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5"/>
        <w:kinsoku w:val="0"/>
        <w:overflowPunct w:val="0"/>
        <w:ind w:firstLine="709"/>
        <w:jc w:val="center"/>
        <w:rPr>
          <w:rFonts w:ascii="Times New Roman" w:hAnsi="Times New Roman"/>
          <w:sz w:val="24"/>
          <w:szCs w:val="24"/>
        </w:rPr>
      </w:pPr>
      <w:r w:rsidRPr="00F04A20">
        <w:rPr>
          <w:rFonts w:ascii="Times New Roman" w:hAnsi="Times New Roman"/>
          <w:sz w:val="24"/>
          <w:szCs w:val="24"/>
        </w:rPr>
        <w:t xml:space="preserve">Муниципальное казенное общеобразовательное учреждение </w:t>
      </w:r>
    </w:p>
    <w:p w:rsidR="00B90D4F" w:rsidRPr="00F04A20" w:rsidRDefault="00B90D4F" w:rsidP="00B90D4F">
      <w:pPr>
        <w:pStyle w:val="af5"/>
        <w:kinsoku w:val="0"/>
        <w:overflowPunct w:val="0"/>
        <w:ind w:firstLine="709"/>
        <w:jc w:val="center"/>
        <w:rPr>
          <w:rFonts w:ascii="Times New Roman" w:hAnsi="Times New Roman"/>
          <w:sz w:val="24"/>
          <w:szCs w:val="24"/>
        </w:rPr>
      </w:pPr>
      <w:r w:rsidRPr="00F04A20">
        <w:rPr>
          <w:rFonts w:ascii="Times New Roman" w:hAnsi="Times New Roman"/>
          <w:sz w:val="24"/>
          <w:szCs w:val="24"/>
        </w:rPr>
        <w:t>Дальнезакорская средняя общеобразовательная школа</w:t>
      </w:r>
    </w:p>
    <w:p w:rsidR="00B90D4F" w:rsidRPr="00F04A20" w:rsidRDefault="00B90D4F" w:rsidP="00B90D4F">
      <w:pPr>
        <w:pStyle w:val="af5"/>
        <w:kinsoku w:val="0"/>
        <w:overflowPunct w:val="0"/>
        <w:ind w:firstLine="709"/>
        <w:jc w:val="center"/>
        <w:rPr>
          <w:rFonts w:ascii="Times New Roman" w:hAnsi="Times New Roman"/>
          <w:sz w:val="24"/>
          <w:szCs w:val="24"/>
        </w:rPr>
      </w:pPr>
    </w:p>
    <w:p w:rsidR="00B90D4F" w:rsidRPr="00F04A20" w:rsidRDefault="00B90D4F" w:rsidP="00B90D4F">
      <w:pPr>
        <w:pStyle w:val="af5"/>
        <w:kinsoku w:val="0"/>
        <w:overflowPunct w:val="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8"/>
      </w:tblGrid>
      <w:tr w:rsidR="00B90D4F" w:rsidRPr="00F04A20" w:rsidTr="00B90D4F">
        <w:tc>
          <w:tcPr>
            <w:tcW w:w="4787" w:type="dxa"/>
          </w:tcPr>
          <w:p w:rsidR="00B90D4F" w:rsidRPr="00F04A20" w:rsidRDefault="00B90D4F" w:rsidP="00B90D4F">
            <w:pPr>
              <w:pStyle w:val="af5"/>
              <w:kinsoku w:val="0"/>
              <w:overflowPunct w:val="0"/>
              <w:jc w:val="center"/>
              <w:rPr>
                <w:rFonts w:ascii="Times New Roman" w:hAnsi="Times New Roman"/>
                <w:sz w:val="24"/>
                <w:szCs w:val="24"/>
              </w:rPr>
            </w:pPr>
            <w:r w:rsidRPr="00F04A20">
              <w:rPr>
                <w:rFonts w:ascii="Times New Roman" w:hAnsi="Times New Roman"/>
                <w:sz w:val="24"/>
                <w:szCs w:val="24"/>
              </w:rPr>
              <w:t xml:space="preserve">Рассмотрена на заседании педагогического совета </w:t>
            </w:r>
          </w:p>
          <w:p w:rsidR="00B90D4F" w:rsidRPr="00F04A20" w:rsidRDefault="00B90D4F" w:rsidP="00AE2DA9">
            <w:pPr>
              <w:pStyle w:val="af5"/>
              <w:kinsoku w:val="0"/>
              <w:overflowPunct w:val="0"/>
              <w:jc w:val="center"/>
              <w:rPr>
                <w:rFonts w:ascii="Times New Roman" w:hAnsi="Times New Roman"/>
                <w:sz w:val="24"/>
                <w:szCs w:val="24"/>
              </w:rPr>
            </w:pPr>
            <w:r w:rsidRPr="00F04A20">
              <w:rPr>
                <w:rFonts w:ascii="Times New Roman" w:hAnsi="Times New Roman"/>
                <w:sz w:val="24"/>
                <w:szCs w:val="24"/>
              </w:rPr>
              <w:t xml:space="preserve">Протокол   № </w:t>
            </w:r>
            <w:r w:rsidR="00AE2DA9">
              <w:rPr>
                <w:rFonts w:ascii="Times New Roman" w:hAnsi="Times New Roman"/>
                <w:sz w:val="24"/>
                <w:szCs w:val="24"/>
              </w:rPr>
              <w:t>15</w:t>
            </w:r>
            <w:r w:rsidRPr="00F04A20">
              <w:rPr>
                <w:rFonts w:ascii="Times New Roman" w:hAnsi="Times New Roman"/>
                <w:sz w:val="24"/>
                <w:szCs w:val="24"/>
              </w:rPr>
              <w:t xml:space="preserve">  от</w:t>
            </w:r>
            <w:r w:rsidR="00AE2DA9">
              <w:rPr>
                <w:rFonts w:ascii="Times New Roman" w:hAnsi="Times New Roman"/>
                <w:sz w:val="24"/>
                <w:szCs w:val="24"/>
              </w:rPr>
              <w:t xml:space="preserve"> 30.08.2019г.</w:t>
            </w:r>
            <w:r w:rsidRPr="00F04A20">
              <w:rPr>
                <w:rFonts w:ascii="Times New Roman" w:hAnsi="Times New Roman"/>
                <w:sz w:val="24"/>
                <w:szCs w:val="24"/>
              </w:rPr>
              <w:t xml:space="preserve">  </w:t>
            </w:r>
          </w:p>
        </w:tc>
        <w:tc>
          <w:tcPr>
            <w:tcW w:w="4788" w:type="dxa"/>
          </w:tcPr>
          <w:p w:rsidR="00B90D4F" w:rsidRPr="00F04A20" w:rsidRDefault="00B90D4F" w:rsidP="00B90D4F">
            <w:pPr>
              <w:pStyle w:val="af5"/>
              <w:kinsoku w:val="0"/>
              <w:overflowPunct w:val="0"/>
              <w:jc w:val="center"/>
              <w:rPr>
                <w:rFonts w:ascii="Times New Roman" w:hAnsi="Times New Roman"/>
                <w:sz w:val="24"/>
                <w:szCs w:val="24"/>
              </w:rPr>
            </w:pPr>
            <w:r w:rsidRPr="00F04A20">
              <w:rPr>
                <w:rFonts w:ascii="Times New Roman" w:hAnsi="Times New Roman"/>
                <w:sz w:val="24"/>
                <w:szCs w:val="24"/>
              </w:rPr>
              <w:t>Утверждаю</w:t>
            </w:r>
          </w:p>
          <w:p w:rsidR="00B90D4F" w:rsidRPr="00F04A20" w:rsidRDefault="00B90D4F" w:rsidP="00B90D4F">
            <w:pPr>
              <w:pStyle w:val="af5"/>
              <w:kinsoku w:val="0"/>
              <w:overflowPunct w:val="0"/>
              <w:jc w:val="center"/>
              <w:rPr>
                <w:rFonts w:ascii="Times New Roman" w:hAnsi="Times New Roman"/>
                <w:sz w:val="24"/>
                <w:szCs w:val="24"/>
              </w:rPr>
            </w:pPr>
            <w:r w:rsidRPr="00F04A20">
              <w:rPr>
                <w:rFonts w:ascii="Times New Roman" w:hAnsi="Times New Roman"/>
                <w:sz w:val="24"/>
                <w:szCs w:val="24"/>
              </w:rPr>
              <w:t xml:space="preserve">Директор Дальнезакорской средней школы </w:t>
            </w:r>
          </w:p>
          <w:p w:rsidR="00B90D4F" w:rsidRPr="00F04A20" w:rsidRDefault="00B90D4F" w:rsidP="00B90D4F">
            <w:pPr>
              <w:pStyle w:val="af5"/>
              <w:kinsoku w:val="0"/>
              <w:overflowPunct w:val="0"/>
              <w:jc w:val="center"/>
              <w:rPr>
                <w:rFonts w:ascii="Times New Roman" w:hAnsi="Times New Roman"/>
                <w:sz w:val="24"/>
                <w:szCs w:val="24"/>
              </w:rPr>
            </w:pPr>
            <w:r w:rsidRPr="00F04A20">
              <w:rPr>
                <w:rFonts w:ascii="Times New Roman" w:hAnsi="Times New Roman"/>
                <w:sz w:val="24"/>
                <w:szCs w:val="24"/>
              </w:rPr>
              <w:t xml:space="preserve">И.А.Берденникова </w:t>
            </w:r>
          </w:p>
          <w:p w:rsidR="00B90D4F" w:rsidRPr="00F04A20" w:rsidRDefault="00B90D4F" w:rsidP="00AE2DA9">
            <w:pPr>
              <w:pStyle w:val="af5"/>
              <w:kinsoku w:val="0"/>
              <w:overflowPunct w:val="0"/>
              <w:jc w:val="center"/>
              <w:rPr>
                <w:rFonts w:ascii="Times New Roman" w:hAnsi="Times New Roman"/>
                <w:sz w:val="24"/>
                <w:szCs w:val="24"/>
              </w:rPr>
            </w:pPr>
            <w:r w:rsidRPr="00F04A20">
              <w:rPr>
                <w:rFonts w:ascii="Times New Roman" w:hAnsi="Times New Roman"/>
                <w:sz w:val="24"/>
                <w:szCs w:val="24"/>
              </w:rPr>
              <w:t>Приказ №</w:t>
            </w:r>
            <w:r w:rsidR="00AE2DA9">
              <w:rPr>
                <w:rFonts w:ascii="Times New Roman" w:hAnsi="Times New Roman"/>
                <w:sz w:val="24"/>
                <w:szCs w:val="24"/>
              </w:rPr>
              <w:t xml:space="preserve"> 110/1</w:t>
            </w:r>
            <w:r w:rsidRPr="00F04A20">
              <w:rPr>
                <w:rFonts w:ascii="Times New Roman" w:hAnsi="Times New Roman"/>
                <w:sz w:val="24"/>
                <w:szCs w:val="24"/>
              </w:rPr>
              <w:t xml:space="preserve">    от</w:t>
            </w:r>
            <w:r w:rsidR="00AE2DA9">
              <w:rPr>
                <w:rFonts w:ascii="Times New Roman" w:hAnsi="Times New Roman"/>
                <w:sz w:val="24"/>
                <w:szCs w:val="24"/>
              </w:rPr>
              <w:t xml:space="preserve"> 31.08.2019 г.</w:t>
            </w:r>
            <w:r w:rsidR="006B750C">
              <w:rPr>
                <w:rFonts w:ascii="Times New Roman" w:hAnsi="Times New Roman"/>
                <w:sz w:val="24"/>
                <w:szCs w:val="24"/>
              </w:rPr>
              <w:t xml:space="preserve">ет </w:t>
            </w:r>
            <w:r w:rsidRPr="00F04A20">
              <w:rPr>
                <w:rFonts w:ascii="Times New Roman" w:hAnsi="Times New Roman"/>
                <w:sz w:val="24"/>
                <w:szCs w:val="24"/>
              </w:rPr>
              <w:t xml:space="preserve">      </w:t>
            </w:r>
          </w:p>
        </w:tc>
      </w:tr>
    </w:tbl>
    <w:p w:rsidR="00B90D4F" w:rsidRPr="00F04A20" w:rsidRDefault="00B90D4F" w:rsidP="00B90D4F">
      <w:pPr>
        <w:pStyle w:val="af5"/>
        <w:kinsoku w:val="0"/>
        <w:overflowPunct w:val="0"/>
        <w:ind w:firstLine="709"/>
        <w:jc w:val="center"/>
        <w:rPr>
          <w:rFonts w:ascii="Times New Roman" w:hAnsi="Times New Roman"/>
          <w:sz w:val="24"/>
          <w:szCs w:val="24"/>
        </w:rPr>
      </w:pPr>
    </w:p>
    <w:p w:rsidR="00B90D4F" w:rsidRPr="00F04A20" w:rsidRDefault="00B90D4F" w:rsidP="00B90D4F">
      <w:pPr>
        <w:pStyle w:val="af5"/>
        <w:kinsoku w:val="0"/>
        <w:overflowPunct w:val="0"/>
        <w:ind w:firstLine="709"/>
        <w:jc w:val="center"/>
        <w:rPr>
          <w:rFonts w:ascii="Times New Roman" w:hAnsi="Times New Roman"/>
          <w:sz w:val="24"/>
          <w:szCs w:val="24"/>
        </w:rPr>
      </w:pPr>
    </w:p>
    <w:p w:rsidR="00B90D4F" w:rsidRPr="00F04A20" w:rsidRDefault="00B90D4F" w:rsidP="00B90D4F">
      <w:pPr>
        <w:pStyle w:val="af5"/>
        <w:kinsoku w:val="0"/>
        <w:overflowPunct w:val="0"/>
        <w:ind w:firstLine="709"/>
        <w:jc w:val="center"/>
        <w:rPr>
          <w:rFonts w:ascii="Times New Roman" w:hAnsi="Times New Roman"/>
          <w:sz w:val="24"/>
          <w:szCs w:val="24"/>
        </w:rPr>
      </w:pPr>
    </w:p>
    <w:p w:rsidR="00B90D4F" w:rsidRPr="00F04A20" w:rsidRDefault="00B90D4F" w:rsidP="00B90D4F">
      <w:pPr>
        <w:pStyle w:val="af5"/>
        <w:kinsoku w:val="0"/>
        <w:overflowPunct w:val="0"/>
        <w:ind w:firstLine="709"/>
        <w:jc w:val="center"/>
        <w:rPr>
          <w:rFonts w:ascii="Times New Roman" w:hAnsi="Times New Roman"/>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(ВАРИАНТ 2)</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Default="00B90D4F" w:rsidP="00B90D4F">
      <w:pPr>
        <w:pStyle w:val="afe"/>
        <w:spacing w:line="360" w:lineRule="auto"/>
        <w:jc w:val="center"/>
        <w:rPr>
          <w:rFonts w:ascii="Times New Roman" w:hAnsi="Times New Roman"/>
          <w:b/>
          <w:sz w:val="24"/>
          <w:szCs w:val="24"/>
        </w:rPr>
      </w:pPr>
    </w:p>
    <w:p w:rsidR="00F04A20" w:rsidRDefault="00F04A20" w:rsidP="00B90D4F">
      <w:pPr>
        <w:pStyle w:val="afe"/>
        <w:spacing w:line="360" w:lineRule="auto"/>
        <w:jc w:val="center"/>
        <w:rPr>
          <w:rFonts w:ascii="Times New Roman" w:hAnsi="Times New Roman"/>
          <w:b/>
          <w:sz w:val="24"/>
          <w:szCs w:val="24"/>
        </w:rPr>
      </w:pPr>
    </w:p>
    <w:p w:rsidR="00F04A20" w:rsidRDefault="00F04A20" w:rsidP="00B90D4F">
      <w:pPr>
        <w:pStyle w:val="afe"/>
        <w:spacing w:line="360" w:lineRule="auto"/>
        <w:jc w:val="center"/>
        <w:rPr>
          <w:rFonts w:ascii="Times New Roman" w:hAnsi="Times New Roman"/>
          <w:b/>
          <w:sz w:val="24"/>
          <w:szCs w:val="24"/>
        </w:rPr>
      </w:pPr>
    </w:p>
    <w:p w:rsidR="00F04A20" w:rsidRDefault="00F04A20" w:rsidP="00B90D4F">
      <w:pPr>
        <w:pStyle w:val="afe"/>
        <w:spacing w:line="360" w:lineRule="auto"/>
        <w:jc w:val="center"/>
        <w:rPr>
          <w:rFonts w:ascii="Times New Roman" w:hAnsi="Times New Roman"/>
          <w:b/>
          <w:sz w:val="24"/>
          <w:szCs w:val="24"/>
        </w:rPr>
      </w:pPr>
    </w:p>
    <w:p w:rsidR="00F04A20" w:rsidRDefault="00F04A20" w:rsidP="00B90D4F">
      <w:pPr>
        <w:pStyle w:val="afe"/>
        <w:spacing w:line="360" w:lineRule="auto"/>
        <w:jc w:val="center"/>
        <w:rPr>
          <w:rFonts w:ascii="Times New Roman" w:hAnsi="Times New Roman"/>
          <w:b/>
          <w:sz w:val="24"/>
          <w:szCs w:val="24"/>
        </w:rPr>
      </w:pPr>
    </w:p>
    <w:p w:rsidR="00F04A20" w:rsidRDefault="00F04A20" w:rsidP="00B90D4F">
      <w:pPr>
        <w:pStyle w:val="afe"/>
        <w:spacing w:line="360" w:lineRule="auto"/>
        <w:jc w:val="center"/>
        <w:rPr>
          <w:rFonts w:ascii="Times New Roman" w:hAnsi="Times New Roman"/>
          <w:b/>
          <w:sz w:val="24"/>
          <w:szCs w:val="24"/>
        </w:rPr>
      </w:pPr>
    </w:p>
    <w:p w:rsidR="00F04A20" w:rsidRPr="00F04A20" w:rsidRDefault="00F04A20" w:rsidP="00B90D4F">
      <w:pPr>
        <w:pStyle w:val="afe"/>
        <w:spacing w:line="360" w:lineRule="auto"/>
        <w:jc w:val="center"/>
        <w:rPr>
          <w:rFonts w:ascii="Times New Roman" w:hAnsi="Times New Roman"/>
          <w:b/>
          <w:sz w:val="24"/>
          <w:szCs w:val="24"/>
        </w:rPr>
      </w:pPr>
    </w:p>
    <w:p w:rsidR="00B90D4F" w:rsidRDefault="00B90D4F" w:rsidP="00B90D4F">
      <w:pPr>
        <w:pStyle w:val="afe"/>
        <w:spacing w:line="360" w:lineRule="auto"/>
        <w:jc w:val="center"/>
        <w:rPr>
          <w:rFonts w:ascii="Times New Roman" w:hAnsi="Times New Roman"/>
          <w:b/>
          <w:sz w:val="24"/>
          <w:szCs w:val="24"/>
        </w:rPr>
      </w:pPr>
    </w:p>
    <w:p w:rsidR="00F04A20" w:rsidRPr="00F04A20" w:rsidRDefault="00F04A20" w:rsidP="00B90D4F">
      <w:pPr>
        <w:pStyle w:val="afe"/>
        <w:spacing w:line="360" w:lineRule="auto"/>
        <w:jc w:val="center"/>
        <w:rPr>
          <w:rFonts w:ascii="Times New Roman" w:hAnsi="Times New Roman"/>
          <w:b/>
          <w:sz w:val="24"/>
          <w:szCs w:val="24"/>
        </w:rPr>
      </w:pPr>
    </w:p>
    <w:p w:rsidR="00B90D4F" w:rsidRDefault="00265C58" w:rsidP="00B90D4F">
      <w:pPr>
        <w:pStyle w:val="afe"/>
        <w:spacing w:line="360" w:lineRule="auto"/>
        <w:jc w:val="center"/>
        <w:rPr>
          <w:rFonts w:ascii="Times New Roman" w:hAnsi="Times New Roman"/>
          <w:b/>
          <w:sz w:val="24"/>
          <w:szCs w:val="24"/>
        </w:rPr>
      </w:pPr>
      <w:r>
        <w:rPr>
          <w:rFonts w:ascii="Times New Roman" w:hAnsi="Times New Roman"/>
          <w:b/>
          <w:sz w:val="24"/>
          <w:szCs w:val="24"/>
        </w:rPr>
        <w:lastRenderedPageBreak/>
        <w:t xml:space="preserve">                                                                       </w:t>
      </w:r>
      <w:r w:rsidR="00B90D4F" w:rsidRPr="00F04A20">
        <w:rPr>
          <w:rFonts w:ascii="Times New Roman" w:hAnsi="Times New Roman"/>
          <w:b/>
          <w:sz w:val="24"/>
          <w:szCs w:val="24"/>
        </w:rPr>
        <w:t xml:space="preserve">Содержание </w:t>
      </w:r>
      <w:r>
        <w:rPr>
          <w:rFonts w:ascii="Times New Roman" w:hAnsi="Times New Roman"/>
          <w:b/>
          <w:sz w:val="24"/>
          <w:szCs w:val="24"/>
        </w:rPr>
        <w:t xml:space="preserve">                                                          стр. </w:t>
      </w:r>
    </w:p>
    <w:p w:rsidR="00CE449A" w:rsidRDefault="00CE449A" w:rsidP="00B90D4F">
      <w:pPr>
        <w:pStyle w:val="afe"/>
        <w:spacing w:line="360" w:lineRule="auto"/>
        <w:jc w:val="center"/>
        <w:rPr>
          <w:rFonts w:ascii="Times New Roman" w:hAnsi="Times New Roman"/>
          <w:b/>
          <w:sz w:val="24"/>
          <w:szCs w:val="24"/>
        </w:rPr>
      </w:pP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793"/>
      </w:tblGrid>
      <w:tr w:rsidR="00265C58" w:rsidTr="00CE449A">
        <w:tc>
          <w:tcPr>
            <w:tcW w:w="9889" w:type="dxa"/>
          </w:tcPr>
          <w:p w:rsidR="00265C58" w:rsidRPr="00265C58"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1. Целевой раздел.</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3</w:t>
            </w:r>
          </w:p>
        </w:tc>
      </w:tr>
      <w:tr w:rsidR="00265C58" w:rsidTr="00CE449A">
        <w:tc>
          <w:tcPr>
            <w:tcW w:w="9889" w:type="dxa"/>
          </w:tcPr>
          <w:p w:rsidR="00265C58" w:rsidRPr="00265C58"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1. Пояснительная записка</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3</w:t>
            </w:r>
          </w:p>
        </w:tc>
      </w:tr>
      <w:tr w:rsidR="00265C58" w:rsidTr="00CE449A">
        <w:tc>
          <w:tcPr>
            <w:tcW w:w="9889" w:type="dxa"/>
          </w:tcPr>
          <w:p w:rsidR="00265C58" w:rsidRPr="00265C58" w:rsidRDefault="00265C58" w:rsidP="00CE449A">
            <w:pPr>
              <w:pStyle w:val="afe"/>
              <w:spacing w:line="276" w:lineRule="auto"/>
              <w:rPr>
                <w:rFonts w:ascii="Times New Roman" w:hAnsi="Times New Roman"/>
                <w:spacing w:val="2"/>
                <w:sz w:val="24"/>
                <w:szCs w:val="24"/>
              </w:rPr>
            </w:pPr>
            <w:r w:rsidRPr="00935FB6">
              <w:rPr>
                <w:rFonts w:ascii="Times New Roman" w:hAnsi="Times New Roman"/>
                <w:spacing w:val="2"/>
                <w:sz w:val="24"/>
                <w:szCs w:val="24"/>
              </w:rPr>
              <w:t>1.</w:t>
            </w:r>
            <w:r w:rsidR="0096789D">
              <w:rPr>
                <w:rFonts w:ascii="Times New Roman" w:hAnsi="Times New Roman"/>
                <w:spacing w:val="2"/>
                <w:sz w:val="24"/>
                <w:szCs w:val="24"/>
              </w:rPr>
              <w:t>1</w:t>
            </w:r>
            <w:r w:rsidRPr="00935FB6">
              <w:rPr>
                <w:rFonts w:ascii="Times New Roman" w:hAnsi="Times New Roman"/>
                <w:spacing w:val="2"/>
                <w:sz w:val="24"/>
                <w:szCs w:val="24"/>
              </w:rPr>
              <w:t>.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3</w:t>
            </w:r>
          </w:p>
        </w:tc>
      </w:tr>
      <w:tr w:rsidR="0096789D" w:rsidTr="00CE449A">
        <w:tc>
          <w:tcPr>
            <w:tcW w:w="9889" w:type="dxa"/>
          </w:tcPr>
          <w:p w:rsidR="0096789D" w:rsidRPr="00935FB6" w:rsidRDefault="0096789D" w:rsidP="00CE449A">
            <w:pPr>
              <w:pStyle w:val="afe"/>
              <w:spacing w:line="276" w:lineRule="auto"/>
              <w:rPr>
                <w:rFonts w:ascii="Times New Roman" w:hAnsi="Times New Roman"/>
                <w:spacing w:val="2"/>
                <w:sz w:val="24"/>
                <w:szCs w:val="24"/>
              </w:rPr>
            </w:pPr>
            <w:r w:rsidRPr="00935FB6">
              <w:rPr>
                <w:rFonts w:ascii="Times New Roman" w:hAnsi="Times New Roman"/>
                <w:spacing w:val="2"/>
                <w:sz w:val="24"/>
                <w:szCs w:val="24"/>
              </w:rPr>
              <w:t>1.</w:t>
            </w:r>
            <w:r>
              <w:rPr>
                <w:rFonts w:ascii="Times New Roman" w:hAnsi="Times New Roman"/>
                <w:spacing w:val="2"/>
                <w:sz w:val="24"/>
                <w:szCs w:val="24"/>
              </w:rPr>
              <w:t>2</w:t>
            </w:r>
            <w:r w:rsidRPr="00935FB6">
              <w:rPr>
                <w:rFonts w:ascii="Times New Roman" w:hAnsi="Times New Roman"/>
                <w:spacing w:val="2"/>
                <w:sz w:val="24"/>
                <w:szCs w:val="24"/>
              </w:rPr>
              <w:t>. Принципы и подходы к формированию адаптированной</w:t>
            </w:r>
            <w:r>
              <w:rPr>
                <w:rFonts w:ascii="Times New Roman" w:hAnsi="Times New Roman"/>
                <w:spacing w:val="2"/>
                <w:sz w:val="24"/>
                <w:szCs w:val="24"/>
              </w:rPr>
              <w:t xml:space="preserve"> </w:t>
            </w:r>
            <w:r w:rsidRPr="00935FB6">
              <w:rPr>
                <w:rFonts w:ascii="Times New Roman" w:hAnsi="Times New Roman"/>
                <w:spacing w:val="2"/>
                <w:sz w:val="24"/>
                <w:szCs w:val="24"/>
              </w:rPr>
              <w:t>ос</w:t>
            </w:r>
            <w:r w:rsidRPr="00935FB6">
              <w:rPr>
                <w:rFonts w:ascii="Times New Roman" w:hAnsi="Times New Roman"/>
                <w:spacing w:val="2"/>
                <w:sz w:val="24"/>
                <w:szCs w:val="24"/>
              </w:rPr>
              <w:softHyphen/>
              <w:t>нов</w:t>
            </w:r>
            <w:r w:rsidRPr="00935FB6">
              <w:rPr>
                <w:rFonts w:ascii="Times New Roman" w:hAnsi="Times New Roman"/>
                <w:spacing w:val="2"/>
                <w:sz w:val="24"/>
                <w:szCs w:val="24"/>
              </w:rPr>
              <w:softHyphen/>
              <w:t>ной обще</w:t>
            </w:r>
            <w:r>
              <w:rPr>
                <w:rFonts w:ascii="Times New Roman" w:hAnsi="Times New Roman"/>
                <w:spacing w:val="2"/>
                <w:sz w:val="24"/>
                <w:szCs w:val="24"/>
              </w:rPr>
              <w:t>об</w:t>
            </w:r>
            <w:r w:rsidRPr="00935FB6">
              <w:rPr>
                <w:rFonts w:ascii="Times New Roman" w:hAnsi="Times New Roman"/>
                <w:spacing w:val="2"/>
                <w:sz w:val="24"/>
                <w:szCs w:val="24"/>
              </w:rPr>
              <w:t xml:space="preserve">разовательной программы </w:t>
            </w:r>
          </w:p>
        </w:tc>
        <w:tc>
          <w:tcPr>
            <w:tcW w:w="793" w:type="dxa"/>
          </w:tcPr>
          <w:p w:rsidR="0096789D" w:rsidRDefault="0096789D" w:rsidP="00CE449A">
            <w:pPr>
              <w:pStyle w:val="afe"/>
              <w:spacing w:line="276" w:lineRule="auto"/>
              <w:jc w:val="center"/>
              <w:rPr>
                <w:rFonts w:ascii="Times New Roman" w:hAnsi="Times New Roman"/>
                <w:b/>
                <w:sz w:val="24"/>
                <w:szCs w:val="24"/>
              </w:rPr>
            </w:pPr>
            <w:r>
              <w:rPr>
                <w:rFonts w:ascii="Times New Roman" w:hAnsi="Times New Roman"/>
                <w:b/>
                <w:sz w:val="24"/>
                <w:szCs w:val="24"/>
              </w:rPr>
              <w:t>3</w:t>
            </w:r>
          </w:p>
        </w:tc>
      </w:tr>
      <w:tr w:rsidR="0096789D" w:rsidTr="00CE449A">
        <w:tc>
          <w:tcPr>
            <w:tcW w:w="9889" w:type="dxa"/>
          </w:tcPr>
          <w:p w:rsidR="0096789D" w:rsidRPr="0096789D" w:rsidRDefault="0096789D" w:rsidP="00CE449A">
            <w:pPr>
              <w:pStyle w:val="afe"/>
              <w:numPr>
                <w:ilvl w:val="0"/>
                <w:numId w:val="65"/>
              </w:numPr>
              <w:spacing w:line="276" w:lineRule="auto"/>
              <w:ind w:left="0"/>
              <w:rPr>
                <w:rFonts w:ascii="Times New Roman" w:hAnsi="Times New Roman"/>
                <w:sz w:val="24"/>
                <w:szCs w:val="24"/>
              </w:rPr>
            </w:pPr>
            <w:r w:rsidRPr="0096789D">
              <w:rPr>
                <w:rFonts w:ascii="Times New Roman" w:hAnsi="Times New Roman"/>
                <w:sz w:val="24"/>
                <w:szCs w:val="24"/>
              </w:rPr>
              <w:t>1.3. Общая характеристика адаптированной основной общеобразовательной программы обучающихся с уме</w:t>
            </w:r>
            <w:r w:rsidRPr="0096789D">
              <w:rPr>
                <w:rFonts w:ascii="Times New Roman" w:hAnsi="Times New Roman"/>
                <w:sz w:val="24"/>
                <w:szCs w:val="24"/>
              </w:rPr>
              <w:softHyphen/>
              <w:t>ре</w:t>
            </w:r>
            <w:r w:rsidRPr="0096789D">
              <w:rPr>
                <w:rFonts w:ascii="Times New Roman" w:hAnsi="Times New Roman"/>
                <w:sz w:val="24"/>
                <w:szCs w:val="24"/>
              </w:rPr>
              <w:softHyphen/>
              <w:t>н</w:t>
            </w:r>
            <w:r w:rsidRPr="0096789D">
              <w:rPr>
                <w:rFonts w:ascii="Times New Roman" w:hAnsi="Times New Roman"/>
                <w:sz w:val="24"/>
                <w:szCs w:val="24"/>
              </w:rPr>
              <w:softHyphen/>
              <w:t>ной, тяжелой, глубокой умственной отсталостью (интеллектуальными на</w:t>
            </w:r>
            <w:r w:rsidRPr="0096789D">
              <w:rPr>
                <w:rFonts w:ascii="Times New Roman" w:hAnsi="Times New Roman"/>
                <w:sz w:val="24"/>
                <w:szCs w:val="24"/>
              </w:rPr>
              <w:softHyphen/>
              <w:t>ру</w:t>
            </w:r>
            <w:r w:rsidRPr="0096789D">
              <w:rPr>
                <w:rFonts w:ascii="Times New Roman" w:hAnsi="Times New Roman"/>
                <w:sz w:val="24"/>
                <w:szCs w:val="24"/>
              </w:rPr>
              <w:softHyphen/>
              <w:t>ше</w:t>
            </w:r>
            <w:r w:rsidRPr="0096789D">
              <w:rPr>
                <w:rFonts w:ascii="Times New Roman" w:hAnsi="Times New Roman"/>
                <w:sz w:val="24"/>
                <w:szCs w:val="24"/>
              </w:rPr>
              <w:softHyphen/>
              <w:t>ниями), тяжелыми и множественными нарушениями раз</w:t>
            </w:r>
            <w:r w:rsidRPr="0096789D">
              <w:rPr>
                <w:rFonts w:ascii="Times New Roman" w:hAnsi="Times New Roman"/>
                <w:sz w:val="24"/>
                <w:szCs w:val="24"/>
              </w:rPr>
              <w:softHyphen/>
              <w:t>ви</w:t>
            </w:r>
            <w:r w:rsidRPr="0096789D">
              <w:rPr>
                <w:rFonts w:ascii="Times New Roman" w:hAnsi="Times New Roman"/>
                <w:sz w:val="24"/>
                <w:szCs w:val="24"/>
              </w:rPr>
              <w:softHyphen/>
              <w:t>тия</w:t>
            </w:r>
          </w:p>
        </w:tc>
        <w:tc>
          <w:tcPr>
            <w:tcW w:w="793" w:type="dxa"/>
          </w:tcPr>
          <w:p w:rsidR="0096789D" w:rsidRDefault="0096789D" w:rsidP="00CE449A">
            <w:pPr>
              <w:pStyle w:val="afe"/>
              <w:spacing w:line="276" w:lineRule="auto"/>
              <w:jc w:val="center"/>
              <w:rPr>
                <w:rFonts w:ascii="Times New Roman" w:hAnsi="Times New Roman"/>
                <w:b/>
                <w:sz w:val="24"/>
                <w:szCs w:val="24"/>
              </w:rPr>
            </w:pPr>
            <w:r>
              <w:rPr>
                <w:rFonts w:ascii="Times New Roman" w:hAnsi="Times New Roman"/>
                <w:b/>
                <w:sz w:val="24"/>
                <w:szCs w:val="24"/>
              </w:rPr>
              <w:t>6</w:t>
            </w:r>
          </w:p>
        </w:tc>
      </w:tr>
      <w:tr w:rsidR="00265C58" w:rsidTr="00CE449A">
        <w:tc>
          <w:tcPr>
            <w:tcW w:w="9889" w:type="dxa"/>
          </w:tcPr>
          <w:p w:rsidR="00265C58" w:rsidRPr="00265C58" w:rsidRDefault="00265C58" w:rsidP="00CE449A">
            <w:pPr>
              <w:pStyle w:val="afe"/>
              <w:spacing w:line="276" w:lineRule="auto"/>
              <w:rPr>
                <w:rFonts w:ascii="Times New Roman" w:hAnsi="Times New Roman"/>
                <w:sz w:val="24"/>
                <w:szCs w:val="24"/>
              </w:rPr>
            </w:pPr>
            <w:r w:rsidRPr="00935FB6">
              <w:rPr>
                <w:rFonts w:ascii="Times New Roman" w:hAnsi="Times New Roman"/>
                <w:spacing w:val="2"/>
                <w:sz w:val="24"/>
                <w:szCs w:val="24"/>
              </w:rPr>
              <w:t>1.</w:t>
            </w:r>
            <w:r w:rsidR="0096789D">
              <w:rPr>
                <w:rFonts w:ascii="Times New Roman" w:hAnsi="Times New Roman"/>
                <w:spacing w:val="2"/>
                <w:sz w:val="24"/>
                <w:szCs w:val="24"/>
              </w:rPr>
              <w:t>4</w:t>
            </w:r>
            <w:r w:rsidRPr="00935FB6">
              <w:rPr>
                <w:rFonts w:ascii="Times New Roman" w:hAnsi="Times New Roman"/>
                <w:spacing w:val="2"/>
                <w:sz w:val="24"/>
                <w:szCs w:val="24"/>
              </w:rPr>
              <w:t>. Психолого-педагогическая характеристика обучающихся</w:t>
            </w:r>
            <w:r w:rsidR="0096789D">
              <w:rPr>
                <w:rFonts w:ascii="Times New Roman" w:hAnsi="Times New Roman"/>
                <w:spacing w:val="2"/>
                <w:sz w:val="24"/>
                <w:szCs w:val="24"/>
              </w:rPr>
              <w:t xml:space="preserve"> </w:t>
            </w:r>
            <w:r w:rsidRPr="00935FB6">
              <w:rPr>
                <w:rFonts w:ascii="Times New Roman" w:hAnsi="Times New Roman"/>
                <w:sz w:val="24"/>
                <w:szCs w:val="24"/>
              </w:rPr>
              <w:t>с уме</w:t>
            </w:r>
            <w:r w:rsidRPr="00935FB6">
              <w:rPr>
                <w:rFonts w:ascii="Times New Roman" w:hAnsi="Times New Roman"/>
                <w:sz w:val="24"/>
                <w:szCs w:val="24"/>
              </w:rPr>
              <w:softHyphen/>
              <w:t>ре</w:t>
            </w:r>
            <w:r w:rsidRPr="00935FB6">
              <w:rPr>
                <w:rFonts w:ascii="Times New Roman" w:hAnsi="Times New Roman"/>
                <w:sz w:val="24"/>
                <w:szCs w:val="24"/>
              </w:rPr>
              <w:softHyphen/>
              <w:t>н</w:t>
            </w:r>
            <w:r w:rsidRPr="00935FB6">
              <w:rPr>
                <w:rFonts w:ascii="Times New Roman" w:hAnsi="Times New Roman"/>
                <w:sz w:val="24"/>
                <w:szCs w:val="24"/>
              </w:rPr>
              <w:softHyphen/>
              <w:t>ной, тяжелой, глубокой умственной отсталостью (интеллектуальными на</w:t>
            </w:r>
            <w:r w:rsidRPr="00935FB6">
              <w:rPr>
                <w:rFonts w:ascii="Times New Roman" w:hAnsi="Times New Roman"/>
                <w:sz w:val="24"/>
                <w:szCs w:val="24"/>
              </w:rPr>
              <w:softHyphen/>
              <w:t>ру</w:t>
            </w:r>
            <w:r w:rsidRPr="00935FB6">
              <w:rPr>
                <w:rFonts w:ascii="Times New Roman" w:hAnsi="Times New Roman"/>
                <w:sz w:val="24"/>
                <w:szCs w:val="24"/>
              </w:rPr>
              <w:softHyphen/>
              <w:t>ше</w:t>
            </w:r>
            <w:r w:rsidRPr="00935FB6">
              <w:rPr>
                <w:rFonts w:ascii="Times New Roman" w:hAnsi="Times New Roman"/>
                <w:sz w:val="24"/>
                <w:szCs w:val="24"/>
              </w:rPr>
              <w:softHyphen/>
              <w:t>ниями), тяжелыми и множественными нарушениями раз</w:t>
            </w:r>
            <w:r w:rsidRPr="00935FB6">
              <w:rPr>
                <w:rFonts w:ascii="Times New Roman" w:hAnsi="Times New Roman"/>
                <w:sz w:val="24"/>
                <w:szCs w:val="24"/>
              </w:rPr>
              <w:softHyphen/>
              <w:t>ви</w:t>
            </w:r>
            <w:r w:rsidRPr="00935FB6">
              <w:rPr>
                <w:rFonts w:ascii="Times New Roman" w:hAnsi="Times New Roman"/>
                <w:sz w:val="24"/>
                <w:szCs w:val="24"/>
              </w:rPr>
              <w:softHyphen/>
              <w:t>тия</w:t>
            </w:r>
          </w:p>
        </w:tc>
        <w:tc>
          <w:tcPr>
            <w:tcW w:w="793" w:type="dxa"/>
          </w:tcPr>
          <w:p w:rsidR="00265C58" w:rsidRDefault="0096789D" w:rsidP="00CE449A">
            <w:pPr>
              <w:pStyle w:val="afe"/>
              <w:spacing w:line="276" w:lineRule="auto"/>
              <w:jc w:val="center"/>
              <w:rPr>
                <w:rFonts w:ascii="Times New Roman" w:hAnsi="Times New Roman"/>
                <w:b/>
                <w:sz w:val="24"/>
                <w:szCs w:val="24"/>
              </w:rPr>
            </w:pPr>
            <w:r>
              <w:rPr>
                <w:rFonts w:ascii="Times New Roman" w:hAnsi="Times New Roman"/>
                <w:b/>
                <w:sz w:val="24"/>
                <w:szCs w:val="24"/>
              </w:rPr>
              <w:t>7</w:t>
            </w:r>
          </w:p>
        </w:tc>
      </w:tr>
      <w:tr w:rsidR="00265C58" w:rsidTr="00CE449A">
        <w:tc>
          <w:tcPr>
            <w:tcW w:w="9889" w:type="dxa"/>
          </w:tcPr>
          <w:p w:rsidR="00265C58" w:rsidRPr="0096789D" w:rsidRDefault="0096789D" w:rsidP="00CE449A">
            <w:pPr>
              <w:pStyle w:val="afe"/>
              <w:tabs>
                <w:tab w:val="left" w:pos="851"/>
              </w:tabs>
              <w:spacing w:line="276" w:lineRule="auto"/>
              <w:rPr>
                <w:rFonts w:ascii="Times New Roman" w:hAnsi="Times New Roman"/>
                <w:sz w:val="24"/>
                <w:szCs w:val="24"/>
              </w:rPr>
            </w:pPr>
            <w:r>
              <w:rPr>
                <w:rFonts w:ascii="Times New Roman" w:hAnsi="Times New Roman"/>
                <w:spacing w:val="2"/>
                <w:sz w:val="24"/>
                <w:szCs w:val="24"/>
              </w:rPr>
              <w:t xml:space="preserve">1.5. </w:t>
            </w:r>
            <w:r w:rsidRPr="0096789D">
              <w:rPr>
                <w:rFonts w:ascii="Times New Roman" w:hAnsi="Times New Roman"/>
                <w:spacing w:val="2"/>
                <w:sz w:val="24"/>
                <w:szCs w:val="24"/>
              </w:rPr>
              <w:t xml:space="preserve">Особые образовательные потребности обучающихся </w:t>
            </w:r>
            <w:r w:rsidRPr="0096789D">
              <w:rPr>
                <w:rFonts w:ascii="Times New Roman" w:hAnsi="Times New Roman"/>
                <w:sz w:val="24"/>
                <w:szCs w:val="24"/>
              </w:rPr>
              <w:t>с уме</w:t>
            </w:r>
            <w:r w:rsidRPr="0096789D">
              <w:rPr>
                <w:rFonts w:ascii="Times New Roman" w:hAnsi="Times New Roman"/>
                <w:sz w:val="24"/>
                <w:szCs w:val="24"/>
              </w:rPr>
              <w:softHyphen/>
              <w:t>ре</w:t>
            </w:r>
            <w:r w:rsidRPr="0096789D">
              <w:rPr>
                <w:rFonts w:ascii="Times New Roman" w:hAnsi="Times New Roman"/>
                <w:sz w:val="24"/>
                <w:szCs w:val="24"/>
              </w:rPr>
              <w:softHyphen/>
              <w:t>н</w:t>
            </w:r>
            <w:r w:rsidRPr="0096789D">
              <w:rPr>
                <w:rFonts w:ascii="Times New Roman" w:hAnsi="Times New Roman"/>
                <w:sz w:val="24"/>
                <w:szCs w:val="24"/>
              </w:rPr>
              <w:softHyphen/>
              <w:t>ной, тяжелой, глубокой умственной отсталостью (интеллектуальными на</w:t>
            </w:r>
            <w:r w:rsidRPr="0096789D">
              <w:rPr>
                <w:rFonts w:ascii="Times New Roman" w:hAnsi="Times New Roman"/>
                <w:sz w:val="24"/>
                <w:szCs w:val="24"/>
              </w:rPr>
              <w:softHyphen/>
              <w:t>ру</w:t>
            </w:r>
            <w:r w:rsidRPr="0096789D">
              <w:rPr>
                <w:rFonts w:ascii="Times New Roman" w:hAnsi="Times New Roman"/>
                <w:sz w:val="24"/>
                <w:szCs w:val="24"/>
              </w:rPr>
              <w:softHyphen/>
              <w:t>ше</w:t>
            </w:r>
            <w:r w:rsidRPr="0096789D">
              <w:rPr>
                <w:rFonts w:ascii="Times New Roman" w:hAnsi="Times New Roman"/>
                <w:sz w:val="24"/>
                <w:szCs w:val="24"/>
              </w:rPr>
              <w:softHyphen/>
              <w:t>ниями), тяжелыми и множественными нарушениями раз</w:t>
            </w:r>
            <w:r w:rsidRPr="0096789D">
              <w:rPr>
                <w:rFonts w:ascii="Times New Roman" w:hAnsi="Times New Roman"/>
                <w:sz w:val="24"/>
                <w:szCs w:val="24"/>
              </w:rPr>
              <w:softHyphen/>
              <w:t>ви</w:t>
            </w:r>
            <w:r w:rsidRPr="0096789D">
              <w:rPr>
                <w:rFonts w:ascii="Times New Roman" w:hAnsi="Times New Roman"/>
                <w:sz w:val="24"/>
                <w:szCs w:val="24"/>
              </w:rPr>
              <w:softHyphen/>
              <w:t>тия</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9</w:t>
            </w:r>
          </w:p>
        </w:tc>
      </w:tr>
      <w:tr w:rsidR="0096789D" w:rsidTr="00CE449A">
        <w:tc>
          <w:tcPr>
            <w:tcW w:w="9889" w:type="dxa"/>
          </w:tcPr>
          <w:p w:rsidR="0096789D" w:rsidRPr="0096789D" w:rsidRDefault="0096789D" w:rsidP="00CE449A">
            <w:pPr>
              <w:pStyle w:val="afe"/>
              <w:spacing w:line="276" w:lineRule="auto"/>
              <w:rPr>
                <w:rFonts w:ascii="Times New Roman" w:hAnsi="Times New Roman"/>
                <w:sz w:val="24"/>
                <w:szCs w:val="24"/>
              </w:rPr>
            </w:pPr>
            <w:r w:rsidRPr="0096789D">
              <w:rPr>
                <w:rFonts w:ascii="Times New Roman" w:hAnsi="Times New Roman"/>
                <w:spacing w:val="2"/>
                <w:sz w:val="24"/>
                <w:szCs w:val="24"/>
              </w:rPr>
              <w:t>1.6. Описание структуры и общей характеристики специальной ин</w:t>
            </w:r>
            <w:r w:rsidRPr="0096789D">
              <w:rPr>
                <w:rFonts w:ascii="Times New Roman" w:hAnsi="Times New Roman"/>
                <w:spacing w:val="2"/>
                <w:sz w:val="24"/>
                <w:szCs w:val="24"/>
              </w:rPr>
              <w:softHyphen/>
              <w:t>ди</w:t>
            </w:r>
            <w:r w:rsidRPr="0096789D">
              <w:rPr>
                <w:rFonts w:ascii="Times New Roman" w:hAnsi="Times New Roman"/>
                <w:spacing w:val="2"/>
                <w:sz w:val="24"/>
                <w:szCs w:val="24"/>
              </w:rPr>
              <w:softHyphen/>
              <w:t>ви</w:t>
            </w:r>
            <w:r w:rsidRPr="0096789D">
              <w:rPr>
                <w:rFonts w:ascii="Times New Roman" w:hAnsi="Times New Roman"/>
                <w:spacing w:val="2"/>
                <w:sz w:val="24"/>
                <w:szCs w:val="24"/>
              </w:rPr>
              <w:softHyphen/>
              <w:t>ду</w:t>
            </w:r>
            <w:r w:rsidRPr="0096789D">
              <w:rPr>
                <w:rFonts w:ascii="Times New Roman" w:hAnsi="Times New Roman"/>
                <w:spacing w:val="2"/>
                <w:sz w:val="24"/>
                <w:szCs w:val="24"/>
              </w:rPr>
              <w:softHyphen/>
              <w:t>аль</w:t>
            </w:r>
            <w:r w:rsidRPr="0096789D">
              <w:rPr>
                <w:rFonts w:ascii="Times New Roman" w:hAnsi="Times New Roman"/>
                <w:spacing w:val="2"/>
                <w:sz w:val="24"/>
                <w:szCs w:val="24"/>
              </w:rPr>
              <w:softHyphen/>
              <w:t xml:space="preserve">ной программы развития обучающихся </w:t>
            </w:r>
            <w:r w:rsidRPr="0096789D">
              <w:rPr>
                <w:rFonts w:ascii="Times New Roman" w:hAnsi="Times New Roman"/>
                <w:sz w:val="24"/>
                <w:szCs w:val="24"/>
              </w:rPr>
              <w:t>с уме</w:t>
            </w:r>
            <w:r w:rsidRPr="0096789D">
              <w:rPr>
                <w:rFonts w:ascii="Times New Roman" w:hAnsi="Times New Roman"/>
                <w:sz w:val="24"/>
                <w:szCs w:val="24"/>
              </w:rPr>
              <w:softHyphen/>
              <w:t>ре</w:t>
            </w:r>
            <w:r w:rsidRPr="0096789D">
              <w:rPr>
                <w:rFonts w:ascii="Times New Roman" w:hAnsi="Times New Roman"/>
                <w:sz w:val="24"/>
                <w:szCs w:val="24"/>
              </w:rPr>
              <w:softHyphen/>
              <w:t>н</w:t>
            </w:r>
            <w:r w:rsidRPr="0096789D">
              <w:rPr>
                <w:rFonts w:ascii="Times New Roman" w:hAnsi="Times New Roman"/>
                <w:sz w:val="24"/>
                <w:szCs w:val="24"/>
              </w:rPr>
              <w:softHyphen/>
              <w:t>ной, тяжелой, глубокой умственной отсталостью (интеллектуальными на</w:t>
            </w:r>
            <w:r w:rsidRPr="0096789D">
              <w:rPr>
                <w:rFonts w:ascii="Times New Roman" w:hAnsi="Times New Roman"/>
                <w:sz w:val="24"/>
                <w:szCs w:val="24"/>
              </w:rPr>
              <w:softHyphen/>
              <w:t>ру</w:t>
            </w:r>
            <w:r w:rsidRPr="0096789D">
              <w:rPr>
                <w:rFonts w:ascii="Times New Roman" w:hAnsi="Times New Roman"/>
                <w:sz w:val="24"/>
                <w:szCs w:val="24"/>
              </w:rPr>
              <w:softHyphen/>
              <w:t>ше</w:t>
            </w:r>
            <w:r w:rsidRPr="0096789D">
              <w:rPr>
                <w:rFonts w:ascii="Times New Roman" w:hAnsi="Times New Roman"/>
                <w:sz w:val="24"/>
                <w:szCs w:val="24"/>
              </w:rPr>
              <w:softHyphen/>
              <w:t>ниями), тяжелыми и множественными нарушениями раз</w:t>
            </w:r>
            <w:r w:rsidRPr="0096789D">
              <w:rPr>
                <w:rFonts w:ascii="Times New Roman" w:hAnsi="Times New Roman"/>
                <w:sz w:val="24"/>
                <w:szCs w:val="24"/>
              </w:rPr>
              <w:softHyphen/>
              <w:t>ви</w:t>
            </w:r>
            <w:r w:rsidRPr="0096789D">
              <w:rPr>
                <w:rFonts w:ascii="Times New Roman" w:hAnsi="Times New Roman"/>
                <w:sz w:val="24"/>
                <w:szCs w:val="24"/>
              </w:rPr>
              <w:softHyphen/>
              <w:t>тия</w:t>
            </w:r>
          </w:p>
        </w:tc>
        <w:tc>
          <w:tcPr>
            <w:tcW w:w="793" w:type="dxa"/>
          </w:tcPr>
          <w:p w:rsidR="0096789D" w:rsidRDefault="0096789D" w:rsidP="00CE449A">
            <w:pPr>
              <w:pStyle w:val="afe"/>
              <w:spacing w:line="276" w:lineRule="auto"/>
              <w:jc w:val="center"/>
              <w:rPr>
                <w:rFonts w:ascii="Times New Roman" w:hAnsi="Times New Roman"/>
                <w:b/>
                <w:sz w:val="24"/>
                <w:szCs w:val="24"/>
              </w:rPr>
            </w:pPr>
            <w:r>
              <w:rPr>
                <w:rFonts w:ascii="Times New Roman" w:hAnsi="Times New Roman"/>
                <w:b/>
                <w:sz w:val="24"/>
                <w:szCs w:val="24"/>
              </w:rPr>
              <w:t>13</w:t>
            </w:r>
          </w:p>
        </w:tc>
      </w:tr>
      <w:tr w:rsidR="00265C58" w:rsidTr="00CE449A">
        <w:tc>
          <w:tcPr>
            <w:tcW w:w="9889" w:type="dxa"/>
          </w:tcPr>
          <w:p w:rsidR="00265C58" w:rsidRPr="00265C58" w:rsidRDefault="00F62CA7" w:rsidP="00CE449A">
            <w:pPr>
              <w:pStyle w:val="afe"/>
              <w:spacing w:line="276" w:lineRule="auto"/>
              <w:rPr>
                <w:rFonts w:ascii="Times New Roman" w:hAnsi="Times New Roman"/>
                <w:sz w:val="24"/>
                <w:szCs w:val="24"/>
              </w:rPr>
            </w:pPr>
            <w:r>
              <w:rPr>
                <w:rFonts w:ascii="Times New Roman" w:hAnsi="Times New Roman"/>
                <w:sz w:val="24"/>
                <w:szCs w:val="24"/>
              </w:rPr>
              <w:t xml:space="preserve">2. </w:t>
            </w:r>
            <w:r w:rsidR="00265C58" w:rsidRPr="00935FB6">
              <w:rPr>
                <w:rFonts w:ascii="Times New Roman" w:hAnsi="Times New Roman"/>
                <w:sz w:val="24"/>
                <w:szCs w:val="24"/>
              </w:rPr>
              <w:t> Планируемые результаты освоения обучающимися с уме</w:t>
            </w:r>
            <w:r w:rsidR="00265C58" w:rsidRPr="00935FB6">
              <w:rPr>
                <w:rFonts w:ascii="Times New Roman" w:hAnsi="Times New Roman"/>
                <w:sz w:val="24"/>
                <w:szCs w:val="24"/>
              </w:rPr>
              <w:softHyphen/>
              <w:t>ре</w:t>
            </w:r>
            <w:r w:rsidR="00265C58" w:rsidRPr="00935FB6">
              <w:rPr>
                <w:rFonts w:ascii="Times New Roman" w:hAnsi="Times New Roman"/>
                <w:sz w:val="24"/>
                <w:szCs w:val="24"/>
              </w:rPr>
              <w:softHyphen/>
              <w:t>н</w:t>
            </w:r>
            <w:r w:rsidR="00265C58" w:rsidRPr="00935FB6">
              <w:rPr>
                <w:rFonts w:ascii="Times New Roman" w:hAnsi="Times New Roman"/>
                <w:sz w:val="24"/>
                <w:szCs w:val="24"/>
              </w:rPr>
              <w:softHyphen/>
              <w:t>ной, тяжелой, глубокой умственной отсталостью (интеллектуальными на</w:t>
            </w:r>
            <w:r w:rsidR="00265C58" w:rsidRPr="00935FB6">
              <w:rPr>
                <w:rFonts w:ascii="Times New Roman" w:hAnsi="Times New Roman"/>
                <w:sz w:val="24"/>
                <w:szCs w:val="24"/>
              </w:rPr>
              <w:softHyphen/>
              <w:t>ру</w:t>
            </w:r>
            <w:r w:rsidR="00265C58" w:rsidRPr="00935FB6">
              <w:rPr>
                <w:rFonts w:ascii="Times New Roman" w:hAnsi="Times New Roman"/>
                <w:sz w:val="24"/>
                <w:szCs w:val="24"/>
              </w:rPr>
              <w:softHyphen/>
              <w:t>ше</w:t>
            </w:r>
            <w:r w:rsidR="00265C58" w:rsidRPr="00935FB6">
              <w:rPr>
                <w:rFonts w:ascii="Times New Roman" w:hAnsi="Times New Roman"/>
                <w:sz w:val="24"/>
                <w:szCs w:val="24"/>
              </w:rPr>
              <w:softHyphen/>
              <w:t>ниями), тяжелыми и множественными нарушениями раз</w:t>
            </w:r>
            <w:r w:rsidR="00265C58" w:rsidRPr="00935FB6">
              <w:rPr>
                <w:rFonts w:ascii="Times New Roman" w:hAnsi="Times New Roman"/>
                <w:sz w:val="24"/>
                <w:szCs w:val="24"/>
              </w:rPr>
              <w:softHyphen/>
              <w:t>ви</w:t>
            </w:r>
            <w:r w:rsidR="00265C58" w:rsidRPr="00935FB6">
              <w:rPr>
                <w:rFonts w:ascii="Times New Roman" w:hAnsi="Times New Roman"/>
                <w:sz w:val="24"/>
                <w:szCs w:val="24"/>
              </w:rPr>
              <w:softHyphen/>
              <w:t>тия</w:t>
            </w:r>
            <w:r w:rsidR="00265C58">
              <w:rPr>
                <w:rFonts w:ascii="Times New Roman" w:hAnsi="Times New Roman"/>
                <w:sz w:val="24"/>
                <w:szCs w:val="24"/>
              </w:rPr>
              <w:t xml:space="preserve"> </w:t>
            </w:r>
            <w:r w:rsidR="00265C58" w:rsidRPr="00935FB6">
              <w:rPr>
                <w:rFonts w:ascii="Times New Roman" w:hAnsi="Times New Roman"/>
                <w:sz w:val="24"/>
                <w:szCs w:val="24"/>
              </w:rPr>
              <w:t>адаптированной основной общеобразовательной программы</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1</w:t>
            </w:r>
            <w:r w:rsidR="00F62CA7">
              <w:rPr>
                <w:rFonts w:ascii="Times New Roman" w:hAnsi="Times New Roman"/>
                <w:b/>
                <w:sz w:val="24"/>
                <w:szCs w:val="24"/>
              </w:rPr>
              <w:t>6</w:t>
            </w:r>
          </w:p>
        </w:tc>
      </w:tr>
      <w:tr w:rsidR="00265C58" w:rsidTr="00CE449A">
        <w:tc>
          <w:tcPr>
            <w:tcW w:w="9889" w:type="dxa"/>
          </w:tcPr>
          <w:p w:rsidR="00265C58" w:rsidRPr="00265C58" w:rsidRDefault="00F62CA7" w:rsidP="00CE449A">
            <w:pPr>
              <w:pStyle w:val="afe"/>
              <w:spacing w:line="276" w:lineRule="auto"/>
              <w:rPr>
                <w:rFonts w:ascii="Times New Roman" w:hAnsi="Times New Roman"/>
                <w:sz w:val="24"/>
                <w:szCs w:val="24"/>
              </w:rPr>
            </w:pPr>
            <w:r>
              <w:rPr>
                <w:rFonts w:ascii="Times New Roman" w:hAnsi="Times New Roman"/>
                <w:sz w:val="24"/>
                <w:szCs w:val="24"/>
              </w:rPr>
              <w:t xml:space="preserve">3. </w:t>
            </w:r>
            <w:r w:rsidR="00265C58" w:rsidRPr="00935FB6">
              <w:rPr>
                <w:rFonts w:ascii="Times New Roman" w:hAnsi="Times New Roman"/>
                <w:sz w:val="24"/>
                <w:szCs w:val="24"/>
              </w:rPr>
              <w:t xml:space="preserve"> Система оценки достижений обучающихся </w:t>
            </w:r>
            <w:r w:rsidR="00265C58" w:rsidRPr="00935FB6">
              <w:rPr>
                <w:rFonts w:ascii="Times New Roman" w:hAnsi="Times New Roman"/>
                <w:bCs/>
                <w:sz w:val="24"/>
                <w:szCs w:val="24"/>
              </w:rPr>
              <w:t xml:space="preserve">с умеренной, тяжелой, глубокой умственной отсталостью (интеллектуальными нарушениями), </w:t>
            </w:r>
            <w:r w:rsidR="00265C58" w:rsidRPr="00935FB6">
              <w:rPr>
                <w:rFonts w:ascii="Times New Roman" w:hAnsi="Times New Roman"/>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2</w:t>
            </w:r>
            <w:r w:rsidR="00F62CA7">
              <w:rPr>
                <w:rFonts w:ascii="Times New Roman" w:hAnsi="Times New Roman"/>
                <w:b/>
                <w:sz w:val="24"/>
                <w:szCs w:val="24"/>
              </w:rPr>
              <w:t>3</w:t>
            </w:r>
          </w:p>
        </w:tc>
      </w:tr>
      <w:tr w:rsidR="00265C58" w:rsidTr="00CE449A">
        <w:tc>
          <w:tcPr>
            <w:tcW w:w="9889" w:type="dxa"/>
          </w:tcPr>
          <w:p w:rsidR="00265C58" w:rsidRPr="00265C58"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2. Содержательный раздел</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2</w:t>
            </w:r>
            <w:r w:rsidR="00F62CA7">
              <w:rPr>
                <w:rFonts w:ascii="Times New Roman" w:hAnsi="Times New Roman"/>
                <w:b/>
                <w:sz w:val="24"/>
                <w:szCs w:val="24"/>
              </w:rPr>
              <w:t>4</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2.1</w:t>
            </w:r>
            <w:r w:rsidRPr="00935FB6">
              <w:rPr>
                <w:rFonts w:ascii="Times New Roman" w:hAnsi="Times New Roman"/>
                <w:caps/>
                <w:spacing w:val="2"/>
                <w:sz w:val="24"/>
                <w:szCs w:val="24"/>
              </w:rPr>
              <w:t xml:space="preserve">. </w:t>
            </w:r>
            <w:r w:rsidRPr="00935FB6">
              <w:rPr>
                <w:rFonts w:ascii="Times New Roman" w:hAnsi="Times New Roman"/>
                <w:sz w:val="24"/>
                <w:szCs w:val="24"/>
              </w:rPr>
              <w:t>Программа формирования базовых учебных действий</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2</w:t>
            </w:r>
            <w:r w:rsidR="00F62CA7">
              <w:rPr>
                <w:rFonts w:ascii="Times New Roman" w:hAnsi="Times New Roman"/>
                <w:b/>
                <w:sz w:val="24"/>
                <w:szCs w:val="24"/>
              </w:rPr>
              <w:t>4</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2.2.</w:t>
            </w:r>
            <w:r w:rsidRPr="00935FB6">
              <w:rPr>
                <w:rFonts w:ascii="Times New Roman" w:hAnsi="Times New Roman"/>
                <w:caps/>
                <w:spacing w:val="2"/>
                <w:sz w:val="24"/>
                <w:szCs w:val="24"/>
              </w:rPr>
              <w:t xml:space="preserve"> </w:t>
            </w:r>
            <w:r w:rsidRPr="00935FB6">
              <w:rPr>
                <w:rFonts w:ascii="Times New Roman" w:hAnsi="Times New Roman"/>
                <w:sz w:val="24"/>
                <w:szCs w:val="24"/>
              </w:rPr>
              <w:t>Программы учебных предметов, курсов коррекционно-развивающей области</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2</w:t>
            </w:r>
            <w:r w:rsidR="00F62CA7">
              <w:rPr>
                <w:rFonts w:ascii="Times New Roman" w:hAnsi="Times New Roman"/>
                <w:b/>
                <w:sz w:val="24"/>
                <w:szCs w:val="24"/>
              </w:rPr>
              <w:t>5</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2.3.</w:t>
            </w:r>
            <w:r w:rsidRPr="00935FB6">
              <w:rPr>
                <w:rFonts w:ascii="Times New Roman" w:hAnsi="Times New Roman"/>
                <w:caps/>
                <w:spacing w:val="2"/>
                <w:sz w:val="24"/>
                <w:szCs w:val="24"/>
              </w:rPr>
              <w:t xml:space="preserve"> </w:t>
            </w:r>
            <w:r w:rsidRPr="00935FB6">
              <w:rPr>
                <w:rFonts w:ascii="Times New Roman" w:hAnsi="Times New Roman"/>
                <w:sz w:val="24"/>
                <w:szCs w:val="24"/>
              </w:rPr>
              <w:t>Программа нравственного развития</w:t>
            </w:r>
          </w:p>
        </w:tc>
        <w:tc>
          <w:tcPr>
            <w:tcW w:w="793" w:type="dxa"/>
          </w:tcPr>
          <w:p w:rsidR="00265C58" w:rsidRDefault="00F62CA7" w:rsidP="00CE449A">
            <w:pPr>
              <w:pStyle w:val="afe"/>
              <w:spacing w:line="276" w:lineRule="auto"/>
              <w:jc w:val="center"/>
              <w:rPr>
                <w:rFonts w:ascii="Times New Roman" w:hAnsi="Times New Roman"/>
                <w:b/>
                <w:sz w:val="24"/>
                <w:szCs w:val="24"/>
              </w:rPr>
            </w:pPr>
            <w:r>
              <w:rPr>
                <w:rFonts w:ascii="Times New Roman" w:hAnsi="Times New Roman"/>
                <w:b/>
                <w:sz w:val="24"/>
                <w:szCs w:val="24"/>
              </w:rPr>
              <w:t>6</w:t>
            </w:r>
            <w:r w:rsidR="00265C58">
              <w:rPr>
                <w:rFonts w:ascii="Times New Roman" w:hAnsi="Times New Roman"/>
                <w:b/>
                <w:sz w:val="24"/>
                <w:szCs w:val="24"/>
              </w:rPr>
              <w:t>4</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 xml:space="preserve">2.4. Программа формирования экологической культуры, </w:t>
            </w:r>
            <w:r>
              <w:rPr>
                <w:rFonts w:ascii="Times New Roman" w:hAnsi="Times New Roman"/>
                <w:sz w:val="24"/>
                <w:szCs w:val="24"/>
              </w:rPr>
              <w:t xml:space="preserve"> </w:t>
            </w:r>
            <w:r w:rsidRPr="00935FB6">
              <w:rPr>
                <w:rFonts w:ascii="Times New Roman" w:hAnsi="Times New Roman"/>
                <w:sz w:val="24"/>
                <w:szCs w:val="24"/>
              </w:rPr>
              <w:t>здорового и безопасного образа жизни</w:t>
            </w:r>
          </w:p>
        </w:tc>
        <w:tc>
          <w:tcPr>
            <w:tcW w:w="793" w:type="dxa"/>
          </w:tcPr>
          <w:p w:rsidR="00265C58" w:rsidRDefault="00F62CA7" w:rsidP="00CE449A">
            <w:pPr>
              <w:pStyle w:val="afe"/>
              <w:spacing w:line="276" w:lineRule="auto"/>
              <w:jc w:val="center"/>
              <w:rPr>
                <w:rFonts w:ascii="Times New Roman" w:hAnsi="Times New Roman"/>
                <w:b/>
                <w:sz w:val="24"/>
                <w:szCs w:val="24"/>
              </w:rPr>
            </w:pPr>
            <w:r>
              <w:rPr>
                <w:rFonts w:ascii="Times New Roman" w:hAnsi="Times New Roman"/>
                <w:b/>
                <w:sz w:val="24"/>
                <w:szCs w:val="24"/>
              </w:rPr>
              <w:t>6</w:t>
            </w:r>
            <w:r w:rsidR="00265C58">
              <w:rPr>
                <w:rFonts w:ascii="Times New Roman" w:hAnsi="Times New Roman"/>
                <w:b/>
                <w:sz w:val="24"/>
                <w:szCs w:val="24"/>
              </w:rPr>
              <w:t>6</w:t>
            </w:r>
          </w:p>
        </w:tc>
      </w:tr>
      <w:tr w:rsidR="00265C58" w:rsidTr="00CE449A">
        <w:tc>
          <w:tcPr>
            <w:tcW w:w="9889" w:type="dxa"/>
          </w:tcPr>
          <w:p w:rsidR="00265C58" w:rsidRPr="00265C58" w:rsidRDefault="00265C58" w:rsidP="00CE449A">
            <w:pPr>
              <w:pStyle w:val="afe"/>
              <w:spacing w:line="276" w:lineRule="auto"/>
              <w:rPr>
                <w:rFonts w:ascii="Times New Roman" w:hAnsi="Times New Roman"/>
                <w:spacing w:val="2"/>
                <w:sz w:val="24"/>
                <w:szCs w:val="24"/>
              </w:rPr>
            </w:pPr>
            <w:r w:rsidRPr="00935FB6">
              <w:rPr>
                <w:rFonts w:ascii="Times New Roman" w:hAnsi="Times New Roman"/>
                <w:sz w:val="24"/>
                <w:szCs w:val="24"/>
              </w:rPr>
              <w:t>2.5</w:t>
            </w:r>
            <w:r w:rsidRPr="00935FB6">
              <w:rPr>
                <w:rFonts w:ascii="Times New Roman" w:hAnsi="Times New Roman"/>
                <w:caps/>
                <w:spacing w:val="2"/>
                <w:sz w:val="24"/>
                <w:szCs w:val="24"/>
              </w:rPr>
              <w:t xml:space="preserve">. </w:t>
            </w:r>
            <w:r w:rsidR="00F62CA7" w:rsidRPr="00935FB6">
              <w:rPr>
                <w:rFonts w:ascii="Times New Roman" w:hAnsi="Times New Roman"/>
                <w:sz w:val="24"/>
                <w:szCs w:val="24"/>
              </w:rPr>
              <w:t>Программа сотрудничества с семьей обучающегося</w:t>
            </w:r>
          </w:p>
        </w:tc>
        <w:tc>
          <w:tcPr>
            <w:tcW w:w="793" w:type="dxa"/>
          </w:tcPr>
          <w:p w:rsidR="00265C58" w:rsidRDefault="00F62CA7" w:rsidP="00CE449A">
            <w:pPr>
              <w:pStyle w:val="afe"/>
              <w:spacing w:line="276" w:lineRule="auto"/>
              <w:jc w:val="center"/>
              <w:rPr>
                <w:rFonts w:ascii="Times New Roman" w:hAnsi="Times New Roman"/>
                <w:b/>
                <w:sz w:val="24"/>
                <w:szCs w:val="24"/>
              </w:rPr>
            </w:pPr>
            <w:r>
              <w:rPr>
                <w:rFonts w:ascii="Times New Roman" w:hAnsi="Times New Roman"/>
                <w:b/>
                <w:sz w:val="24"/>
                <w:szCs w:val="24"/>
              </w:rPr>
              <w:t>6</w:t>
            </w:r>
            <w:r w:rsidR="00265C58">
              <w:rPr>
                <w:rFonts w:ascii="Times New Roman" w:hAnsi="Times New Roman"/>
                <w:b/>
                <w:sz w:val="24"/>
                <w:szCs w:val="24"/>
              </w:rPr>
              <w:t>7</w:t>
            </w:r>
          </w:p>
        </w:tc>
      </w:tr>
      <w:tr w:rsidR="00F62CA7" w:rsidTr="00CE449A">
        <w:tc>
          <w:tcPr>
            <w:tcW w:w="9889" w:type="dxa"/>
          </w:tcPr>
          <w:p w:rsidR="00F62CA7" w:rsidRPr="00935FB6" w:rsidRDefault="00F62CA7" w:rsidP="00CE449A">
            <w:pPr>
              <w:pStyle w:val="afe"/>
              <w:spacing w:line="276" w:lineRule="auto"/>
              <w:rPr>
                <w:rFonts w:ascii="Times New Roman" w:hAnsi="Times New Roman"/>
                <w:sz w:val="24"/>
                <w:szCs w:val="24"/>
              </w:rPr>
            </w:pPr>
            <w:r>
              <w:rPr>
                <w:rFonts w:ascii="Times New Roman" w:hAnsi="Times New Roman"/>
                <w:spacing w:val="2"/>
                <w:sz w:val="24"/>
                <w:szCs w:val="24"/>
              </w:rPr>
              <w:t xml:space="preserve">2.6. </w:t>
            </w:r>
            <w:r w:rsidRPr="00935FB6">
              <w:rPr>
                <w:rFonts w:ascii="Times New Roman" w:hAnsi="Times New Roman"/>
                <w:spacing w:val="2"/>
                <w:sz w:val="24"/>
                <w:szCs w:val="24"/>
              </w:rPr>
              <w:t>Программа внеурочной деятельности</w:t>
            </w:r>
          </w:p>
        </w:tc>
        <w:tc>
          <w:tcPr>
            <w:tcW w:w="793" w:type="dxa"/>
          </w:tcPr>
          <w:p w:rsidR="00F62CA7" w:rsidRDefault="00F62CA7" w:rsidP="00CE449A">
            <w:pPr>
              <w:pStyle w:val="afe"/>
              <w:spacing w:line="276" w:lineRule="auto"/>
              <w:jc w:val="center"/>
              <w:rPr>
                <w:rFonts w:ascii="Times New Roman" w:hAnsi="Times New Roman"/>
                <w:b/>
                <w:sz w:val="24"/>
                <w:szCs w:val="24"/>
              </w:rPr>
            </w:pPr>
            <w:r>
              <w:rPr>
                <w:rFonts w:ascii="Times New Roman" w:hAnsi="Times New Roman"/>
                <w:b/>
                <w:sz w:val="24"/>
                <w:szCs w:val="24"/>
              </w:rPr>
              <w:t>68</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3. Организационный раздел</w:t>
            </w:r>
          </w:p>
        </w:tc>
        <w:tc>
          <w:tcPr>
            <w:tcW w:w="793" w:type="dxa"/>
          </w:tcPr>
          <w:p w:rsidR="00265C58" w:rsidRDefault="00F62CA7" w:rsidP="00CE449A">
            <w:pPr>
              <w:pStyle w:val="afe"/>
              <w:spacing w:line="276" w:lineRule="auto"/>
              <w:jc w:val="center"/>
              <w:rPr>
                <w:rFonts w:ascii="Times New Roman" w:hAnsi="Times New Roman"/>
                <w:b/>
                <w:sz w:val="24"/>
                <w:szCs w:val="24"/>
              </w:rPr>
            </w:pPr>
            <w:r>
              <w:rPr>
                <w:rFonts w:ascii="Times New Roman" w:hAnsi="Times New Roman"/>
                <w:b/>
                <w:sz w:val="24"/>
                <w:szCs w:val="24"/>
              </w:rPr>
              <w:t>69</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3.1. Учебный план</w:t>
            </w:r>
          </w:p>
        </w:tc>
        <w:tc>
          <w:tcPr>
            <w:tcW w:w="793" w:type="dxa"/>
          </w:tcPr>
          <w:p w:rsidR="00265C58" w:rsidRDefault="00F62CA7" w:rsidP="00CE449A">
            <w:pPr>
              <w:pStyle w:val="afe"/>
              <w:spacing w:line="276" w:lineRule="auto"/>
              <w:jc w:val="center"/>
              <w:rPr>
                <w:rFonts w:ascii="Times New Roman" w:hAnsi="Times New Roman"/>
                <w:b/>
                <w:sz w:val="24"/>
                <w:szCs w:val="24"/>
              </w:rPr>
            </w:pPr>
            <w:r>
              <w:rPr>
                <w:rFonts w:ascii="Times New Roman" w:hAnsi="Times New Roman"/>
                <w:b/>
                <w:sz w:val="24"/>
                <w:szCs w:val="24"/>
              </w:rPr>
              <w:t>69</w:t>
            </w:r>
          </w:p>
        </w:tc>
      </w:tr>
      <w:tr w:rsidR="00265C58" w:rsidTr="00CE449A">
        <w:tc>
          <w:tcPr>
            <w:tcW w:w="9889" w:type="dxa"/>
          </w:tcPr>
          <w:p w:rsidR="00265C58" w:rsidRPr="00935FB6" w:rsidRDefault="00265C58" w:rsidP="00CE449A">
            <w:pPr>
              <w:pStyle w:val="afe"/>
              <w:spacing w:line="276" w:lineRule="auto"/>
              <w:rPr>
                <w:rFonts w:ascii="Times New Roman" w:hAnsi="Times New Roman"/>
                <w:sz w:val="24"/>
                <w:szCs w:val="24"/>
              </w:rPr>
            </w:pPr>
            <w:r w:rsidRPr="00935FB6">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CE449A">
              <w:rPr>
                <w:rFonts w:ascii="Times New Roman" w:hAnsi="Times New Roman"/>
                <w:sz w:val="24"/>
                <w:szCs w:val="24"/>
              </w:rPr>
              <w:t xml:space="preserve"> </w:t>
            </w:r>
            <w:r w:rsidRPr="00935FB6">
              <w:rPr>
                <w:rFonts w:ascii="Times New Roman" w:hAnsi="Times New Roman"/>
                <w:sz w:val="24"/>
                <w:szCs w:val="24"/>
              </w:rPr>
              <w:t>(интеллектуальными нарушениями), тяжелыми и множественными нарушениями развития (вариант 2)</w:t>
            </w:r>
            <w:r w:rsidR="003470DD">
              <w:rPr>
                <w:rFonts w:ascii="Times New Roman" w:hAnsi="Times New Roman"/>
                <w:sz w:val="24"/>
                <w:szCs w:val="24"/>
              </w:rPr>
              <w:t>. Контроль за состоянием системы условий.</w:t>
            </w:r>
          </w:p>
        </w:tc>
        <w:tc>
          <w:tcPr>
            <w:tcW w:w="793" w:type="dxa"/>
          </w:tcPr>
          <w:p w:rsidR="00265C58" w:rsidRDefault="00265C58" w:rsidP="00CE449A">
            <w:pPr>
              <w:pStyle w:val="afe"/>
              <w:spacing w:line="276" w:lineRule="auto"/>
              <w:jc w:val="center"/>
              <w:rPr>
                <w:rFonts w:ascii="Times New Roman" w:hAnsi="Times New Roman"/>
                <w:b/>
                <w:sz w:val="24"/>
                <w:szCs w:val="24"/>
              </w:rPr>
            </w:pPr>
            <w:r>
              <w:rPr>
                <w:rFonts w:ascii="Times New Roman" w:hAnsi="Times New Roman"/>
                <w:b/>
                <w:sz w:val="24"/>
                <w:szCs w:val="24"/>
              </w:rPr>
              <w:t>7</w:t>
            </w:r>
            <w:r w:rsidR="00CE449A">
              <w:rPr>
                <w:rFonts w:ascii="Times New Roman" w:hAnsi="Times New Roman"/>
                <w:b/>
                <w:sz w:val="24"/>
                <w:szCs w:val="24"/>
              </w:rPr>
              <w:t>3</w:t>
            </w:r>
          </w:p>
        </w:tc>
      </w:tr>
    </w:tbl>
    <w:p w:rsidR="00265C58" w:rsidRDefault="00265C58" w:rsidP="0096789D">
      <w:pPr>
        <w:pStyle w:val="afe"/>
        <w:jc w:val="center"/>
        <w:rPr>
          <w:rFonts w:ascii="Times New Roman" w:hAnsi="Times New Roman"/>
          <w:b/>
          <w:sz w:val="24"/>
          <w:szCs w:val="24"/>
        </w:rPr>
      </w:pPr>
    </w:p>
    <w:p w:rsidR="00265C58" w:rsidRDefault="00265C58" w:rsidP="0096789D">
      <w:pPr>
        <w:pStyle w:val="afe"/>
        <w:jc w:val="center"/>
        <w:rPr>
          <w:rFonts w:ascii="Times New Roman" w:hAnsi="Times New Roman"/>
          <w:b/>
          <w:sz w:val="24"/>
          <w:szCs w:val="24"/>
        </w:rPr>
      </w:pPr>
    </w:p>
    <w:p w:rsidR="0096789D" w:rsidRDefault="0096789D" w:rsidP="00F04A20">
      <w:pPr>
        <w:pStyle w:val="afe"/>
        <w:spacing w:line="360" w:lineRule="auto"/>
        <w:jc w:val="center"/>
        <w:rPr>
          <w:rFonts w:ascii="Times New Roman" w:hAnsi="Times New Roman"/>
          <w:b/>
          <w:sz w:val="24"/>
          <w:szCs w:val="24"/>
        </w:rPr>
      </w:pPr>
    </w:p>
    <w:p w:rsidR="0096789D" w:rsidRDefault="0096789D" w:rsidP="00F04A20">
      <w:pPr>
        <w:pStyle w:val="afe"/>
        <w:spacing w:line="360" w:lineRule="auto"/>
        <w:jc w:val="center"/>
        <w:rPr>
          <w:rFonts w:ascii="Times New Roman" w:hAnsi="Times New Roman"/>
          <w:b/>
          <w:sz w:val="24"/>
          <w:szCs w:val="24"/>
        </w:rPr>
      </w:pPr>
    </w:p>
    <w:p w:rsidR="00B90D4F" w:rsidRPr="00F04A20" w:rsidRDefault="00B90D4F" w:rsidP="00F04A20">
      <w:pPr>
        <w:pStyle w:val="afe"/>
        <w:spacing w:line="360" w:lineRule="auto"/>
        <w:jc w:val="center"/>
        <w:rPr>
          <w:rFonts w:ascii="Times New Roman" w:hAnsi="Times New Roman"/>
          <w:b/>
          <w:sz w:val="24"/>
          <w:szCs w:val="24"/>
        </w:rPr>
      </w:pPr>
      <w:r w:rsidRPr="00F04A20">
        <w:rPr>
          <w:rFonts w:ascii="Times New Roman" w:hAnsi="Times New Roman"/>
          <w:b/>
          <w:sz w:val="24"/>
          <w:szCs w:val="24"/>
        </w:rPr>
        <w:lastRenderedPageBreak/>
        <w:t>1. Целевой раздел.</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1. Пояснительная записка</w:t>
      </w:r>
    </w:p>
    <w:p w:rsidR="00B90D4F" w:rsidRPr="00F04A20" w:rsidRDefault="00B90D4F" w:rsidP="00B90D4F">
      <w:pPr>
        <w:pStyle w:val="afe"/>
        <w:spacing w:line="360" w:lineRule="auto"/>
        <w:jc w:val="center"/>
        <w:rPr>
          <w:rFonts w:ascii="Times New Roman" w:hAnsi="Times New Roman"/>
          <w:b/>
          <w:spacing w:val="2"/>
          <w:sz w:val="24"/>
          <w:szCs w:val="24"/>
        </w:rPr>
      </w:pPr>
      <w:r w:rsidRPr="00F04A20">
        <w:rPr>
          <w:rFonts w:ascii="Times New Roman" w:hAnsi="Times New Roman"/>
          <w:b/>
          <w:spacing w:val="2"/>
          <w:sz w:val="24"/>
          <w:szCs w:val="24"/>
        </w:rPr>
        <w:t>1.</w:t>
      </w:r>
      <w:r w:rsidR="00382D81">
        <w:rPr>
          <w:rFonts w:ascii="Times New Roman" w:hAnsi="Times New Roman"/>
          <w:b/>
          <w:spacing w:val="2"/>
          <w:sz w:val="24"/>
          <w:szCs w:val="24"/>
        </w:rPr>
        <w:t>1</w:t>
      </w:r>
      <w:r w:rsidRPr="00F04A20">
        <w:rPr>
          <w:rFonts w:ascii="Times New Roman" w:hAnsi="Times New Roman"/>
          <w:b/>
          <w:spacing w:val="2"/>
          <w:sz w:val="24"/>
          <w:szCs w:val="24"/>
        </w:rPr>
        <w:t>.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90D4F" w:rsidRPr="00F04A20" w:rsidRDefault="00B90D4F" w:rsidP="00B90D4F">
      <w:pPr>
        <w:pStyle w:val="afe"/>
        <w:spacing w:line="360" w:lineRule="auto"/>
        <w:ind w:firstLine="708"/>
        <w:jc w:val="both"/>
        <w:rPr>
          <w:rFonts w:ascii="Times New Roman" w:hAnsi="Times New Roman"/>
          <w:b/>
          <w:i/>
          <w:spacing w:val="2"/>
          <w:sz w:val="24"/>
          <w:szCs w:val="24"/>
          <w:lang w:eastAsia="ru-RU"/>
        </w:rPr>
      </w:pPr>
      <w:r w:rsidRPr="00F04A20">
        <w:rPr>
          <w:rFonts w:ascii="Times New Roman" w:hAnsi="Times New Roman"/>
          <w:spacing w:val="2"/>
          <w:sz w:val="24"/>
          <w:szCs w:val="24"/>
        </w:rPr>
        <w:t xml:space="preserve">Обучающийся с умственной отсталостью </w:t>
      </w:r>
      <w:r w:rsidRPr="00F04A20">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F04A20">
        <w:rPr>
          <w:rFonts w:ascii="Times New Roman" w:hAnsi="Times New Roman"/>
          <w:spacing w:val="2"/>
          <w:sz w:val="24"/>
          <w:szCs w:val="24"/>
        </w:rPr>
        <w:t>,</w:t>
      </w:r>
      <w:r w:rsidRPr="00F04A20">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90D4F"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382D81" w:rsidRPr="00F04A20" w:rsidRDefault="00382D81" w:rsidP="00B90D4F">
      <w:pPr>
        <w:pStyle w:val="afe"/>
        <w:spacing w:line="360" w:lineRule="auto"/>
        <w:ind w:firstLine="708"/>
        <w:jc w:val="both"/>
        <w:rPr>
          <w:rFonts w:ascii="Times New Roman" w:hAnsi="Times New Roman"/>
          <w:sz w:val="24"/>
          <w:szCs w:val="24"/>
        </w:rPr>
      </w:pPr>
    </w:p>
    <w:p w:rsidR="00382D81" w:rsidRPr="00382D81" w:rsidRDefault="00382D81" w:rsidP="00770F4A">
      <w:pPr>
        <w:pStyle w:val="180"/>
        <w:numPr>
          <w:ilvl w:val="1"/>
          <w:numId w:val="54"/>
        </w:numPr>
        <w:tabs>
          <w:tab w:val="left" w:pos="1071"/>
        </w:tabs>
        <w:spacing w:after="0" w:line="240" w:lineRule="auto"/>
        <w:ind w:right="20"/>
        <w:jc w:val="center"/>
        <w:rPr>
          <w:sz w:val="24"/>
          <w:szCs w:val="24"/>
        </w:rPr>
      </w:pPr>
      <w:r w:rsidRPr="00080EC8">
        <w:rPr>
          <w:b/>
          <w:sz w:val="24"/>
          <w:szCs w:val="24"/>
        </w:rPr>
        <w:t>Принципы и подходы к формированию адаптированной основной общеобразовательной программы</w:t>
      </w:r>
      <w:r>
        <w:rPr>
          <w:b/>
          <w:sz w:val="24"/>
          <w:szCs w:val="24"/>
        </w:rPr>
        <w:t>.</w:t>
      </w:r>
    </w:p>
    <w:p w:rsidR="00382D81" w:rsidRDefault="00382D81" w:rsidP="00382D81">
      <w:pPr>
        <w:pStyle w:val="180"/>
        <w:tabs>
          <w:tab w:val="left" w:pos="1071"/>
        </w:tabs>
        <w:spacing w:after="0" w:line="240" w:lineRule="auto"/>
        <w:ind w:left="360" w:right="20"/>
        <w:rPr>
          <w:sz w:val="24"/>
          <w:szCs w:val="24"/>
        </w:rPr>
      </w:pPr>
    </w:p>
    <w:p w:rsidR="00382D81" w:rsidRPr="008855C8" w:rsidRDefault="00382D81" w:rsidP="008855C8">
      <w:pPr>
        <w:pStyle w:val="afe"/>
        <w:spacing w:line="360" w:lineRule="auto"/>
        <w:jc w:val="both"/>
        <w:rPr>
          <w:rFonts w:ascii="Times New Roman" w:hAnsi="Times New Roman"/>
          <w:spacing w:val="2"/>
          <w:sz w:val="24"/>
          <w:szCs w:val="24"/>
        </w:rPr>
      </w:pPr>
      <w:r w:rsidRPr="008855C8">
        <w:rPr>
          <w:rFonts w:ascii="Times New Roman" w:hAnsi="Times New Roman"/>
          <w:sz w:val="24"/>
          <w:szCs w:val="24"/>
        </w:rPr>
        <w:t xml:space="preserve">В основу  АООП для обучающихся  </w:t>
      </w:r>
      <w:r w:rsidRPr="008855C8">
        <w:rPr>
          <w:rFonts w:ascii="Times New Roman" w:hAnsi="Times New Roman"/>
          <w:spacing w:val="2"/>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p>
    <w:p w:rsidR="00382D81" w:rsidRPr="008855C8" w:rsidRDefault="00382D81" w:rsidP="008855C8">
      <w:pPr>
        <w:pStyle w:val="180"/>
        <w:tabs>
          <w:tab w:val="left" w:pos="1071"/>
        </w:tabs>
        <w:spacing w:after="0" w:line="360" w:lineRule="auto"/>
        <w:ind w:right="20"/>
        <w:jc w:val="both"/>
        <w:rPr>
          <w:sz w:val="24"/>
          <w:szCs w:val="24"/>
        </w:rPr>
      </w:pPr>
      <w:r w:rsidRPr="008855C8">
        <w:rPr>
          <w:sz w:val="24"/>
          <w:szCs w:val="24"/>
        </w:rPr>
        <w:t>заложены дифференцированный и деятельностный подходы.</w:t>
      </w:r>
    </w:p>
    <w:p w:rsidR="00382D81" w:rsidRPr="008855C8" w:rsidRDefault="00382D81" w:rsidP="008855C8">
      <w:pPr>
        <w:pStyle w:val="afe"/>
        <w:spacing w:line="360" w:lineRule="auto"/>
        <w:jc w:val="both"/>
        <w:rPr>
          <w:rFonts w:ascii="Times New Roman" w:hAnsi="Times New Roman"/>
          <w:sz w:val="24"/>
          <w:szCs w:val="24"/>
        </w:rPr>
      </w:pPr>
      <w:r w:rsidRPr="008855C8">
        <w:rPr>
          <w:rFonts w:ascii="Times New Roman" w:hAnsi="Times New Roman"/>
          <w:b/>
          <w:bCs/>
          <w:iCs/>
          <w:sz w:val="24"/>
          <w:szCs w:val="24"/>
        </w:rPr>
        <w:t>Дифференцированный подход</w:t>
      </w:r>
      <w:r w:rsidRPr="008855C8">
        <w:rPr>
          <w:rFonts w:ascii="Times New Roman" w:hAnsi="Times New Roman"/>
          <w:sz w:val="24"/>
          <w:szCs w:val="24"/>
        </w:rPr>
        <w:t xml:space="preserve"> к построению АООП для обучающихся </w:t>
      </w:r>
      <w:r w:rsidRPr="008855C8">
        <w:rPr>
          <w:rFonts w:ascii="Times New Roman" w:hAnsi="Times New Roman"/>
          <w:spacing w:val="2"/>
          <w:sz w:val="24"/>
          <w:szCs w:val="24"/>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8855C8">
        <w:rPr>
          <w:rFonts w:ascii="Times New Roman" w:hAnsi="Times New Roman"/>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382D81" w:rsidRPr="008855C8" w:rsidRDefault="00382D81" w:rsidP="008855C8">
      <w:pPr>
        <w:pStyle w:val="180"/>
        <w:tabs>
          <w:tab w:val="left" w:pos="1071"/>
        </w:tabs>
        <w:spacing w:after="0" w:line="360" w:lineRule="auto"/>
        <w:jc w:val="both"/>
        <w:rPr>
          <w:sz w:val="24"/>
          <w:szCs w:val="24"/>
        </w:rPr>
      </w:pPr>
      <w:r w:rsidRPr="008855C8">
        <w:rPr>
          <w:b/>
          <w:bCs/>
          <w:iCs/>
          <w:sz w:val="24"/>
          <w:szCs w:val="24"/>
        </w:rPr>
        <w:t>Деятельностный</w:t>
      </w:r>
      <w:r w:rsidRPr="008855C8">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lastRenderedPageBreak/>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t>-придание результатам образования социально и личностно значимого характера;</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t xml:space="preserve"> -существенное повышение мотивации и интереса к учению, приобретению нового опыта деятельности и поведения;</w:t>
      </w:r>
    </w:p>
    <w:p w:rsidR="00382D81" w:rsidRPr="008855C8" w:rsidRDefault="00382D81" w:rsidP="008855C8">
      <w:pPr>
        <w:pStyle w:val="180"/>
        <w:tabs>
          <w:tab w:val="left" w:pos="1071"/>
        </w:tabs>
        <w:spacing w:after="0" w:line="360" w:lineRule="auto"/>
        <w:jc w:val="both"/>
        <w:rPr>
          <w:sz w:val="24"/>
          <w:szCs w:val="24"/>
        </w:rPr>
      </w:pPr>
      <w:r w:rsidRPr="008855C8">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855C8" w:rsidRPr="00F04A20" w:rsidRDefault="008855C8" w:rsidP="008855C8">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Из-за системных нарушений развития обучающихся </w:t>
      </w:r>
      <w:r w:rsidRPr="00F04A20">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F04A20">
        <w:rPr>
          <w:rFonts w:ascii="Times New Roman" w:hAnsi="Times New Roman"/>
          <w:sz w:val="24"/>
          <w:szCs w:val="24"/>
        </w:rPr>
        <w:t xml:space="preserve">показан </w:t>
      </w:r>
      <w:r w:rsidRPr="00F04A20">
        <w:rPr>
          <w:rFonts w:ascii="Times New Roman" w:hAnsi="Times New Roman"/>
          <w:i/>
          <w:sz w:val="24"/>
          <w:szCs w:val="24"/>
        </w:rPr>
        <w:t xml:space="preserve">индивидуальный уровень итогового результата общего образования. </w:t>
      </w:r>
      <w:r w:rsidRPr="00F04A20">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8855C8" w:rsidRPr="00F04A20" w:rsidRDefault="008855C8" w:rsidP="008855C8">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Итоговые</w:t>
      </w:r>
      <w:r w:rsidRPr="00F04A20">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F04A20">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F04A20">
        <w:rPr>
          <w:rFonts w:ascii="Times New Roman" w:hAnsi="Times New Roman"/>
          <w:b/>
          <w:sz w:val="24"/>
          <w:szCs w:val="24"/>
        </w:rPr>
        <w:t>индивидуальными</w:t>
      </w:r>
      <w:r w:rsidRPr="00F04A20">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F04A20">
        <w:rPr>
          <w:rFonts w:ascii="Times New Roman" w:hAnsi="Times New Roman"/>
          <w:i/>
          <w:sz w:val="24"/>
          <w:szCs w:val="24"/>
        </w:rPr>
        <w:t xml:space="preserve">инструментов </w:t>
      </w:r>
      <w:r w:rsidRPr="00F04A20">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w:t>
      </w:r>
      <w:r w:rsidRPr="00F04A20">
        <w:rPr>
          <w:rFonts w:ascii="Times New Roman" w:hAnsi="Times New Roman"/>
          <w:sz w:val="24"/>
          <w:szCs w:val="24"/>
        </w:rPr>
        <w:lastRenderedPageBreak/>
        <w:t xml:space="preserve">«жизненной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8855C8" w:rsidRPr="00F04A20" w:rsidRDefault="008855C8" w:rsidP="008855C8">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Итогом образования человека </w:t>
      </w:r>
      <w:r w:rsidRPr="00F04A20">
        <w:rPr>
          <w:rFonts w:ascii="Times New Roman" w:hAnsi="Times New Roman"/>
          <w:bCs/>
          <w:sz w:val="24"/>
          <w:szCs w:val="24"/>
        </w:rPr>
        <w:t xml:space="preserve">с умственной отсталостью, </w:t>
      </w:r>
      <w:r w:rsidRPr="00F04A20">
        <w:rPr>
          <w:rFonts w:ascii="Times New Roman" w:hAnsi="Times New Roman"/>
          <w:sz w:val="24"/>
          <w:szCs w:val="24"/>
        </w:rPr>
        <w:t xml:space="preserve">с ТМНР является </w:t>
      </w:r>
      <w:r w:rsidRPr="00F04A20">
        <w:rPr>
          <w:rFonts w:ascii="Times New Roman" w:hAnsi="Times New Roman"/>
          <w:b/>
          <w:sz w:val="24"/>
          <w:szCs w:val="24"/>
        </w:rPr>
        <w:t>нормализация</w:t>
      </w:r>
      <w:r w:rsidRPr="00F04A20">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382D81" w:rsidRPr="00080EC8" w:rsidRDefault="00382D81" w:rsidP="008855C8">
      <w:pPr>
        <w:pStyle w:val="180"/>
        <w:tabs>
          <w:tab w:val="left" w:pos="1071"/>
        </w:tabs>
        <w:spacing w:after="0" w:line="360" w:lineRule="auto"/>
        <w:jc w:val="both"/>
        <w:rPr>
          <w:b/>
          <w:sz w:val="24"/>
          <w:szCs w:val="24"/>
        </w:rPr>
      </w:pPr>
      <w:r w:rsidRPr="00080EC8">
        <w:rPr>
          <w:sz w:val="24"/>
          <w:szCs w:val="24"/>
        </w:rPr>
        <w:t xml:space="preserve">В основу АООП образования обучающихся с умственной отсталостью (интеллектуальными нарушениями) положены </w:t>
      </w:r>
      <w:r w:rsidRPr="00080EC8">
        <w:rPr>
          <w:b/>
          <w:sz w:val="24"/>
          <w:szCs w:val="24"/>
        </w:rPr>
        <w:t>следующие принципы:</w:t>
      </w:r>
    </w:p>
    <w:p w:rsidR="00382D81" w:rsidRPr="00080EC8" w:rsidRDefault="00382D81" w:rsidP="008855C8">
      <w:pPr>
        <w:pStyle w:val="180"/>
        <w:tabs>
          <w:tab w:val="left" w:pos="1071"/>
        </w:tabs>
        <w:spacing w:after="0" w:line="360" w:lineRule="auto"/>
        <w:ind w:right="20"/>
        <w:jc w:val="both"/>
        <w:rPr>
          <w:sz w:val="24"/>
          <w:szCs w:val="24"/>
        </w:rPr>
      </w:pPr>
      <w:r w:rsidRPr="00080EC8">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82D81" w:rsidRPr="00080EC8" w:rsidRDefault="00382D81" w:rsidP="008855C8">
      <w:pPr>
        <w:pStyle w:val="180"/>
        <w:tabs>
          <w:tab w:val="left" w:pos="1071"/>
        </w:tabs>
        <w:spacing w:after="0" w:line="360" w:lineRule="auto"/>
        <w:ind w:right="20"/>
        <w:jc w:val="both"/>
        <w:rPr>
          <w:sz w:val="24"/>
          <w:szCs w:val="24"/>
        </w:rPr>
      </w:pPr>
      <w:r w:rsidRPr="00080EC8">
        <w:rPr>
          <w:sz w:val="24"/>
          <w:szCs w:val="24"/>
        </w:rPr>
        <w:t>-принцип</w:t>
      </w:r>
      <w:r w:rsidRPr="00080EC8">
        <w:rPr>
          <w:sz w:val="24"/>
          <w:szCs w:val="24"/>
        </w:rPr>
        <w:tab/>
        <w:t xml:space="preserve">коррекционно-развивающей </w:t>
      </w:r>
      <w:r w:rsidRPr="00080EC8">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82D81" w:rsidRPr="00080EC8" w:rsidRDefault="00382D81" w:rsidP="008855C8">
      <w:pPr>
        <w:pStyle w:val="180"/>
        <w:spacing w:after="0" w:line="360" w:lineRule="auto"/>
        <w:jc w:val="both"/>
        <w:rPr>
          <w:sz w:val="24"/>
          <w:szCs w:val="24"/>
        </w:rPr>
      </w:pPr>
      <w:r w:rsidRPr="00080EC8">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382D81" w:rsidRPr="00080EC8" w:rsidRDefault="00382D81" w:rsidP="008855C8">
      <w:pPr>
        <w:pStyle w:val="180"/>
        <w:spacing w:after="0" w:line="360" w:lineRule="auto"/>
        <w:jc w:val="both"/>
        <w:rPr>
          <w:sz w:val="24"/>
          <w:szCs w:val="24"/>
        </w:rPr>
      </w:pPr>
      <w:r w:rsidRPr="00080EC8">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382D81" w:rsidRPr="00080EC8" w:rsidRDefault="00382D81" w:rsidP="008855C8">
      <w:pPr>
        <w:pStyle w:val="180"/>
        <w:spacing w:after="0" w:line="360" w:lineRule="auto"/>
        <w:ind w:right="20"/>
        <w:jc w:val="both"/>
        <w:rPr>
          <w:sz w:val="24"/>
          <w:szCs w:val="24"/>
        </w:rPr>
      </w:pPr>
      <w:r w:rsidRPr="00080EC8">
        <w:rPr>
          <w:sz w:val="24"/>
          <w:szCs w:val="24"/>
        </w:rPr>
        <w:t>-онтогенетический принцип;</w:t>
      </w:r>
    </w:p>
    <w:p w:rsidR="00382D81" w:rsidRPr="00080EC8" w:rsidRDefault="00382D81" w:rsidP="008855C8">
      <w:pPr>
        <w:pStyle w:val="180"/>
        <w:spacing w:after="0" w:line="360" w:lineRule="auto"/>
        <w:jc w:val="both"/>
        <w:rPr>
          <w:sz w:val="24"/>
          <w:szCs w:val="24"/>
        </w:rPr>
      </w:pPr>
      <w:r w:rsidRPr="00080EC8">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382D81" w:rsidRPr="00080EC8" w:rsidRDefault="00382D81" w:rsidP="008855C8">
      <w:pPr>
        <w:pStyle w:val="180"/>
        <w:spacing w:after="0" w:line="360" w:lineRule="auto"/>
        <w:jc w:val="both"/>
        <w:rPr>
          <w:sz w:val="24"/>
          <w:szCs w:val="24"/>
        </w:rPr>
      </w:pPr>
      <w:r w:rsidRPr="00080EC8">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382D81" w:rsidRPr="00080EC8" w:rsidRDefault="00382D81" w:rsidP="008855C8">
      <w:pPr>
        <w:pStyle w:val="180"/>
        <w:spacing w:after="0" w:line="360" w:lineRule="auto"/>
        <w:jc w:val="both"/>
        <w:rPr>
          <w:sz w:val="24"/>
          <w:szCs w:val="24"/>
        </w:rPr>
      </w:pPr>
      <w:r w:rsidRPr="00080EC8">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382D81" w:rsidRPr="00080EC8" w:rsidRDefault="00382D81" w:rsidP="008855C8">
      <w:pPr>
        <w:pStyle w:val="180"/>
        <w:spacing w:after="0" w:line="360" w:lineRule="auto"/>
        <w:jc w:val="both"/>
        <w:rPr>
          <w:sz w:val="24"/>
          <w:szCs w:val="24"/>
        </w:rPr>
      </w:pPr>
      <w:r w:rsidRPr="00080EC8">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382D81" w:rsidRPr="00080EC8" w:rsidRDefault="00382D81" w:rsidP="008855C8">
      <w:pPr>
        <w:pStyle w:val="180"/>
        <w:tabs>
          <w:tab w:val="left" w:pos="1071"/>
        </w:tabs>
        <w:spacing w:after="0" w:line="360" w:lineRule="auto"/>
        <w:jc w:val="both"/>
        <w:rPr>
          <w:sz w:val="24"/>
          <w:szCs w:val="24"/>
        </w:rPr>
      </w:pPr>
      <w:r w:rsidRPr="00080EC8">
        <w:rPr>
          <w:sz w:val="24"/>
          <w:szCs w:val="24"/>
        </w:rP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82D81" w:rsidRPr="00080EC8" w:rsidRDefault="00382D81" w:rsidP="008855C8">
      <w:pPr>
        <w:pStyle w:val="180"/>
        <w:tabs>
          <w:tab w:val="left" w:pos="1071"/>
        </w:tabs>
        <w:spacing w:after="0" w:line="360" w:lineRule="auto"/>
        <w:jc w:val="both"/>
        <w:rPr>
          <w:sz w:val="24"/>
          <w:szCs w:val="24"/>
        </w:rPr>
      </w:pPr>
      <w:r w:rsidRPr="00080EC8">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382D81" w:rsidRDefault="00382D81" w:rsidP="008855C8">
      <w:pPr>
        <w:pStyle w:val="180"/>
        <w:tabs>
          <w:tab w:val="left" w:pos="1071"/>
        </w:tabs>
        <w:spacing w:after="0" w:line="360" w:lineRule="auto"/>
        <w:ind w:right="20"/>
        <w:jc w:val="both"/>
        <w:rPr>
          <w:sz w:val="24"/>
          <w:szCs w:val="24"/>
        </w:rPr>
      </w:pPr>
      <w:r w:rsidRPr="00080EC8">
        <w:rPr>
          <w:sz w:val="24"/>
          <w:szCs w:val="24"/>
        </w:rPr>
        <w:t>-принцип сотрудничества с семьей.</w:t>
      </w:r>
    </w:p>
    <w:p w:rsidR="008855C8" w:rsidRPr="00080EC8" w:rsidRDefault="008855C8" w:rsidP="00382D81">
      <w:pPr>
        <w:pStyle w:val="180"/>
        <w:tabs>
          <w:tab w:val="left" w:pos="1071"/>
        </w:tabs>
        <w:spacing w:after="0"/>
        <w:ind w:right="20"/>
        <w:jc w:val="both"/>
        <w:rPr>
          <w:sz w:val="24"/>
          <w:szCs w:val="24"/>
        </w:rPr>
      </w:pPr>
    </w:p>
    <w:p w:rsidR="008855C8" w:rsidRDefault="00382D81" w:rsidP="00770F4A">
      <w:pPr>
        <w:pStyle w:val="afe"/>
        <w:numPr>
          <w:ilvl w:val="1"/>
          <w:numId w:val="54"/>
        </w:numPr>
        <w:spacing w:line="360" w:lineRule="auto"/>
        <w:jc w:val="center"/>
        <w:rPr>
          <w:rFonts w:ascii="Times New Roman" w:hAnsi="Times New Roman"/>
          <w:b/>
          <w:sz w:val="24"/>
          <w:szCs w:val="24"/>
        </w:rPr>
      </w:pPr>
      <w:r w:rsidRPr="008855C8">
        <w:rPr>
          <w:rFonts w:ascii="Times New Roman" w:hAnsi="Times New Roman"/>
          <w:b/>
          <w:sz w:val="24"/>
          <w:szCs w:val="24"/>
        </w:rPr>
        <w:t xml:space="preserve">Общая характеристика адаптированной основной общеобразовательной программы обучающихся </w:t>
      </w:r>
      <w:r w:rsidR="008855C8" w:rsidRPr="008855C8">
        <w:rPr>
          <w:rFonts w:ascii="Times New Roman" w:hAnsi="Times New Roman"/>
          <w:b/>
          <w:sz w:val="24"/>
          <w:szCs w:val="24"/>
        </w:rPr>
        <w:t>с уме</w:t>
      </w:r>
      <w:r w:rsidR="008855C8" w:rsidRPr="008855C8">
        <w:rPr>
          <w:rFonts w:ascii="Times New Roman" w:hAnsi="Times New Roman"/>
          <w:b/>
          <w:sz w:val="24"/>
          <w:szCs w:val="24"/>
        </w:rPr>
        <w:softHyphen/>
        <w:t>ре</w:t>
      </w:r>
      <w:r w:rsidR="008855C8" w:rsidRPr="008855C8">
        <w:rPr>
          <w:rFonts w:ascii="Times New Roman" w:hAnsi="Times New Roman"/>
          <w:b/>
          <w:sz w:val="24"/>
          <w:szCs w:val="24"/>
        </w:rPr>
        <w:softHyphen/>
        <w:t>н</w:t>
      </w:r>
      <w:r w:rsidR="008855C8" w:rsidRPr="008855C8">
        <w:rPr>
          <w:rFonts w:ascii="Times New Roman" w:hAnsi="Times New Roman"/>
          <w:b/>
          <w:sz w:val="24"/>
          <w:szCs w:val="24"/>
        </w:rPr>
        <w:softHyphen/>
        <w:t>ной, тяжелой, глубокой умственной отсталостью (интеллектуальными на</w:t>
      </w:r>
      <w:r w:rsidR="008855C8" w:rsidRPr="008855C8">
        <w:rPr>
          <w:rFonts w:ascii="Times New Roman" w:hAnsi="Times New Roman"/>
          <w:b/>
          <w:sz w:val="24"/>
          <w:szCs w:val="24"/>
        </w:rPr>
        <w:softHyphen/>
        <w:t>ру</w:t>
      </w:r>
      <w:r w:rsidR="008855C8" w:rsidRPr="008855C8">
        <w:rPr>
          <w:rFonts w:ascii="Times New Roman" w:hAnsi="Times New Roman"/>
          <w:b/>
          <w:sz w:val="24"/>
          <w:szCs w:val="24"/>
        </w:rPr>
        <w:softHyphen/>
        <w:t>ше</w:t>
      </w:r>
      <w:r w:rsidR="008855C8" w:rsidRPr="008855C8">
        <w:rPr>
          <w:rFonts w:ascii="Times New Roman" w:hAnsi="Times New Roman"/>
          <w:b/>
          <w:sz w:val="24"/>
          <w:szCs w:val="24"/>
        </w:rPr>
        <w:softHyphen/>
        <w:t xml:space="preserve">ниями), тяжелыми и множественными </w:t>
      </w:r>
    </w:p>
    <w:p w:rsidR="008855C8" w:rsidRPr="008855C8" w:rsidRDefault="008855C8" w:rsidP="008855C8">
      <w:pPr>
        <w:pStyle w:val="afe"/>
        <w:spacing w:line="360" w:lineRule="auto"/>
        <w:ind w:left="360"/>
        <w:jc w:val="center"/>
        <w:rPr>
          <w:rFonts w:ascii="Times New Roman" w:hAnsi="Times New Roman"/>
          <w:b/>
          <w:sz w:val="24"/>
          <w:szCs w:val="24"/>
        </w:rPr>
      </w:pPr>
      <w:r w:rsidRPr="008855C8">
        <w:rPr>
          <w:rFonts w:ascii="Times New Roman" w:hAnsi="Times New Roman"/>
          <w:b/>
          <w:sz w:val="24"/>
          <w:szCs w:val="24"/>
        </w:rPr>
        <w:t>нарушениями раз</w:t>
      </w:r>
      <w:r w:rsidRPr="008855C8">
        <w:rPr>
          <w:rFonts w:ascii="Times New Roman" w:hAnsi="Times New Roman"/>
          <w:b/>
          <w:sz w:val="24"/>
          <w:szCs w:val="24"/>
        </w:rPr>
        <w:softHyphen/>
        <w:t>ви</w:t>
      </w:r>
      <w:r w:rsidRPr="008855C8">
        <w:rPr>
          <w:rFonts w:ascii="Times New Roman" w:hAnsi="Times New Roman"/>
          <w:b/>
          <w:sz w:val="24"/>
          <w:szCs w:val="24"/>
        </w:rPr>
        <w:softHyphen/>
        <w:t>тия</w:t>
      </w:r>
    </w:p>
    <w:p w:rsidR="008855C8" w:rsidRPr="004C67CF" w:rsidRDefault="008855C8" w:rsidP="008855C8">
      <w:pPr>
        <w:pStyle w:val="180"/>
        <w:shd w:val="clear" w:color="auto" w:fill="auto"/>
        <w:tabs>
          <w:tab w:val="left" w:pos="1071"/>
        </w:tabs>
        <w:spacing w:after="0" w:line="240" w:lineRule="auto"/>
        <w:ind w:left="360" w:right="20"/>
        <w:jc w:val="both"/>
        <w:rPr>
          <w:b/>
          <w:sz w:val="24"/>
          <w:szCs w:val="24"/>
        </w:rPr>
      </w:pPr>
    </w:p>
    <w:p w:rsidR="00025ACB" w:rsidRPr="00025ACB" w:rsidRDefault="00382D81" w:rsidP="00025ACB">
      <w:pPr>
        <w:pStyle w:val="ConsPlusNormal"/>
        <w:spacing w:line="360" w:lineRule="auto"/>
        <w:ind w:firstLine="283"/>
        <w:jc w:val="both"/>
        <w:rPr>
          <w:rFonts w:ascii="Times New Roman" w:hAnsi="Times New Roman" w:cs="Times New Roman"/>
          <w:sz w:val="24"/>
          <w:szCs w:val="24"/>
          <w:highlight w:val="yellow"/>
        </w:rPr>
      </w:pPr>
      <w:r w:rsidRPr="00025ACB">
        <w:rPr>
          <w:rFonts w:ascii="Times New Roman" w:hAnsi="Times New Roman" w:cs="Times New Roman"/>
          <w:sz w:val="24"/>
          <w:szCs w:val="24"/>
        </w:rPr>
        <w:t xml:space="preserve">АООП образования обучающихся с </w:t>
      </w:r>
      <w:r w:rsidR="008855C8" w:rsidRPr="00025ACB">
        <w:rPr>
          <w:rFonts w:ascii="Times New Roman" w:hAnsi="Times New Roman" w:cs="Times New Roman"/>
          <w:sz w:val="24"/>
          <w:szCs w:val="24"/>
        </w:rPr>
        <w:t xml:space="preserve"> уме</w:t>
      </w:r>
      <w:r w:rsidR="008855C8" w:rsidRPr="00025ACB">
        <w:rPr>
          <w:rFonts w:ascii="Times New Roman" w:hAnsi="Times New Roman" w:cs="Times New Roman"/>
          <w:sz w:val="24"/>
          <w:szCs w:val="24"/>
        </w:rPr>
        <w:softHyphen/>
        <w:t>ре</w:t>
      </w:r>
      <w:r w:rsidR="008855C8" w:rsidRPr="00025ACB">
        <w:rPr>
          <w:rFonts w:ascii="Times New Roman" w:hAnsi="Times New Roman" w:cs="Times New Roman"/>
          <w:sz w:val="24"/>
          <w:szCs w:val="24"/>
        </w:rPr>
        <w:softHyphen/>
        <w:t>н</w:t>
      </w:r>
      <w:r w:rsidR="008855C8" w:rsidRPr="00025ACB">
        <w:rPr>
          <w:rFonts w:ascii="Times New Roman" w:hAnsi="Times New Roman" w:cs="Times New Roman"/>
          <w:sz w:val="24"/>
          <w:szCs w:val="24"/>
        </w:rPr>
        <w:softHyphen/>
        <w:t>ной, тяжелой, глубокой умственной отсталостью (интеллектуальными на</w:t>
      </w:r>
      <w:r w:rsidR="008855C8" w:rsidRPr="00025ACB">
        <w:rPr>
          <w:rFonts w:ascii="Times New Roman" w:hAnsi="Times New Roman" w:cs="Times New Roman"/>
          <w:sz w:val="24"/>
          <w:szCs w:val="24"/>
        </w:rPr>
        <w:softHyphen/>
        <w:t>ру</w:t>
      </w:r>
      <w:r w:rsidR="008855C8" w:rsidRPr="00025ACB">
        <w:rPr>
          <w:rFonts w:ascii="Times New Roman" w:hAnsi="Times New Roman" w:cs="Times New Roman"/>
          <w:sz w:val="24"/>
          <w:szCs w:val="24"/>
        </w:rPr>
        <w:softHyphen/>
        <w:t>ше</w:t>
      </w:r>
      <w:r w:rsidR="008855C8" w:rsidRPr="00025ACB">
        <w:rPr>
          <w:rFonts w:ascii="Times New Roman" w:hAnsi="Times New Roman" w:cs="Times New Roman"/>
          <w:sz w:val="24"/>
          <w:szCs w:val="24"/>
        </w:rPr>
        <w:softHyphen/>
        <w:t>ниями), тяжелыми и множественными нарушениями раз</w:t>
      </w:r>
      <w:r w:rsidR="008855C8" w:rsidRPr="00025ACB">
        <w:rPr>
          <w:rFonts w:ascii="Times New Roman" w:hAnsi="Times New Roman" w:cs="Times New Roman"/>
          <w:sz w:val="24"/>
          <w:szCs w:val="24"/>
        </w:rPr>
        <w:softHyphen/>
        <w:t>ви</w:t>
      </w:r>
      <w:r w:rsidR="008855C8" w:rsidRPr="00025ACB">
        <w:rPr>
          <w:rFonts w:ascii="Times New Roman" w:hAnsi="Times New Roman" w:cs="Times New Roman"/>
          <w:sz w:val="24"/>
          <w:szCs w:val="24"/>
        </w:rPr>
        <w:softHyphen/>
        <w:t>тия</w:t>
      </w:r>
      <w:r w:rsidR="00025ACB" w:rsidRPr="00025ACB">
        <w:rPr>
          <w:rFonts w:ascii="Times New Roman" w:hAnsi="Times New Roman" w:cs="Times New Roman"/>
          <w:sz w:val="24"/>
          <w:szCs w:val="24"/>
        </w:rPr>
        <w:t xml:space="preserve"> </w:t>
      </w:r>
      <w:r w:rsidRPr="00025ACB">
        <w:rPr>
          <w:rFonts w:ascii="Times New Roman" w:hAnsi="Times New Roman" w:cs="Times New Roman"/>
          <w:sz w:val="24"/>
          <w:szCs w:val="24"/>
        </w:rPr>
        <w:t xml:space="preserve"> создается с учетом их особых образовательных потребностей.</w:t>
      </w:r>
      <w:r w:rsidR="00025ACB" w:rsidRPr="00025ACB">
        <w:rPr>
          <w:rFonts w:ascii="Times New Roman" w:hAnsi="Times New Roman" w:cs="Times New Roman"/>
          <w:sz w:val="24"/>
          <w:szCs w:val="24"/>
        </w:rPr>
        <w:t xml:space="preserve"> </w:t>
      </w:r>
      <w:r w:rsidRPr="00025ACB">
        <w:rPr>
          <w:rFonts w:ascii="Times New Roman" w:hAnsi="Times New Roman" w:cs="Times New Roman"/>
          <w:sz w:val="24"/>
          <w:szCs w:val="24"/>
        </w:rPr>
        <w:t>Организация  обеспечивает требуемые для этой категории обучающихся условия обучения и воспитания</w:t>
      </w:r>
      <w:r w:rsidR="00025ACB" w:rsidRPr="00025ACB">
        <w:rPr>
          <w:rFonts w:ascii="Times New Roman" w:hAnsi="Times New Roman" w:cs="Times New Roman"/>
          <w:sz w:val="24"/>
          <w:szCs w:val="24"/>
        </w:rPr>
        <w:t xml:space="preserve">. </w:t>
      </w:r>
      <w:r w:rsidR="00025ACB">
        <w:rPr>
          <w:rFonts w:ascii="Times New Roman" w:hAnsi="Times New Roman" w:cs="Times New Roman"/>
          <w:sz w:val="24"/>
          <w:szCs w:val="24"/>
        </w:rPr>
        <w:t>АООП (</w:t>
      </w:r>
      <w:r w:rsidR="00025ACB" w:rsidRPr="00025ACB">
        <w:rPr>
          <w:rFonts w:ascii="Times New Roman" w:hAnsi="Times New Roman" w:cs="Times New Roman"/>
          <w:sz w:val="24"/>
          <w:szCs w:val="24"/>
        </w:rPr>
        <w:t>Вариант 2</w:t>
      </w:r>
      <w:r w:rsidR="00025ACB">
        <w:rPr>
          <w:rFonts w:ascii="Times New Roman" w:hAnsi="Times New Roman" w:cs="Times New Roman"/>
          <w:sz w:val="24"/>
          <w:szCs w:val="24"/>
        </w:rPr>
        <w:t>)</w:t>
      </w:r>
      <w:r w:rsidR="00025ACB" w:rsidRPr="00025ACB">
        <w:rPr>
          <w:rFonts w:ascii="Times New Roman" w:hAnsi="Times New Roman" w:cs="Times New Roman"/>
          <w:sz w:val="24"/>
          <w:szCs w:val="24"/>
        </w:rPr>
        <w:t xml:space="preserve">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r w:rsidR="00025ACB">
        <w:rPr>
          <w:rFonts w:ascii="Times New Roman" w:hAnsi="Times New Roman" w:cs="Times New Roman"/>
          <w:sz w:val="24"/>
          <w:szCs w:val="24"/>
        </w:rPr>
        <w:t xml:space="preserve"> </w:t>
      </w:r>
      <w:r w:rsidR="00025ACB" w:rsidRPr="00025ACB">
        <w:rPr>
          <w:rFonts w:ascii="Times New Roman" w:hAnsi="Times New Roman" w:cs="Times New Roman"/>
          <w:sz w:val="24"/>
          <w:szCs w:val="24"/>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r w:rsidR="00025ACB">
        <w:rPr>
          <w:rFonts w:ascii="Times New Roman" w:hAnsi="Times New Roman" w:cs="Times New Roman"/>
          <w:sz w:val="24"/>
          <w:szCs w:val="24"/>
        </w:rPr>
        <w:t xml:space="preserve"> </w:t>
      </w:r>
      <w:r w:rsidR="00025ACB" w:rsidRPr="00025ACB">
        <w:rPr>
          <w:rFonts w:ascii="Times New Roman" w:hAnsi="Times New Roman" w:cs="Times New Roman"/>
          <w:sz w:val="24"/>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25ACB" w:rsidRPr="00025ACB" w:rsidRDefault="00025ACB" w:rsidP="00025ACB">
      <w:pPr>
        <w:pStyle w:val="ConsPlusNormal"/>
        <w:spacing w:line="360" w:lineRule="auto"/>
        <w:ind w:firstLine="283"/>
        <w:jc w:val="both"/>
        <w:rPr>
          <w:rFonts w:ascii="Times New Roman" w:hAnsi="Times New Roman" w:cs="Times New Roman"/>
          <w:sz w:val="24"/>
          <w:szCs w:val="24"/>
        </w:rPr>
      </w:pPr>
      <w:r w:rsidRPr="00025ACB">
        <w:rPr>
          <w:rFonts w:ascii="Times New Roman" w:hAnsi="Times New Roman" w:cs="Times New Roman"/>
          <w:sz w:val="24"/>
          <w:szCs w:val="24"/>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025ACB" w:rsidRDefault="00025ACB" w:rsidP="00025ACB">
      <w:pPr>
        <w:pStyle w:val="180"/>
        <w:spacing w:after="0" w:line="360" w:lineRule="auto"/>
        <w:ind w:left="20" w:firstLine="720"/>
        <w:jc w:val="both"/>
        <w:rPr>
          <w:sz w:val="24"/>
          <w:szCs w:val="24"/>
        </w:rPr>
      </w:pPr>
      <w:r w:rsidRPr="00025ACB">
        <w:rPr>
          <w:sz w:val="24"/>
          <w:szCs w:val="24"/>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025ACB" w:rsidRPr="00025ACB" w:rsidRDefault="00025ACB" w:rsidP="00025ACB">
      <w:pPr>
        <w:pStyle w:val="180"/>
        <w:spacing w:after="0" w:line="360" w:lineRule="auto"/>
        <w:ind w:left="20" w:firstLine="720"/>
        <w:jc w:val="both"/>
        <w:rPr>
          <w:sz w:val="24"/>
          <w:szCs w:val="24"/>
        </w:rPr>
      </w:pPr>
    </w:p>
    <w:p w:rsidR="00B90D4F" w:rsidRDefault="00B90D4F" w:rsidP="00770F4A">
      <w:pPr>
        <w:pStyle w:val="afe"/>
        <w:numPr>
          <w:ilvl w:val="1"/>
          <w:numId w:val="54"/>
        </w:numPr>
        <w:spacing w:line="360" w:lineRule="auto"/>
        <w:jc w:val="center"/>
        <w:rPr>
          <w:rFonts w:ascii="Times New Roman" w:hAnsi="Times New Roman"/>
          <w:b/>
          <w:sz w:val="24"/>
          <w:szCs w:val="24"/>
        </w:rPr>
      </w:pPr>
      <w:r w:rsidRPr="00F04A20">
        <w:rPr>
          <w:rFonts w:ascii="Times New Roman" w:hAnsi="Times New Roman"/>
          <w:b/>
          <w:spacing w:val="2"/>
          <w:sz w:val="24"/>
          <w:szCs w:val="24"/>
        </w:rPr>
        <w:lastRenderedPageBreak/>
        <w:t>Психолого-педагогическая характеристика обучающихся</w:t>
      </w:r>
      <w:r w:rsidR="00025ACB">
        <w:rPr>
          <w:rFonts w:ascii="Times New Roman" w:hAnsi="Times New Roman"/>
          <w:b/>
          <w:spacing w:val="2"/>
          <w:sz w:val="24"/>
          <w:szCs w:val="24"/>
        </w:rPr>
        <w:t xml:space="preserve"> </w:t>
      </w:r>
      <w:r w:rsidRPr="00F04A20">
        <w:rPr>
          <w:rFonts w:ascii="Times New Roman" w:hAnsi="Times New Roman"/>
          <w:b/>
          <w:sz w:val="24"/>
          <w:szCs w:val="24"/>
        </w:rPr>
        <w:t>с уме</w:t>
      </w:r>
      <w:r w:rsidRPr="00F04A20">
        <w:rPr>
          <w:rFonts w:ascii="Times New Roman" w:hAnsi="Times New Roman"/>
          <w:b/>
          <w:sz w:val="24"/>
          <w:szCs w:val="24"/>
        </w:rPr>
        <w:softHyphen/>
        <w:t>ре</w:t>
      </w:r>
      <w:r w:rsidRPr="00F04A20">
        <w:rPr>
          <w:rFonts w:ascii="Times New Roman" w:hAnsi="Times New Roman"/>
          <w:b/>
          <w:sz w:val="24"/>
          <w:szCs w:val="24"/>
        </w:rPr>
        <w:softHyphen/>
        <w:t>н</w:t>
      </w:r>
      <w:r w:rsidRPr="00F04A20">
        <w:rPr>
          <w:rFonts w:ascii="Times New Roman" w:hAnsi="Times New Roman"/>
          <w:b/>
          <w:sz w:val="24"/>
          <w:szCs w:val="24"/>
        </w:rPr>
        <w:softHyphen/>
        <w:t>ной, тяжелой, глубокой умственной отсталостью (интеллектуальными на</w:t>
      </w:r>
      <w:r w:rsidRPr="00F04A20">
        <w:rPr>
          <w:rFonts w:ascii="Times New Roman" w:hAnsi="Times New Roman"/>
          <w:b/>
          <w:sz w:val="24"/>
          <w:szCs w:val="24"/>
        </w:rPr>
        <w:softHyphen/>
        <w:t>ру</w:t>
      </w:r>
      <w:r w:rsidRPr="00F04A20">
        <w:rPr>
          <w:rFonts w:ascii="Times New Roman" w:hAnsi="Times New Roman"/>
          <w:b/>
          <w:sz w:val="24"/>
          <w:szCs w:val="24"/>
        </w:rPr>
        <w:softHyphen/>
        <w:t>ше</w:t>
      </w:r>
      <w:r w:rsidRPr="00F04A20">
        <w:rPr>
          <w:rFonts w:ascii="Times New Roman" w:hAnsi="Times New Roman"/>
          <w:b/>
          <w:sz w:val="24"/>
          <w:szCs w:val="24"/>
        </w:rPr>
        <w:softHyphen/>
        <w:t>ниями), тяжелыми и множественными нарушениями раз</w:t>
      </w:r>
      <w:r w:rsidRPr="00F04A20">
        <w:rPr>
          <w:rFonts w:ascii="Times New Roman" w:hAnsi="Times New Roman"/>
          <w:b/>
          <w:sz w:val="24"/>
          <w:szCs w:val="24"/>
        </w:rPr>
        <w:softHyphen/>
        <w:t>ви</w:t>
      </w:r>
      <w:r w:rsidRPr="00F04A20">
        <w:rPr>
          <w:rFonts w:ascii="Times New Roman" w:hAnsi="Times New Roman"/>
          <w:b/>
          <w:sz w:val="24"/>
          <w:szCs w:val="24"/>
        </w:rPr>
        <w:softHyphen/>
        <w:t>тия</w:t>
      </w:r>
    </w:p>
    <w:p w:rsidR="00025ACB" w:rsidRPr="00F04A20" w:rsidRDefault="00025ACB" w:rsidP="00025ACB">
      <w:pPr>
        <w:pStyle w:val="afe"/>
        <w:spacing w:line="360" w:lineRule="auto"/>
        <w:ind w:left="360"/>
        <w:jc w:val="center"/>
        <w:rPr>
          <w:rFonts w:ascii="Times New Roman" w:hAnsi="Times New Roman"/>
          <w:b/>
          <w:sz w:val="24"/>
          <w:szCs w:val="24"/>
        </w:rPr>
      </w:pP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
          <w:sz w:val="24"/>
          <w:szCs w:val="24"/>
        </w:rPr>
        <w:t>Дети с умеренной и тяжелой</w:t>
      </w:r>
      <w:r w:rsidRPr="00F04A20">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w:t>
      </w:r>
      <w:r w:rsidRPr="00F04A20">
        <w:rPr>
          <w:rFonts w:ascii="Times New Roman" w:hAnsi="Times New Roman"/>
          <w:sz w:val="24"/>
          <w:szCs w:val="24"/>
          <w:lang w:eastAsia="ru-RU"/>
        </w:rPr>
        <w:lastRenderedPageBreak/>
        <w:t>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F04A20">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F04A20">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
          <w:sz w:val="24"/>
          <w:szCs w:val="24"/>
        </w:rPr>
        <w:t>Дети с глубокой умственной отсталостью</w:t>
      </w:r>
      <w:r w:rsidRPr="00F04A20">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F04A20">
        <w:rPr>
          <w:rFonts w:ascii="Times New Roman" w:hAnsi="Times New Roman"/>
          <w:b/>
          <w:sz w:val="24"/>
          <w:szCs w:val="24"/>
        </w:rPr>
        <w:t>тяжелых и множественных нарушениях развития</w:t>
      </w:r>
      <w:r w:rsidRPr="00F04A20">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F04A20">
        <w:rPr>
          <w:rFonts w:ascii="Times New Roman" w:hAnsi="Times New Roman"/>
          <w:color w:val="FF0000"/>
          <w:sz w:val="24"/>
          <w:szCs w:val="24"/>
        </w:rPr>
        <w:t xml:space="preserve"> </w:t>
      </w:r>
      <w:r w:rsidRPr="00F04A20">
        <w:rPr>
          <w:rFonts w:ascii="Times New Roman" w:hAnsi="Times New Roman"/>
          <w:sz w:val="24"/>
          <w:szCs w:val="24"/>
        </w:rPr>
        <w:t>является причиной сочетанных нарушений и выраженного недоразвития интел</w:t>
      </w:r>
      <w:r w:rsidRPr="00F04A20">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w:t>
      </w:r>
      <w:r w:rsidRPr="00F04A20">
        <w:rPr>
          <w:rFonts w:ascii="Times New Roman" w:hAnsi="Times New Roman"/>
          <w:sz w:val="24"/>
          <w:szCs w:val="24"/>
        </w:rPr>
        <w:lastRenderedPageBreak/>
        <w:t xml:space="preserve">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B90D4F" w:rsidRPr="00F04A20" w:rsidRDefault="00B90D4F" w:rsidP="00B90D4F">
      <w:pPr>
        <w:pStyle w:val="afe"/>
        <w:tabs>
          <w:tab w:val="left" w:pos="3975"/>
        </w:tabs>
        <w:spacing w:line="360" w:lineRule="auto"/>
        <w:jc w:val="center"/>
        <w:rPr>
          <w:rFonts w:ascii="Times New Roman" w:hAnsi="Times New Roman"/>
          <w:b/>
          <w:spacing w:val="2"/>
          <w:sz w:val="24"/>
          <w:szCs w:val="24"/>
        </w:rPr>
      </w:pPr>
    </w:p>
    <w:p w:rsidR="00B90D4F" w:rsidRPr="00025ACB" w:rsidRDefault="00B90D4F" w:rsidP="00770F4A">
      <w:pPr>
        <w:pStyle w:val="afe"/>
        <w:numPr>
          <w:ilvl w:val="1"/>
          <w:numId w:val="54"/>
        </w:numPr>
        <w:tabs>
          <w:tab w:val="left" w:pos="851"/>
        </w:tabs>
        <w:spacing w:line="360" w:lineRule="auto"/>
        <w:jc w:val="center"/>
        <w:rPr>
          <w:rFonts w:ascii="Times New Roman" w:hAnsi="Times New Roman"/>
          <w:sz w:val="24"/>
          <w:szCs w:val="24"/>
        </w:rPr>
      </w:pPr>
      <w:r w:rsidRPr="00025ACB">
        <w:rPr>
          <w:rFonts w:ascii="Times New Roman" w:hAnsi="Times New Roman"/>
          <w:b/>
          <w:spacing w:val="2"/>
          <w:sz w:val="24"/>
          <w:szCs w:val="24"/>
        </w:rPr>
        <w:t xml:space="preserve"> Особые образовательные потребности обучающихся </w:t>
      </w:r>
      <w:r w:rsidRPr="00025ACB">
        <w:rPr>
          <w:rFonts w:ascii="Times New Roman" w:hAnsi="Times New Roman"/>
          <w:b/>
          <w:sz w:val="24"/>
          <w:szCs w:val="24"/>
        </w:rPr>
        <w:t>с уме</w:t>
      </w:r>
      <w:r w:rsidRPr="00025ACB">
        <w:rPr>
          <w:rFonts w:ascii="Times New Roman" w:hAnsi="Times New Roman"/>
          <w:b/>
          <w:sz w:val="24"/>
          <w:szCs w:val="24"/>
        </w:rPr>
        <w:softHyphen/>
        <w:t>ре</w:t>
      </w:r>
      <w:r w:rsidRPr="00025ACB">
        <w:rPr>
          <w:rFonts w:ascii="Times New Roman" w:hAnsi="Times New Roman"/>
          <w:b/>
          <w:sz w:val="24"/>
          <w:szCs w:val="24"/>
        </w:rPr>
        <w:softHyphen/>
        <w:t>н</w:t>
      </w:r>
      <w:r w:rsidRPr="00025ACB">
        <w:rPr>
          <w:rFonts w:ascii="Times New Roman" w:hAnsi="Times New Roman"/>
          <w:b/>
          <w:sz w:val="24"/>
          <w:szCs w:val="24"/>
        </w:rPr>
        <w:softHyphen/>
        <w:t>ной, тяжелой, глубокой умственной отсталостью (интеллектуальными на</w:t>
      </w:r>
      <w:r w:rsidRPr="00025ACB">
        <w:rPr>
          <w:rFonts w:ascii="Times New Roman" w:hAnsi="Times New Roman"/>
          <w:b/>
          <w:sz w:val="24"/>
          <w:szCs w:val="24"/>
        </w:rPr>
        <w:softHyphen/>
        <w:t>ру</w:t>
      </w:r>
      <w:r w:rsidRPr="00025ACB">
        <w:rPr>
          <w:rFonts w:ascii="Times New Roman" w:hAnsi="Times New Roman"/>
          <w:b/>
          <w:sz w:val="24"/>
          <w:szCs w:val="24"/>
        </w:rPr>
        <w:softHyphen/>
        <w:t>ше</w:t>
      </w:r>
      <w:r w:rsidRPr="00025ACB">
        <w:rPr>
          <w:rFonts w:ascii="Times New Roman" w:hAnsi="Times New Roman"/>
          <w:b/>
          <w:sz w:val="24"/>
          <w:szCs w:val="24"/>
        </w:rPr>
        <w:softHyphen/>
        <w:t>ниями), тяжелыми и множественными нарушениями раз</w:t>
      </w:r>
      <w:r w:rsidRPr="00025ACB">
        <w:rPr>
          <w:rFonts w:ascii="Times New Roman" w:hAnsi="Times New Roman"/>
          <w:b/>
          <w:sz w:val="24"/>
          <w:szCs w:val="24"/>
        </w:rPr>
        <w:softHyphen/>
        <w:t>ви</w:t>
      </w:r>
      <w:r w:rsidRPr="00025ACB">
        <w:rPr>
          <w:rFonts w:ascii="Times New Roman" w:hAnsi="Times New Roman"/>
          <w:b/>
          <w:sz w:val="24"/>
          <w:szCs w:val="24"/>
        </w:rPr>
        <w:softHyphen/>
        <w:t>тия</w:t>
      </w:r>
    </w:p>
    <w:p w:rsidR="00B90D4F" w:rsidRPr="00F04A20" w:rsidRDefault="00B90D4F" w:rsidP="00B90D4F">
      <w:pPr>
        <w:pStyle w:val="afe"/>
        <w:spacing w:line="360" w:lineRule="auto"/>
        <w:ind w:firstLine="708"/>
        <w:jc w:val="both"/>
        <w:rPr>
          <w:rFonts w:ascii="Times New Roman" w:hAnsi="Times New Roman"/>
          <w:sz w:val="24"/>
          <w:szCs w:val="24"/>
        </w:rPr>
      </w:pP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90D4F" w:rsidRPr="00F04A20" w:rsidRDefault="00B90D4F" w:rsidP="00B90D4F">
      <w:pPr>
        <w:pStyle w:val="afe"/>
        <w:spacing w:line="360" w:lineRule="auto"/>
        <w:ind w:firstLine="708"/>
        <w:jc w:val="both"/>
        <w:rPr>
          <w:rFonts w:ascii="Times New Roman" w:hAnsi="Times New Roman"/>
          <w:iCs/>
          <w:sz w:val="24"/>
          <w:szCs w:val="24"/>
        </w:rPr>
      </w:pPr>
      <w:r w:rsidRPr="00F04A20">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F04A20">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F04A20">
        <w:rPr>
          <w:rFonts w:ascii="Times New Roman" w:hAnsi="Times New Roman"/>
          <w:sz w:val="24"/>
          <w:szCs w:val="24"/>
        </w:rPr>
        <w:t xml:space="preserve">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w:t>
      </w:r>
      <w:r w:rsidRPr="00F04A20">
        <w:rPr>
          <w:rFonts w:ascii="Times New Roman" w:hAnsi="Times New Roman"/>
          <w:sz w:val="24"/>
          <w:szCs w:val="24"/>
        </w:rPr>
        <w:lastRenderedPageBreak/>
        <w:t>приемам и способам по самообслуживанию и развитию предметно-практической  и трудовой деятельности</w:t>
      </w:r>
      <w:r w:rsidRPr="00F04A20">
        <w:rPr>
          <w:rFonts w:ascii="Times New Roman" w:hAnsi="Times New Roman"/>
          <w:iCs/>
          <w:sz w:val="24"/>
          <w:szCs w:val="24"/>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iCs/>
          <w:sz w:val="24"/>
          <w:szCs w:val="24"/>
        </w:rPr>
        <w:t xml:space="preserve">Особенности развития другой группы </w:t>
      </w:r>
      <w:r w:rsidRPr="00F04A20">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F04A20">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F04A20">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w:t>
      </w:r>
      <w:r w:rsidRPr="00F04A20">
        <w:rPr>
          <w:rFonts w:ascii="Times New Roman" w:hAnsi="Times New Roman"/>
          <w:sz w:val="24"/>
          <w:szCs w:val="24"/>
        </w:rPr>
        <w:lastRenderedPageBreak/>
        <w:t>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90D4F" w:rsidRPr="00F04A20" w:rsidRDefault="00B90D4F" w:rsidP="00B90D4F">
      <w:pPr>
        <w:pStyle w:val="afe"/>
        <w:spacing w:line="360" w:lineRule="auto"/>
        <w:ind w:firstLine="708"/>
        <w:jc w:val="both"/>
        <w:rPr>
          <w:rFonts w:ascii="Times New Roman" w:hAnsi="Times New Roman"/>
          <w:bCs/>
          <w:sz w:val="24"/>
          <w:szCs w:val="24"/>
        </w:rPr>
      </w:pPr>
      <w:r w:rsidRPr="00F04A20">
        <w:rPr>
          <w:rFonts w:ascii="Times New Roman" w:hAnsi="Times New Roman"/>
          <w:bCs/>
          <w:caps/>
          <w:sz w:val="24"/>
          <w:szCs w:val="24"/>
        </w:rPr>
        <w:t>П</w:t>
      </w:r>
      <w:r w:rsidRPr="00F04A20">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F04A20">
        <w:rPr>
          <w:rFonts w:ascii="Times New Roman" w:hAnsi="Times New Roman"/>
          <w:bCs/>
          <w:caps/>
          <w:sz w:val="24"/>
          <w:szCs w:val="24"/>
        </w:rPr>
        <w:t xml:space="preserve"> </w:t>
      </w:r>
      <w:r w:rsidRPr="00F04A20">
        <w:rPr>
          <w:rFonts w:ascii="Times New Roman" w:hAnsi="Times New Roman"/>
          <w:bCs/>
          <w:sz w:val="24"/>
          <w:szCs w:val="24"/>
        </w:rPr>
        <w:t>психофизическими нарушениями</w:t>
      </w:r>
      <w:r w:rsidRPr="00F04A20">
        <w:rPr>
          <w:rFonts w:ascii="Times New Roman" w:hAnsi="Times New Roman"/>
          <w:bCs/>
          <w:caps/>
          <w:sz w:val="24"/>
          <w:szCs w:val="24"/>
        </w:rPr>
        <w:t>. У</w:t>
      </w:r>
      <w:r w:rsidRPr="00F04A20">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F04A20">
        <w:rPr>
          <w:rFonts w:ascii="Times New Roman" w:hAnsi="Times New Roman"/>
          <w:bCs/>
          <w:caps/>
          <w:sz w:val="24"/>
          <w:szCs w:val="24"/>
        </w:rPr>
        <w:t xml:space="preserve">. </w:t>
      </w:r>
    </w:p>
    <w:p w:rsidR="00B90D4F" w:rsidRPr="00F04A20" w:rsidRDefault="00B90D4F" w:rsidP="00B90D4F">
      <w:pPr>
        <w:pStyle w:val="afe"/>
        <w:spacing w:line="360" w:lineRule="auto"/>
        <w:ind w:firstLine="708"/>
        <w:jc w:val="both"/>
        <w:rPr>
          <w:rFonts w:ascii="Times New Roman" w:hAnsi="Times New Roman"/>
          <w:sz w:val="24"/>
          <w:szCs w:val="24"/>
          <w:shd w:val="clear" w:color="auto" w:fill="FFFFFF"/>
        </w:rPr>
      </w:pPr>
      <w:r w:rsidRPr="00F04A20">
        <w:rPr>
          <w:rFonts w:ascii="Times New Roman" w:hAnsi="Times New Roman"/>
          <w:caps/>
          <w:sz w:val="24"/>
          <w:szCs w:val="24"/>
          <w:shd w:val="clear" w:color="auto" w:fill="FFFFFF"/>
        </w:rPr>
        <w:t>С</w:t>
      </w:r>
      <w:r w:rsidRPr="00F04A20">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F04A20">
        <w:rPr>
          <w:rFonts w:ascii="Times New Roman" w:hAnsi="Times New Roman"/>
          <w:caps/>
          <w:sz w:val="24"/>
          <w:szCs w:val="24"/>
          <w:shd w:val="clear" w:color="auto" w:fill="FFFFFF"/>
        </w:rPr>
        <w:t>(</w:t>
      </w:r>
      <w:r w:rsidRPr="00F04A20">
        <w:rPr>
          <w:rFonts w:ascii="Times New Roman" w:hAnsi="Times New Roman"/>
          <w:sz w:val="24"/>
          <w:szCs w:val="24"/>
        </w:rPr>
        <w:t>Гончарова Е.Л., Кукушкина</w:t>
      </w:r>
      <w:r w:rsidRPr="00F04A20">
        <w:rPr>
          <w:rFonts w:ascii="Times New Roman" w:hAnsi="Times New Roman"/>
          <w:bCs/>
          <w:sz w:val="24"/>
          <w:szCs w:val="24"/>
        </w:rPr>
        <w:t xml:space="preserve"> </w:t>
      </w:r>
      <w:r w:rsidRPr="00F04A20">
        <w:rPr>
          <w:rFonts w:ascii="Times New Roman" w:hAnsi="Times New Roman"/>
          <w:sz w:val="24"/>
          <w:szCs w:val="24"/>
        </w:rPr>
        <w:t>О.И.</w:t>
      </w:r>
      <w:r w:rsidRPr="00F04A20">
        <w:rPr>
          <w:rFonts w:ascii="Times New Roman" w:hAnsi="Times New Roman"/>
          <w:caps/>
          <w:sz w:val="24"/>
          <w:szCs w:val="24"/>
          <w:shd w:val="clear" w:color="auto" w:fill="FFFFFF"/>
        </w:rPr>
        <w:t>). К</w:t>
      </w:r>
      <w:r w:rsidRPr="00F04A20">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F04A20">
        <w:rPr>
          <w:rFonts w:ascii="Times New Roman" w:hAnsi="Times New Roman"/>
          <w:caps/>
          <w:sz w:val="24"/>
          <w:szCs w:val="24"/>
          <w:shd w:val="clear" w:color="auto" w:fill="FFFFFF"/>
        </w:rPr>
        <w:t>. К</w:t>
      </w:r>
      <w:r w:rsidRPr="00F04A20">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F04A20">
        <w:rPr>
          <w:rFonts w:ascii="Times New Roman" w:hAnsi="Times New Roman"/>
          <w:caps/>
          <w:sz w:val="24"/>
          <w:szCs w:val="24"/>
          <w:shd w:val="clear" w:color="auto" w:fill="FFFFFF"/>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Время начала образования</w:t>
      </w:r>
      <w:r w:rsidRPr="00F04A20">
        <w:rPr>
          <w:rFonts w:ascii="Times New Roman" w:hAnsi="Times New Roman"/>
          <w:bCs/>
          <w:sz w:val="24"/>
          <w:szCs w:val="24"/>
        </w:rPr>
        <w:t>. Предполагается учет п</w:t>
      </w:r>
      <w:r w:rsidRPr="00F04A20">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Содержание образования</w:t>
      </w:r>
      <w:r w:rsidRPr="00F04A20">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w:t>
      </w:r>
      <w:r w:rsidRPr="00F04A20">
        <w:rPr>
          <w:rFonts w:ascii="Times New Roman" w:hAnsi="Times New Roman"/>
          <w:sz w:val="24"/>
          <w:szCs w:val="24"/>
        </w:rPr>
        <w:lastRenderedPageBreak/>
        <w:t>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 xml:space="preserve">Создание специальных методов и средств обучения. </w:t>
      </w:r>
      <w:r w:rsidRPr="00F04A20">
        <w:rPr>
          <w:rFonts w:ascii="Times New Roman" w:hAnsi="Times New Roman"/>
          <w:bCs/>
          <w:sz w:val="24"/>
          <w:szCs w:val="24"/>
        </w:rPr>
        <w:t>О</w:t>
      </w:r>
      <w:r w:rsidRPr="00F04A20">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Особая организация обучения</w:t>
      </w:r>
      <w:r w:rsidRPr="00F04A20">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Определение границ образовательного пространства</w:t>
      </w:r>
      <w:r w:rsidRPr="00F04A20">
        <w:rPr>
          <w:rFonts w:ascii="Times New Roman" w:hAnsi="Times New Roman"/>
          <w:sz w:val="24"/>
          <w:szCs w:val="24"/>
        </w:rPr>
        <w:t xml:space="preserve"> п</w:t>
      </w:r>
      <w:r w:rsidRPr="00F04A20">
        <w:rPr>
          <w:rFonts w:ascii="Times New Roman" w:hAnsi="Times New Roman"/>
          <w:bCs/>
          <w:sz w:val="24"/>
          <w:szCs w:val="24"/>
        </w:rPr>
        <w:t>редполагает учет п</w:t>
      </w:r>
      <w:r w:rsidRPr="00F04A20">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Продолжительность образования</w:t>
      </w:r>
      <w:r w:rsidRPr="00F04A20">
        <w:rPr>
          <w:rFonts w:ascii="Times New Roman" w:hAnsi="Times New Roman"/>
          <w:sz w:val="24"/>
          <w:szCs w:val="24"/>
        </w:rPr>
        <w:t xml:space="preserve">. Руководствуясь принципом нормализации жизни, общее образование детей с </w:t>
      </w:r>
      <w:r w:rsidRPr="00F04A20">
        <w:rPr>
          <w:rFonts w:ascii="Times New Roman" w:hAnsi="Times New Roman"/>
          <w:bCs/>
          <w:sz w:val="24"/>
          <w:szCs w:val="24"/>
        </w:rPr>
        <w:t>умеренной, тяжелой, глубокой умственной отсталостью,</w:t>
      </w:r>
      <w:r w:rsidRPr="00F04A20">
        <w:rPr>
          <w:rFonts w:ascii="Times New Roman" w:hAnsi="Times New Roman"/>
          <w:bCs/>
          <w:caps/>
          <w:sz w:val="24"/>
          <w:szCs w:val="24"/>
        </w:rPr>
        <w:t xml:space="preserve"> </w:t>
      </w:r>
      <w:r w:rsidRPr="00F04A20">
        <w:rPr>
          <w:rFonts w:ascii="Times New Roman" w:hAnsi="Times New Roman"/>
          <w:bCs/>
          <w:sz w:val="24"/>
          <w:szCs w:val="24"/>
        </w:rPr>
        <w:t xml:space="preserve">с </w:t>
      </w:r>
      <w:r w:rsidRPr="00F04A20">
        <w:rPr>
          <w:rFonts w:ascii="Times New Roman" w:hAnsi="Times New Roman"/>
          <w:sz w:val="24"/>
          <w:szCs w:val="24"/>
        </w:rPr>
        <w:t xml:space="preserve">ТМНР по адаптированной основной общеобразовательной программе происходит в течение </w:t>
      </w:r>
      <w:r w:rsidRPr="00A22B70">
        <w:rPr>
          <w:rFonts w:ascii="Times New Roman" w:hAnsi="Times New Roman"/>
          <w:sz w:val="24"/>
          <w:szCs w:val="24"/>
        </w:rPr>
        <w:t xml:space="preserve">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w:t>
      </w:r>
      <w:r w:rsidR="00DB4EC2" w:rsidRPr="00A22B70">
        <w:rPr>
          <w:rFonts w:ascii="Times New Roman" w:hAnsi="Times New Roman"/>
          <w:sz w:val="24"/>
          <w:szCs w:val="24"/>
        </w:rPr>
        <w:t xml:space="preserve">уровням </w:t>
      </w:r>
      <w:r w:rsidRPr="00A22B70">
        <w:rPr>
          <w:rFonts w:ascii="Times New Roman" w:hAnsi="Times New Roman"/>
          <w:sz w:val="24"/>
          <w:szCs w:val="24"/>
        </w:rPr>
        <w:t xml:space="preserve"> обучения.</w:t>
      </w:r>
      <w:r w:rsidRPr="00F04A20">
        <w:rPr>
          <w:rFonts w:ascii="Times New Roman" w:hAnsi="Times New Roman"/>
          <w:sz w:val="24"/>
          <w:szCs w:val="24"/>
        </w:rPr>
        <w:t xml:space="preserve"> Основанием для перевода обучающегося из класса в класс является его возраст.</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i/>
          <w:sz w:val="24"/>
          <w:szCs w:val="24"/>
        </w:rPr>
        <w:t>Определение круга лиц</w:t>
      </w:r>
      <w:r w:rsidRPr="00F04A20">
        <w:rPr>
          <w:rFonts w:ascii="Times New Roman" w:hAnsi="Times New Roman"/>
          <w:i/>
          <w:sz w:val="24"/>
          <w:szCs w:val="24"/>
        </w:rPr>
        <w:t>, участвующих в образовании и их взаимодействие</w:t>
      </w:r>
      <w:r w:rsidRPr="00F04A20">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w:t>
      </w:r>
      <w:r w:rsidRPr="00F04A20">
        <w:rPr>
          <w:rFonts w:ascii="Times New Roman" w:hAnsi="Times New Roman"/>
          <w:sz w:val="24"/>
          <w:szCs w:val="24"/>
        </w:rPr>
        <w:lastRenderedPageBreak/>
        <w:t xml:space="preserve">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90D4F" w:rsidRPr="00F04A20" w:rsidRDefault="00B90D4F" w:rsidP="00B90D4F">
      <w:pPr>
        <w:pStyle w:val="afe"/>
        <w:spacing w:line="360" w:lineRule="auto"/>
        <w:rPr>
          <w:rFonts w:ascii="Times New Roman" w:hAnsi="Times New Roman"/>
          <w:b/>
          <w:spacing w:val="2"/>
          <w:sz w:val="24"/>
          <w:szCs w:val="24"/>
        </w:rPr>
      </w:pPr>
    </w:p>
    <w:p w:rsidR="00A22B70" w:rsidRPr="00025ACB" w:rsidRDefault="00B90D4F" w:rsidP="00A22B70">
      <w:pPr>
        <w:pStyle w:val="afe"/>
        <w:spacing w:line="360" w:lineRule="auto"/>
        <w:jc w:val="center"/>
        <w:rPr>
          <w:rFonts w:ascii="Times New Roman" w:hAnsi="Times New Roman"/>
          <w:sz w:val="24"/>
          <w:szCs w:val="24"/>
        </w:rPr>
      </w:pPr>
      <w:r w:rsidRPr="00F04A20">
        <w:rPr>
          <w:rFonts w:ascii="Times New Roman" w:hAnsi="Times New Roman"/>
          <w:b/>
          <w:spacing w:val="2"/>
          <w:sz w:val="24"/>
          <w:szCs w:val="24"/>
        </w:rPr>
        <w:t>1.</w:t>
      </w:r>
      <w:r w:rsidR="00A22B70">
        <w:rPr>
          <w:rFonts w:ascii="Times New Roman" w:hAnsi="Times New Roman"/>
          <w:b/>
          <w:spacing w:val="2"/>
          <w:sz w:val="24"/>
          <w:szCs w:val="24"/>
        </w:rPr>
        <w:t>6</w:t>
      </w:r>
      <w:r w:rsidRPr="00F04A20">
        <w:rPr>
          <w:rFonts w:ascii="Times New Roman" w:hAnsi="Times New Roman"/>
          <w:b/>
          <w:spacing w:val="2"/>
          <w:sz w:val="24"/>
          <w:szCs w:val="24"/>
        </w:rPr>
        <w:t>. </w:t>
      </w:r>
      <w:r w:rsidR="00A22B70">
        <w:rPr>
          <w:rFonts w:ascii="Times New Roman" w:hAnsi="Times New Roman"/>
          <w:b/>
          <w:spacing w:val="2"/>
          <w:sz w:val="24"/>
          <w:szCs w:val="24"/>
        </w:rPr>
        <w:t xml:space="preserve">Описание структуры и общей характеристики </w:t>
      </w:r>
      <w:r w:rsidR="00A22B70" w:rsidRPr="00F04A20">
        <w:rPr>
          <w:rFonts w:ascii="Times New Roman" w:hAnsi="Times New Roman"/>
          <w:b/>
          <w:spacing w:val="2"/>
          <w:sz w:val="24"/>
          <w:szCs w:val="24"/>
        </w:rPr>
        <w:t>специальной</w:t>
      </w:r>
      <w:r w:rsidR="00A22B70">
        <w:rPr>
          <w:rFonts w:ascii="Times New Roman" w:hAnsi="Times New Roman"/>
          <w:b/>
          <w:spacing w:val="2"/>
          <w:sz w:val="24"/>
          <w:szCs w:val="24"/>
        </w:rPr>
        <w:t xml:space="preserve"> </w:t>
      </w:r>
      <w:r w:rsidR="00A22B70" w:rsidRPr="00F04A20">
        <w:rPr>
          <w:rFonts w:ascii="Times New Roman" w:hAnsi="Times New Roman"/>
          <w:b/>
          <w:spacing w:val="2"/>
          <w:sz w:val="24"/>
          <w:szCs w:val="24"/>
        </w:rPr>
        <w:t>ин</w:t>
      </w:r>
      <w:r w:rsidR="00A22B70" w:rsidRPr="00F04A20">
        <w:rPr>
          <w:rFonts w:ascii="Times New Roman" w:hAnsi="Times New Roman"/>
          <w:b/>
          <w:spacing w:val="2"/>
          <w:sz w:val="24"/>
          <w:szCs w:val="24"/>
        </w:rPr>
        <w:softHyphen/>
        <w:t>ди</w:t>
      </w:r>
      <w:r w:rsidR="00A22B70" w:rsidRPr="00F04A20">
        <w:rPr>
          <w:rFonts w:ascii="Times New Roman" w:hAnsi="Times New Roman"/>
          <w:b/>
          <w:spacing w:val="2"/>
          <w:sz w:val="24"/>
          <w:szCs w:val="24"/>
        </w:rPr>
        <w:softHyphen/>
        <w:t>ви</w:t>
      </w:r>
      <w:r w:rsidR="00A22B70" w:rsidRPr="00F04A20">
        <w:rPr>
          <w:rFonts w:ascii="Times New Roman" w:hAnsi="Times New Roman"/>
          <w:b/>
          <w:spacing w:val="2"/>
          <w:sz w:val="24"/>
          <w:szCs w:val="24"/>
        </w:rPr>
        <w:softHyphen/>
        <w:t>ду</w:t>
      </w:r>
      <w:r w:rsidR="00A22B70" w:rsidRPr="00F04A20">
        <w:rPr>
          <w:rFonts w:ascii="Times New Roman" w:hAnsi="Times New Roman"/>
          <w:b/>
          <w:spacing w:val="2"/>
          <w:sz w:val="24"/>
          <w:szCs w:val="24"/>
        </w:rPr>
        <w:softHyphen/>
        <w:t>аль</w:t>
      </w:r>
      <w:r w:rsidR="00A22B70" w:rsidRPr="00F04A20">
        <w:rPr>
          <w:rFonts w:ascii="Times New Roman" w:hAnsi="Times New Roman"/>
          <w:b/>
          <w:spacing w:val="2"/>
          <w:sz w:val="24"/>
          <w:szCs w:val="24"/>
        </w:rPr>
        <w:softHyphen/>
        <w:t>ной программы развития</w:t>
      </w:r>
      <w:r w:rsidR="00A22B70" w:rsidRPr="00A22B70">
        <w:rPr>
          <w:rFonts w:ascii="Times New Roman" w:hAnsi="Times New Roman"/>
          <w:b/>
          <w:spacing w:val="2"/>
          <w:sz w:val="24"/>
          <w:szCs w:val="24"/>
        </w:rPr>
        <w:t xml:space="preserve"> </w:t>
      </w:r>
      <w:r w:rsidR="00A22B70" w:rsidRPr="00025ACB">
        <w:rPr>
          <w:rFonts w:ascii="Times New Roman" w:hAnsi="Times New Roman"/>
          <w:b/>
          <w:spacing w:val="2"/>
          <w:sz w:val="24"/>
          <w:szCs w:val="24"/>
        </w:rPr>
        <w:t xml:space="preserve">обучающихся </w:t>
      </w:r>
      <w:r w:rsidR="00A22B70" w:rsidRPr="00025ACB">
        <w:rPr>
          <w:rFonts w:ascii="Times New Roman" w:hAnsi="Times New Roman"/>
          <w:b/>
          <w:sz w:val="24"/>
          <w:szCs w:val="24"/>
        </w:rPr>
        <w:t>с уме</w:t>
      </w:r>
      <w:r w:rsidR="00A22B70" w:rsidRPr="00025ACB">
        <w:rPr>
          <w:rFonts w:ascii="Times New Roman" w:hAnsi="Times New Roman"/>
          <w:b/>
          <w:sz w:val="24"/>
          <w:szCs w:val="24"/>
        </w:rPr>
        <w:softHyphen/>
        <w:t>ре</w:t>
      </w:r>
      <w:r w:rsidR="00A22B70" w:rsidRPr="00025ACB">
        <w:rPr>
          <w:rFonts w:ascii="Times New Roman" w:hAnsi="Times New Roman"/>
          <w:b/>
          <w:sz w:val="24"/>
          <w:szCs w:val="24"/>
        </w:rPr>
        <w:softHyphen/>
        <w:t>н</w:t>
      </w:r>
      <w:r w:rsidR="00A22B70" w:rsidRPr="00025ACB">
        <w:rPr>
          <w:rFonts w:ascii="Times New Roman" w:hAnsi="Times New Roman"/>
          <w:b/>
          <w:sz w:val="24"/>
          <w:szCs w:val="24"/>
        </w:rPr>
        <w:softHyphen/>
        <w:t>ной, тяжелой, глубокой умственной отсталостью (интеллектуальными на</w:t>
      </w:r>
      <w:r w:rsidR="00A22B70" w:rsidRPr="00025ACB">
        <w:rPr>
          <w:rFonts w:ascii="Times New Roman" w:hAnsi="Times New Roman"/>
          <w:b/>
          <w:sz w:val="24"/>
          <w:szCs w:val="24"/>
        </w:rPr>
        <w:softHyphen/>
        <w:t>ру</w:t>
      </w:r>
      <w:r w:rsidR="00A22B70" w:rsidRPr="00025ACB">
        <w:rPr>
          <w:rFonts w:ascii="Times New Roman" w:hAnsi="Times New Roman"/>
          <w:b/>
          <w:sz w:val="24"/>
          <w:szCs w:val="24"/>
        </w:rPr>
        <w:softHyphen/>
        <w:t>ше</w:t>
      </w:r>
      <w:r w:rsidR="00A22B70" w:rsidRPr="00025ACB">
        <w:rPr>
          <w:rFonts w:ascii="Times New Roman" w:hAnsi="Times New Roman"/>
          <w:b/>
          <w:sz w:val="24"/>
          <w:szCs w:val="24"/>
        </w:rPr>
        <w:softHyphen/>
        <w:t>ниями), тяжелыми и множественными нарушениями раз</w:t>
      </w:r>
      <w:r w:rsidR="00A22B70" w:rsidRPr="00025ACB">
        <w:rPr>
          <w:rFonts w:ascii="Times New Roman" w:hAnsi="Times New Roman"/>
          <w:b/>
          <w:sz w:val="24"/>
          <w:szCs w:val="24"/>
        </w:rPr>
        <w:softHyphen/>
        <w:t>ви</w:t>
      </w:r>
      <w:r w:rsidR="00A22B70" w:rsidRPr="00025ACB">
        <w:rPr>
          <w:rFonts w:ascii="Times New Roman" w:hAnsi="Times New Roman"/>
          <w:b/>
          <w:sz w:val="24"/>
          <w:szCs w:val="24"/>
        </w:rPr>
        <w:softHyphen/>
        <w:t>тия</w:t>
      </w:r>
    </w:p>
    <w:p w:rsidR="00B90D4F" w:rsidRPr="00F04A20" w:rsidRDefault="00A22B70" w:rsidP="00A22B70">
      <w:pPr>
        <w:pStyle w:val="afe"/>
        <w:spacing w:line="360" w:lineRule="auto"/>
        <w:jc w:val="center"/>
        <w:rPr>
          <w:rFonts w:ascii="Times New Roman" w:hAnsi="Times New Roman"/>
          <w:b/>
          <w:spacing w:val="2"/>
          <w:sz w:val="24"/>
          <w:szCs w:val="24"/>
        </w:rPr>
      </w:pPr>
      <w:r>
        <w:rPr>
          <w:rFonts w:ascii="Times New Roman" w:hAnsi="Times New Roman"/>
          <w:b/>
          <w:spacing w:val="2"/>
          <w:sz w:val="24"/>
          <w:szCs w:val="24"/>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Особые образовательные потребности детей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 xml:space="preserve">с ТМНР диктуют необходимость разработки </w:t>
      </w:r>
      <w:r w:rsidRPr="00F04A20">
        <w:rPr>
          <w:rFonts w:ascii="Times New Roman" w:hAnsi="Times New Roman"/>
          <w:b/>
          <w:sz w:val="24"/>
          <w:szCs w:val="24"/>
        </w:rPr>
        <w:t>специальной индивидуальной программы развития</w:t>
      </w:r>
      <w:r w:rsidRPr="00F04A20">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Специальная индивидуальная программа развития (СИПР) разрабатывается на основе </w:t>
      </w:r>
      <w:r w:rsidRPr="00F04A20">
        <w:rPr>
          <w:rFonts w:ascii="Times New Roman" w:hAnsi="Times New Roman"/>
          <w:spacing w:val="2"/>
          <w:sz w:val="24"/>
          <w:szCs w:val="24"/>
          <w:lang w:eastAsia="ru-RU"/>
        </w:rPr>
        <w:t>адаптированной основной общеобразовательной программы</w:t>
      </w:r>
      <w:r w:rsidRPr="00F04A20">
        <w:rPr>
          <w:rFonts w:ascii="Times New Roman" w:hAnsi="Times New Roman"/>
          <w:sz w:val="24"/>
          <w:szCs w:val="24"/>
        </w:rPr>
        <w:t xml:space="preserve"> и нацелена на образование детей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A22B7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
          <w:sz w:val="24"/>
          <w:szCs w:val="24"/>
        </w:rPr>
        <w:t>Структура специальной индивидуальной программы развития включает</w:t>
      </w:r>
      <w:r w:rsidRPr="00F04A20">
        <w:rPr>
          <w:rFonts w:ascii="Times New Roman" w:hAnsi="Times New Roman"/>
          <w:sz w:val="24"/>
          <w:szCs w:val="24"/>
        </w:rPr>
        <w:t>:</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1) общие сведения о ребенке;</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3) индивидуальный учебный план;</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4) содержание образования в условиях организации и семьи;</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5) условия реализации потребности в уходе и присмотре;</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6) перечень специалистов, участвующих в разработке и реализации СИПР;</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 xml:space="preserve">7) перечень возможных задач, мероприятий и форм сотрудничества организации и семьи </w:t>
      </w:r>
      <w:r w:rsidRPr="00A22B70">
        <w:rPr>
          <w:rFonts w:ascii="Times New Roman" w:hAnsi="Times New Roman" w:cs="Times New Roman"/>
          <w:sz w:val="24"/>
          <w:szCs w:val="24"/>
        </w:rPr>
        <w:lastRenderedPageBreak/>
        <w:t>обучающегося;</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8) перечень необходимых технических средств и дидактических материалов;</w:t>
      </w:r>
    </w:p>
    <w:p w:rsidR="00A22B70" w:rsidRPr="00A22B70" w:rsidRDefault="00A22B70" w:rsidP="00A22B70">
      <w:pPr>
        <w:pStyle w:val="ConsPlusNormal"/>
        <w:spacing w:line="360" w:lineRule="auto"/>
        <w:ind w:firstLine="283"/>
        <w:jc w:val="both"/>
        <w:rPr>
          <w:rFonts w:ascii="Times New Roman" w:hAnsi="Times New Roman" w:cs="Times New Roman"/>
          <w:sz w:val="24"/>
          <w:szCs w:val="24"/>
        </w:rPr>
      </w:pPr>
      <w:r w:rsidRPr="00A22B70">
        <w:rPr>
          <w:rFonts w:ascii="Times New Roman" w:hAnsi="Times New Roman" w:cs="Times New Roman"/>
          <w:sz w:val="24"/>
          <w:szCs w:val="24"/>
        </w:rPr>
        <w:t>9) средства мониторинга и оценки динамики обучения.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 Кроме того, программа может иметь приложение, включающее задания и рекомендации для их выполнения ребёнком в домашних условиях.</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w:t>
      </w:r>
      <w:r w:rsidRPr="00F04A20">
        <w:rPr>
          <w:rFonts w:ascii="Times New Roman" w:hAnsi="Times New Roman"/>
          <w:sz w:val="24"/>
          <w:szCs w:val="24"/>
        </w:rPr>
        <w:t xml:space="preserve">. Общие сведения содержат персональные данные о ребенке и его родителях; </w:t>
      </w:r>
    </w:p>
    <w:p w:rsidR="00B90D4F" w:rsidRPr="00F04A20" w:rsidRDefault="00B90D4F" w:rsidP="00B90D4F">
      <w:pPr>
        <w:pStyle w:val="afe"/>
        <w:spacing w:line="360" w:lineRule="auto"/>
        <w:ind w:firstLine="708"/>
        <w:jc w:val="both"/>
        <w:rPr>
          <w:rFonts w:ascii="Times New Roman" w:hAnsi="Times New Roman"/>
          <w:strike/>
          <w:sz w:val="24"/>
          <w:szCs w:val="24"/>
        </w:rPr>
      </w:pPr>
      <w:r w:rsidRPr="00F04A20">
        <w:rPr>
          <w:rFonts w:ascii="Times New Roman" w:hAnsi="Times New Roman"/>
          <w:sz w:val="24"/>
          <w:szCs w:val="24"/>
          <w:lang w:val="en-US"/>
        </w:rPr>
        <w:t>II</w:t>
      </w:r>
      <w:r w:rsidRPr="00F04A20">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Характеристика отражает:</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бытовые условия семьи, оценку отношения членов семьи к образованию ребенка;</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заключение ПМПК;</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данные о физическом здоровье, двигательном и сенсорном развитии ребенка;</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особенности проявления познавательных процессов: восприятий, внимания, памяти, мышления;</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состояние сформированности устной речи и речемыслительных операций;</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F3397D">
        <w:rPr>
          <w:rFonts w:ascii="Times New Roman" w:hAnsi="Times New Roman"/>
          <w:color w:val="FF0000"/>
          <w:sz w:val="24"/>
          <w:szCs w:val="24"/>
        </w:rPr>
        <w:t xml:space="preserve"> </w:t>
      </w:r>
      <w:r w:rsidRPr="00F3397D">
        <w:rPr>
          <w:rFonts w:ascii="Times New Roman" w:hAnsi="Times New Roman"/>
          <w:sz w:val="24"/>
          <w:szCs w:val="24"/>
        </w:rPr>
        <w:t xml:space="preserve">(счет, письмо, чтение, представления об окружающих предметах, явлениях);  </w:t>
      </w:r>
    </w:p>
    <w:p w:rsidR="00B90D4F" w:rsidRPr="00F3397D" w:rsidRDefault="00B90D4F" w:rsidP="00265C58">
      <w:pPr>
        <w:pStyle w:val="afe"/>
        <w:numPr>
          <w:ilvl w:val="0"/>
          <w:numId w:val="49"/>
        </w:numPr>
        <w:suppressAutoHyphens w:val="0"/>
        <w:spacing w:line="360" w:lineRule="auto"/>
        <w:rPr>
          <w:rFonts w:ascii="Times New Roman" w:hAnsi="Times New Roman"/>
          <w:sz w:val="24"/>
          <w:szCs w:val="24"/>
        </w:rPr>
      </w:pPr>
      <w:r w:rsidRPr="00F3397D">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90D4F" w:rsidRPr="00F3397D" w:rsidRDefault="00B90D4F" w:rsidP="00265C58">
      <w:pPr>
        <w:pStyle w:val="afe"/>
        <w:numPr>
          <w:ilvl w:val="0"/>
          <w:numId w:val="49"/>
        </w:numPr>
        <w:suppressAutoHyphens w:val="0"/>
        <w:spacing w:line="360" w:lineRule="auto"/>
        <w:jc w:val="both"/>
        <w:rPr>
          <w:rFonts w:ascii="Times New Roman" w:hAnsi="Times New Roman"/>
          <w:sz w:val="24"/>
          <w:szCs w:val="24"/>
        </w:rPr>
      </w:pPr>
      <w:r w:rsidRPr="00F3397D">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III</w:t>
      </w:r>
      <w:r w:rsidRPr="00F04A20">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IV</w:t>
      </w:r>
      <w:r w:rsidRPr="00F04A20">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w:t>
      </w:r>
      <w:r w:rsidRPr="00F04A20">
        <w:rPr>
          <w:rFonts w:ascii="Times New Roman" w:hAnsi="Times New Roman"/>
          <w:sz w:val="24"/>
          <w:szCs w:val="24"/>
        </w:rPr>
        <w:lastRenderedPageBreak/>
        <w:t xml:space="preserve">формулируются в качестве возможных (ожидаемых) результатов обучения и воспитания ребенка на определенный учебный период (год).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V</w:t>
      </w:r>
      <w:r w:rsidRPr="00F04A20">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F04A20">
        <w:rPr>
          <w:rFonts w:ascii="Times New Roman" w:hAnsi="Times New Roman"/>
          <w:sz w:val="24"/>
          <w:szCs w:val="24"/>
          <w:lang w:eastAsia="ru-RU"/>
        </w:rPr>
        <w:t xml:space="preserve">Под </w:t>
      </w:r>
      <w:r w:rsidRPr="00F04A20">
        <w:rPr>
          <w:rFonts w:ascii="Times New Roman" w:hAnsi="Times New Roman"/>
          <w:bCs/>
          <w:sz w:val="24"/>
          <w:szCs w:val="24"/>
          <w:lang w:eastAsia="ru-RU"/>
        </w:rPr>
        <w:t>присмотром и уходом за детьми</w:t>
      </w:r>
      <w:r w:rsidRPr="00F04A20">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F04A20">
          <w:rPr>
            <w:rStyle w:val="a4"/>
            <w:rFonts w:ascii="Times New Roman" w:hAnsi="Times New Roman"/>
            <w:sz w:val="24"/>
            <w:szCs w:val="24"/>
            <w:lang w:eastAsia="ru-RU"/>
          </w:rPr>
          <w:t>Об образовании в Российской Федерации</w:t>
        </w:r>
      </w:hyperlink>
      <w:r w:rsidRPr="00F04A20">
        <w:rPr>
          <w:rFonts w:ascii="Times New Roman" w:hAnsi="Times New Roman"/>
          <w:sz w:val="24"/>
          <w:szCs w:val="24"/>
          <w:lang w:eastAsia="ru-RU"/>
        </w:rPr>
        <w:t xml:space="preserve">"). </w:t>
      </w:r>
      <w:r w:rsidRPr="00F04A20">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90D4F" w:rsidRPr="00F04A20" w:rsidRDefault="00B90D4F" w:rsidP="00B90D4F">
      <w:pPr>
        <w:shd w:val="clear" w:color="auto" w:fill="FFFFFF"/>
        <w:spacing w:after="0" w:line="360" w:lineRule="auto"/>
        <w:ind w:firstLine="708"/>
        <w:jc w:val="both"/>
        <w:rPr>
          <w:rFonts w:ascii="Times New Roman" w:hAnsi="Times New Roman" w:cs="Times New Roman"/>
          <w:color w:val="000000"/>
          <w:sz w:val="24"/>
          <w:szCs w:val="24"/>
        </w:rPr>
      </w:pPr>
      <w:r w:rsidRPr="00F04A20">
        <w:rPr>
          <w:rFonts w:ascii="Times New Roman" w:hAnsi="Times New Roman" w:cs="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sidRPr="00F04A20">
        <w:rPr>
          <w:rFonts w:ascii="Times New Roman" w:hAnsi="Times New Roman" w:cs="Times New Roman"/>
          <w:sz w:val="24"/>
          <w:szCs w:val="24"/>
        </w:rPr>
        <w:t xml:space="preserve">, например, когда </w:t>
      </w:r>
      <w:r w:rsidRPr="00F04A20">
        <w:rPr>
          <w:rFonts w:ascii="Times New Roman" w:hAnsi="Times New Roman" w:cs="Times New Roman"/>
          <w:color w:val="000000"/>
          <w:sz w:val="24"/>
          <w:szCs w:val="24"/>
        </w:rPr>
        <w:t xml:space="preserve">у ребенка </w:t>
      </w:r>
      <w:r w:rsidRPr="00F04A20">
        <w:rPr>
          <w:rFonts w:ascii="Times New Roman" w:hAnsi="Times New Roman" w:cs="Times New Roman"/>
          <w:sz w:val="24"/>
          <w:szCs w:val="24"/>
        </w:rPr>
        <w:t xml:space="preserve">наблюдаются </w:t>
      </w:r>
      <w:r w:rsidRPr="00F04A20">
        <w:rPr>
          <w:rFonts w:ascii="Times New Roman" w:hAnsi="Times New Roman" w:cs="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90D4F" w:rsidRPr="00F04A20" w:rsidRDefault="00B90D4F" w:rsidP="00B90D4F">
      <w:pPr>
        <w:pStyle w:val="afe"/>
        <w:spacing w:line="360" w:lineRule="auto"/>
        <w:ind w:firstLine="708"/>
        <w:jc w:val="both"/>
        <w:rPr>
          <w:rFonts w:ascii="Times New Roman" w:hAnsi="Times New Roman"/>
          <w:color w:val="000000"/>
          <w:sz w:val="24"/>
          <w:szCs w:val="24"/>
          <w:lang w:eastAsia="ru-RU"/>
        </w:rPr>
      </w:pPr>
      <w:r w:rsidRPr="00F04A20">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F04A20">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VI</w:t>
      </w:r>
      <w:r w:rsidRPr="00F04A20">
        <w:rPr>
          <w:rFonts w:ascii="Times New Roman" w:hAnsi="Times New Roman"/>
          <w:sz w:val="24"/>
          <w:szCs w:val="24"/>
        </w:rPr>
        <w:t>. Специалисты, участвующие в реализации СИПР.</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VII</w:t>
      </w:r>
      <w:r w:rsidRPr="00F04A20">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lastRenderedPageBreak/>
        <w:t>VIII</w:t>
      </w:r>
      <w:r w:rsidRPr="00F04A20">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lang w:val="en-US"/>
        </w:rPr>
        <w:t>IX</w:t>
      </w:r>
      <w:r w:rsidRPr="00F04A20">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770F4A">
      <w:pPr>
        <w:pStyle w:val="afe"/>
        <w:numPr>
          <w:ilvl w:val="0"/>
          <w:numId w:val="54"/>
        </w:numPr>
        <w:spacing w:line="360" w:lineRule="auto"/>
        <w:jc w:val="center"/>
        <w:rPr>
          <w:rFonts w:ascii="Times New Roman" w:hAnsi="Times New Roman"/>
          <w:b/>
          <w:sz w:val="24"/>
          <w:szCs w:val="24"/>
        </w:rPr>
      </w:pPr>
      <w:r w:rsidRPr="00F04A20">
        <w:rPr>
          <w:rFonts w:ascii="Times New Roman" w:hAnsi="Times New Roman"/>
          <w:b/>
          <w:sz w:val="24"/>
          <w:szCs w:val="24"/>
        </w:rPr>
        <w:t> Планируемые результаты освоения обучающимися с уме</w:t>
      </w:r>
      <w:r w:rsidRPr="00F04A20">
        <w:rPr>
          <w:rFonts w:ascii="Times New Roman" w:hAnsi="Times New Roman"/>
          <w:b/>
          <w:sz w:val="24"/>
          <w:szCs w:val="24"/>
        </w:rPr>
        <w:softHyphen/>
        <w:t>ре</w:t>
      </w:r>
      <w:r w:rsidRPr="00F04A20">
        <w:rPr>
          <w:rFonts w:ascii="Times New Roman" w:hAnsi="Times New Roman"/>
          <w:b/>
          <w:sz w:val="24"/>
          <w:szCs w:val="24"/>
        </w:rPr>
        <w:softHyphen/>
        <w:t>н</w:t>
      </w:r>
      <w:r w:rsidRPr="00F04A20">
        <w:rPr>
          <w:rFonts w:ascii="Times New Roman" w:hAnsi="Times New Roman"/>
          <w:b/>
          <w:sz w:val="24"/>
          <w:szCs w:val="24"/>
        </w:rPr>
        <w:softHyphen/>
        <w:t>ной, тяжелой, глубокой умственной отсталостью (интеллектуальными на</w:t>
      </w:r>
      <w:r w:rsidRPr="00F04A20">
        <w:rPr>
          <w:rFonts w:ascii="Times New Roman" w:hAnsi="Times New Roman"/>
          <w:b/>
          <w:sz w:val="24"/>
          <w:szCs w:val="24"/>
        </w:rPr>
        <w:softHyphen/>
        <w:t>ру</w:t>
      </w:r>
      <w:r w:rsidRPr="00F04A20">
        <w:rPr>
          <w:rFonts w:ascii="Times New Roman" w:hAnsi="Times New Roman"/>
          <w:b/>
          <w:sz w:val="24"/>
          <w:szCs w:val="24"/>
        </w:rPr>
        <w:softHyphen/>
        <w:t>ше</w:t>
      </w:r>
      <w:r w:rsidRPr="00F04A20">
        <w:rPr>
          <w:rFonts w:ascii="Times New Roman" w:hAnsi="Times New Roman"/>
          <w:b/>
          <w:sz w:val="24"/>
          <w:szCs w:val="24"/>
        </w:rPr>
        <w:softHyphen/>
        <w:t>ниями), тяжелыми и множественными нарушениями раз</w:t>
      </w:r>
      <w:r w:rsidRPr="00F04A20">
        <w:rPr>
          <w:rFonts w:ascii="Times New Roman" w:hAnsi="Times New Roman"/>
          <w:b/>
          <w:sz w:val="24"/>
          <w:szCs w:val="24"/>
        </w:rPr>
        <w:softHyphen/>
        <w:t>ви</w:t>
      </w:r>
      <w:r w:rsidRPr="00F04A20">
        <w:rPr>
          <w:rFonts w:ascii="Times New Roman" w:hAnsi="Times New Roman"/>
          <w:b/>
          <w:sz w:val="24"/>
          <w:szCs w:val="24"/>
        </w:rPr>
        <w:softHyphen/>
        <w:t>тия</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адаптированной основной общеобразовательной программы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 соответствии с требованиями ФГОС к </w:t>
      </w:r>
      <w:r w:rsidRPr="00F04A20">
        <w:rPr>
          <w:rFonts w:ascii="Times New Roman" w:hAnsi="Times New Roman"/>
          <w:spacing w:val="2"/>
          <w:sz w:val="24"/>
          <w:szCs w:val="24"/>
        </w:rPr>
        <w:t>АООП</w:t>
      </w:r>
      <w:r w:rsidRPr="00F04A20">
        <w:rPr>
          <w:rFonts w:ascii="Times New Roman" w:hAnsi="Times New Roman"/>
          <w:sz w:val="24"/>
          <w:szCs w:val="24"/>
        </w:rPr>
        <w:t xml:space="preserve"> для обучающихся с уме</w:t>
      </w:r>
      <w:r w:rsidRPr="00F04A20">
        <w:rPr>
          <w:rFonts w:ascii="Times New Roman" w:hAnsi="Times New Roman"/>
          <w:sz w:val="24"/>
          <w:szCs w:val="24"/>
        </w:rPr>
        <w:softHyphen/>
        <w:t>ре</w:t>
      </w:r>
      <w:r w:rsidRPr="00F04A20">
        <w:rPr>
          <w:rFonts w:ascii="Times New Roman" w:hAnsi="Times New Roman"/>
          <w:sz w:val="24"/>
          <w:szCs w:val="24"/>
        </w:rPr>
        <w:softHyphen/>
        <w:t>н</w:t>
      </w:r>
      <w:r w:rsidRPr="00F04A20">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1. Язык и речевая практика</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1.1. Речь и альтернативная коммуникация.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1) </w:t>
      </w:r>
      <w:r w:rsidRPr="00F04A20">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F04A20">
        <w:rPr>
          <w:rFonts w:ascii="Times New Roman" w:hAnsi="Times New Roman"/>
          <w:sz w:val="24"/>
          <w:szCs w:val="24"/>
        </w:rPr>
        <w:t xml:space="preserve">. </w:t>
      </w:r>
    </w:p>
    <w:p w:rsidR="00B90D4F" w:rsidRPr="00F04A20" w:rsidRDefault="00B90D4F" w:rsidP="00265C58">
      <w:pPr>
        <w:pStyle w:val="afe"/>
        <w:numPr>
          <w:ilvl w:val="0"/>
          <w:numId w:val="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90D4F" w:rsidRPr="00F04A20" w:rsidRDefault="00B90D4F" w:rsidP="00265C58">
      <w:pPr>
        <w:pStyle w:val="afe"/>
        <w:numPr>
          <w:ilvl w:val="0"/>
          <w:numId w:val="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i/>
          <w:sz w:val="24"/>
          <w:szCs w:val="24"/>
        </w:rPr>
        <w:lastRenderedPageBreak/>
        <w:t>2) Овладение доступными средствами коммуникации и общения – вербальными и невербальными</w:t>
      </w:r>
      <w:r w:rsidRPr="00F04A20">
        <w:rPr>
          <w:rStyle w:val="ae"/>
          <w:rFonts w:ascii="Times New Roman" w:hAnsi="Times New Roman"/>
          <w:i/>
          <w:sz w:val="24"/>
          <w:szCs w:val="24"/>
        </w:rPr>
        <w:footnoteReference w:id="2"/>
      </w:r>
      <w:r w:rsidRPr="00F04A20">
        <w:rPr>
          <w:rFonts w:ascii="Times New Roman" w:hAnsi="Times New Roman"/>
          <w:sz w:val="24"/>
          <w:szCs w:val="24"/>
        </w:rPr>
        <w:t xml:space="preserve">. </w:t>
      </w:r>
    </w:p>
    <w:p w:rsidR="00B90D4F" w:rsidRPr="00F04A20" w:rsidRDefault="00B90D4F" w:rsidP="00265C58">
      <w:pPr>
        <w:pStyle w:val="afe"/>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Качество сформированности устной речи в соответствии с возрастными показаниями.</w:t>
      </w:r>
    </w:p>
    <w:p w:rsidR="00B90D4F" w:rsidRPr="00F04A20" w:rsidRDefault="00B90D4F" w:rsidP="00265C58">
      <w:pPr>
        <w:pStyle w:val="afe"/>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90D4F" w:rsidRPr="00F04A20" w:rsidRDefault="00B90D4F" w:rsidP="00265C58">
      <w:pPr>
        <w:pStyle w:val="afe"/>
        <w:numPr>
          <w:ilvl w:val="0"/>
          <w:numId w:val="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3) </w:t>
      </w:r>
      <w:r w:rsidRPr="00F04A20">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90D4F" w:rsidRPr="00F04A20" w:rsidRDefault="00B90D4F" w:rsidP="00265C58">
      <w:pPr>
        <w:pStyle w:val="afe"/>
        <w:numPr>
          <w:ilvl w:val="0"/>
          <w:numId w:val="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90D4F" w:rsidRPr="00F04A20" w:rsidRDefault="00B90D4F" w:rsidP="00265C58">
      <w:pPr>
        <w:pStyle w:val="afe"/>
        <w:numPr>
          <w:ilvl w:val="0"/>
          <w:numId w:val="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90D4F" w:rsidRPr="00F04A20" w:rsidRDefault="00B90D4F" w:rsidP="00265C58">
      <w:pPr>
        <w:pStyle w:val="afe"/>
        <w:numPr>
          <w:ilvl w:val="0"/>
          <w:numId w:val="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использовать средства альтернативной коммуникации в процессе общения: </w:t>
      </w:r>
    </w:p>
    <w:p w:rsidR="00B90D4F" w:rsidRPr="00F04A20" w:rsidRDefault="00B90D4F" w:rsidP="00265C58">
      <w:pPr>
        <w:pStyle w:val="afe"/>
        <w:numPr>
          <w:ilvl w:val="0"/>
          <w:numId w:val="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90D4F" w:rsidRPr="00F04A20" w:rsidRDefault="00B90D4F" w:rsidP="00265C58">
      <w:pPr>
        <w:pStyle w:val="afe"/>
        <w:numPr>
          <w:ilvl w:val="0"/>
          <w:numId w:val="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90D4F" w:rsidRPr="00F04A20" w:rsidRDefault="00B90D4F" w:rsidP="00265C58">
      <w:pPr>
        <w:pStyle w:val="afe"/>
        <w:numPr>
          <w:ilvl w:val="0"/>
          <w:numId w:val="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общение с помощью электронных средств коммуникации (коммуникатор, компьютерное устройство).</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4) </w:t>
      </w:r>
      <w:r w:rsidRPr="00F04A20">
        <w:rPr>
          <w:rFonts w:ascii="Times New Roman" w:hAnsi="Times New Roman"/>
          <w:i/>
          <w:sz w:val="24"/>
          <w:szCs w:val="24"/>
        </w:rPr>
        <w:t>Глобальное чтение в доступных ребенку пределах, понимание смысла узнаваемого слова.</w:t>
      </w:r>
    </w:p>
    <w:p w:rsidR="00B90D4F" w:rsidRPr="00F04A20" w:rsidRDefault="00B90D4F" w:rsidP="00265C58">
      <w:pPr>
        <w:pStyle w:val="afe"/>
        <w:numPr>
          <w:ilvl w:val="0"/>
          <w:numId w:val="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Узнавание и различение напечатанных слов, обознача</w:t>
      </w:r>
      <w:r w:rsidRPr="00F04A20">
        <w:rPr>
          <w:rFonts w:ascii="Times New Roman" w:hAnsi="Times New Roman"/>
          <w:sz w:val="24"/>
          <w:szCs w:val="24"/>
        </w:rPr>
        <w:softHyphen/>
        <w:t xml:space="preserve">ющих имена людей, названия хорошо известных предметов и действий. </w:t>
      </w:r>
    </w:p>
    <w:p w:rsidR="00B90D4F" w:rsidRPr="00F04A20" w:rsidRDefault="00B90D4F" w:rsidP="00265C58">
      <w:pPr>
        <w:pStyle w:val="afe"/>
        <w:numPr>
          <w:ilvl w:val="0"/>
          <w:numId w:val="6"/>
        </w:numPr>
        <w:suppressAutoHyphens w:val="0"/>
        <w:spacing w:line="360" w:lineRule="auto"/>
        <w:jc w:val="both"/>
        <w:rPr>
          <w:rFonts w:ascii="Times New Roman" w:hAnsi="Times New Roman"/>
          <w:i/>
          <w:sz w:val="24"/>
          <w:szCs w:val="24"/>
        </w:rPr>
      </w:pPr>
      <w:r w:rsidRPr="00F04A20">
        <w:rPr>
          <w:rFonts w:ascii="Times New Roman" w:hAnsi="Times New Roman"/>
          <w:sz w:val="24"/>
          <w:szCs w:val="24"/>
        </w:rPr>
        <w:t>Использование карточек с напечатанными словами как средства коммуникации.</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5)</w:t>
      </w:r>
      <w:r w:rsidRPr="00F04A20">
        <w:rPr>
          <w:rFonts w:ascii="Times New Roman" w:hAnsi="Times New Roman"/>
          <w:i/>
          <w:sz w:val="24"/>
          <w:szCs w:val="24"/>
        </w:rPr>
        <w:t xml:space="preserve"> Развитие предпосылок к осмысленному чтению и письму, обучение чтению и письму</w:t>
      </w:r>
      <w:r w:rsidRPr="00F04A20">
        <w:rPr>
          <w:rFonts w:ascii="Times New Roman" w:hAnsi="Times New Roman"/>
          <w:sz w:val="24"/>
          <w:szCs w:val="24"/>
        </w:rPr>
        <w:t>.</w:t>
      </w:r>
    </w:p>
    <w:p w:rsidR="00B90D4F" w:rsidRPr="00F04A20" w:rsidRDefault="00B90D4F" w:rsidP="00265C58">
      <w:pPr>
        <w:pStyle w:val="afe"/>
        <w:numPr>
          <w:ilvl w:val="0"/>
          <w:numId w:val="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Узнавание и различение образов графем (букв).</w:t>
      </w:r>
    </w:p>
    <w:p w:rsidR="00B90D4F" w:rsidRPr="00F04A20" w:rsidRDefault="00B90D4F" w:rsidP="00265C58">
      <w:pPr>
        <w:pStyle w:val="afe"/>
        <w:numPr>
          <w:ilvl w:val="0"/>
          <w:numId w:val="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Копирование с образца отдельных букв, слогов, слов. </w:t>
      </w:r>
    </w:p>
    <w:p w:rsidR="00B90D4F" w:rsidRPr="00F04A20" w:rsidRDefault="00B90D4F" w:rsidP="00265C58">
      <w:pPr>
        <w:pStyle w:val="afc"/>
        <w:numPr>
          <w:ilvl w:val="0"/>
          <w:numId w:val="50"/>
        </w:numPr>
        <w:spacing w:line="360" w:lineRule="auto"/>
        <w:jc w:val="both"/>
        <w:rPr>
          <w:rFonts w:ascii="Times New Roman" w:hAnsi="Times New Roman"/>
          <w:color w:val="auto"/>
          <w:sz w:val="24"/>
          <w:szCs w:val="24"/>
        </w:rPr>
      </w:pPr>
      <w:r w:rsidRPr="00F04A20">
        <w:rPr>
          <w:rFonts w:ascii="Times New Roman" w:hAnsi="Times New Roman"/>
          <w:color w:val="auto"/>
          <w:sz w:val="24"/>
          <w:szCs w:val="24"/>
        </w:rPr>
        <w:t>Начальные навыки чтения и письма.</w:t>
      </w:r>
    </w:p>
    <w:p w:rsidR="00B90D4F" w:rsidRPr="00F04A20" w:rsidRDefault="00B90D4F" w:rsidP="00B90D4F">
      <w:pPr>
        <w:pStyle w:val="afc"/>
        <w:spacing w:line="360" w:lineRule="auto"/>
        <w:ind w:firstLine="708"/>
        <w:jc w:val="both"/>
        <w:rPr>
          <w:rFonts w:ascii="Times New Roman" w:hAnsi="Times New Roman"/>
          <w:color w:val="auto"/>
          <w:sz w:val="24"/>
          <w:szCs w:val="24"/>
        </w:rPr>
      </w:pPr>
      <w:r w:rsidRPr="00F04A20">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lastRenderedPageBreak/>
        <w:t>2. Математика.</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2.1. Математические представления</w:t>
      </w:r>
    </w:p>
    <w:p w:rsidR="00B90D4F" w:rsidRPr="00F04A20" w:rsidRDefault="00B90D4F" w:rsidP="00B90D4F">
      <w:pPr>
        <w:pStyle w:val="afe"/>
        <w:spacing w:line="360" w:lineRule="auto"/>
        <w:jc w:val="both"/>
        <w:rPr>
          <w:rFonts w:ascii="Times New Roman" w:hAnsi="Times New Roman"/>
          <w:sz w:val="24"/>
          <w:szCs w:val="24"/>
        </w:rPr>
      </w:pPr>
      <w:r w:rsidRPr="00F04A20">
        <w:rPr>
          <w:rFonts w:ascii="Times New Roman" w:hAnsi="Times New Roman"/>
          <w:sz w:val="24"/>
          <w:szCs w:val="24"/>
        </w:rPr>
        <w:tab/>
        <w:t xml:space="preserve">1) </w:t>
      </w:r>
      <w:r w:rsidRPr="00F04A20">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90D4F" w:rsidRPr="00F04A20" w:rsidRDefault="00B90D4F" w:rsidP="00265C58">
      <w:pPr>
        <w:pStyle w:val="afe"/>
        <w:numPr>
          <w:ilvl w:val="0"/>
          <w:numId w:val="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различать и сравнивать предметы по форме, величине, удаленности. </w:t>
      </w:r>
    </w:p>
    <w:p w:rsidR="00B90D4F" w:rsidRPr="00F04A20" w:rsidRDefault="00B90D4F" w:rsidP="00265C58">
      <w:pPr>
        <w:pStyle w:val="afe"/>
        <w:numPr>
          <w:ilvl w:val="0"/>
          <w:numId w:val="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ориентироваться в схеме тела, в пространстве, на плоскости. </w:t>
      </w:r>
    </w:p>
    <w:p w:rsidR="00B90D4F" w:rsidRPr="00F04A20" w:rsidRDefault="00B90D4F" w:rsidP="00265C58">
      <w:pPr>
        <w:pStyle w:val="afe"/>
        <w:numPr>
          <w:ilvl w:val="0"/>
          <w:numId w:val="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различать, сравнивать и преобразовывать множества.</w:t>
      </w:r>
    </w:p>
    <w:p w:rsidR="00B90D4F" w:rsidRPr="00F04A20" w:rsidRDefault="00B90D4F" w:rsidP="00B90D4F">
      <w:pPr>
        <w:pStyle w:val="afe"/>
        <w:spacing w:line="360" w:lineRule="auto"/>
        <w:jc w:val="both"/>
        <w:rPr>
          <w:rFonts w:ascii="Times New Roman" w:hAnsi="Times New Roman"/>
          <w:sz w:val="24"/>
          <w:szCs w:val="24"/>
        </w:rPr>
      </w:pPr>
      <w:r w:rsidRPr="00F04A20">
        <w:rPr>
          <w:rFonts w:ascii="Times New Roman" w:hAnsi="Times New Roman"/>
          <w:sz w:val="24"/>
          <w:szCs w:val="24"/>
        </w:rPr>
        <w:tab/>
        <w:t xml:space="preserve">2) </w:t>
      </w:r>
      <w:r w:rsidRPr="00F04A20">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F04A20">
        <w:rPr>
          <w:rFonts w:ascii="Times New Roman" w:hAnsi="Times New Roman"/>
          <w:sz w:val="24"/>
          <w:szCs w:val="24"/>
        </w:rPr>
        <w:t xml:space="preserve"> </w:t>
      </w:r>
    </w:p>
    <w:p w:rsidR="00B90D4F" w:rsidRPr="00F04A20" w:rsidRDefault="00B90D4F" w:rsidP="00265C58">
      <w:pPr>
        <w:pStyle w:val="afe"/>
        <w:numPr>
          <w:ilvl w:val="0"/>
          <w:numId w:val="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90D4F" w:rsidRPr="00F04A20" w:rsidRDefault="00B90D4F" w:rsidP="00265C58">
      <w:pPr>
        <w:pStyle w:val="afe"/>
        <w:numPr>
          <w:ilvl w:val="0"/>
          <w:numId w:val="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пересчитывать предметы в доступных пределах. </w:t>
      </w:r>
    </w:p>
    <w:p w:rsidR="00B90D4F" w:rsidRPr="00F04A20" w:rsidRDefault="00B90D4F" w:rsidP="00265C58">
      <w:pPr>
        <w:pStyle w:val="afe"/>
        <w:numPr>
          <w:ilvl w:val="0"/>
          <w:numId w:val="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представлять множество двумя другими множествами в пределах 10-ти.</w:t>
      </w:r>
      <w:r w:rsidRPr="00F04A20">
        <w:rPr>
          <w:rFonts w:ascii="Times New Roman" w:hAnsi="Times New Roman"/>
          <w:sz w:val="24"/>
          <w:szCs w:val="24"/>
          <w:shd w:val="clear" w:color="auto" w:fill="FFFF00"/>
        </w:rPr>
        <w:t xml:space="preserve"> </w:t>
      </w:r>
    </w:p>
    <w:p w:rsidR="00B90D4F" w:rsidRPr="00F04A20" w:rsidRDefault="00B90D4F" w:rsidP="00265C58">
      <w:pPr>
        <w:pStyle w:val="afe"/>
        <w:numPr>
          <w:ilvl w:val="0"/>
          <w:numId w:val="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обозначать арифметические действия знаками. </w:t>
      </w:r>
    </w:p>
    <w:p w:rsidR="00B90D4F" w:rsidRPr="00F04A20" w:rsidRDefault="00B90D4F" w:rsidP="00265C58">
      <w:pPr>
        <w:pStyle w:val="afe"/>
        <w:numPr>
          <w:ilvl w:val="0"/>
          <w:numId w:val="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решать задачи на увеличение и уменьшение на одну, несколько единиц.</w:t>
      </w:r>
    </w:p>
    <w:p w:rsidR="00B90D4F" w:rsidRPr="00F04A20" w:rsidRDefault="00B90D4F" w:rsidP="00B90D4F">
      <w:pPr>
        <w:pStyle w:val="afe"/>
        <w:spacing w:line="360" w:lineRule="auto"/>
        <w:jc w:val="both"/>
        <w:rPr>
          <w:rFonts w:ascii="Times New Roman" w:hAnsi="Times New Roman"/>
          <w:i/>
          <w:sz w:val="24"/>
          <w:szCs w:val="24"/>
        </w:rPr>
      </w:pPr>
      <w:r w:rsidRPr="00F04A20">
        <w:rPr>
          <w:rFonts w:ascii="Times New Roman" w:hAnsi="Times New Roman"/>
          <w:sz w:val="24"/>
          <w:szCs w:val="24"/>
        </w:rPr>
        <w:tab/>
        <w:t xml:space="preserve">3) </w:t>
      </w:r>
      <w:r w:rsidRPr="00F04A20">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90D4F" w:rsidRPr="00F04A20" w:rsidRDefault="00B90D4F" w:rsidP="00265C58">
      <w:pPr>
        <w:pStyle w:val="afe"/>
        <w:numPr>
          <w:ilvl w:val="0"/>
          <w:numId w:val="1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90D4F" w:rsidRPr="00F04A20" w:rsidRDefault="00B90D4F" w:rsidP="00265C58">
      <w:pPr>
        <w:pStyle w:val="afe"/>
        <w:numPr>
          <w:ilvl w:val="0"/>
          <w:numId w:val="1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90D4F" w:rsidRPr="00F04A20" w:rsidRDefault="00B90D4F" w:rsidP="00265C58">
      <w:pPr>
        <w:pStyle w:val="afe"/>
        <w:numPr>
          <w:ilvl w:val="0"/>
          <w:numId w:val="1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устанавливать взаимно-однозначные соответствия. </w:t>
      </w:r>
    </w:p>
    <w:p w:rsidR="00B90D4F" w:rsidRPr="00F04A20" w:rsidRDefault="00B90D4F" w:rsidP="00265C58">
      <w:pPr>
        <w:pStyle w:val="afe"/>
        <w:numPr>
          <w:ilvl w:val="0"/>
          <w:numId w:val="1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90D4F" w:rsidRPr="00F04A20" w:rsidRDefault="00B90D4F" w:rsidP="00265C58">
      <w:pPr>
        <w:pStyle w:val="afe"/>
        <w:numPr>
          <w:ilvl w:val="0"/>
          <w:numId w:val="1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 Окружающий мир</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3.1. Окружающий природный мир</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1) </w:t>
      </w:r>
      <w:r w:rsidRPr="00F04A20">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90D4F" w:rsidRPr="00F04A20" w:rsidRDefault="00B90D4F" w:rsidP="00265C58">
      <w:pPr>
        <w:pStyle w:val="afe"/>
        <w:numPr>
          <w:ilvl w:val="0"/>
          <w:numId w:val="1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Интерес к объектам и явлениям неживой природы. </w:t>
      </w:r>
    </w:p>
    <w:p w:rsidR="00B90D4F" w:rsidRPr="00F04A20" w:rsidRDefault="00B90D4F" w:rsidP="00265C58">
      <w:pPr>
        <w:pStyle w:val="afe"/>
        <w:numPr>
          <w:ilvl w:val="0"/>
          <w:numId w:val="1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90D4F" w:rsidRPr="00F04A20" w:rsidRDefault="00B90D4F" w:rsidP="00265C58">
      <w:pPr>
        <w:pStyle w:val="afe"/>
        <w:numPr>
          <w:ilvl w:val="0"/>
          <w:numId w:val="11"/>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 xml:space="preserve">Представления о временах года, характерных признаках времен года, погодных изменениях, их влиянии на жизнь человека. </w:t>
      </w:r>
    </w:p>
    <w:p w:rsidR="00B90D4F" w:rsidRPr="00F04A20" w:rsidRDefault="00B90D4F" w:rsidP="00265C58">
      <w:pPr>
        <w:pStyle w:val="afe"/>
        <w:numPr>
          <w:ilvl w:val="0"/>
          <w:numId w:val="1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2) </w:t>
      </w:r>
      <w:r w:rsidRPr="00F04A20">
        <w:rPr>
          <w:rFonts w:ascii="Times New Roman" w:hAnsi="Times New Roman"/>
          <w:i/>
          <w:sz w:val="24"/>
          <w:szCs w:val="24"/>
        </w:rPr>
        <w:t>Представления о животном и растительном мире, их значении в жизни человека.</w:t>
      </w:r>
      <w:r w:rsidRPr="00F04A20">
        <w:rPr>
          <w:rFonts w:ascii="Times New Roman" w:hAnsi="Times New Roman"/>
          <w:sz w:val="24"/>
          <w:szCs w:val="24"/>
        </w:rPr>
        <w:t xml:space="preserve"> </w:t>
      </w:r>
    </w:p>
    <w:p w:rsidR="00B90D4F" w:rsidRPr="00F04A20" w:rsidRDefault="00B90D4F" w:rsidP="00265C58">
      <w:pPr>
        <w:pStyle w:val="afe"/>
        <w:numPr>
          <w:ilvl w:val="0"/>
          <w:numId w:val="1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Интерес к объектам живой природы. </w:t>
      </w:r>
    </w:p>
    <w:p w:rsidR="00B90D4F" w:rsidRPr="00F04A20" w:rsidRDefault="00B90D4F" w:rsidP="00265C58">
      <w:pPr>
        <w:pStyle w:val="afe"/>
        <w:numPr>
          <w:ilvl w:val="0"/>
          <w:numId w:val="1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90D4F" w:rsidRPr="00F04A20" w:rsidRDefault="00B90D4F" w:rsidP="00265C58">
      <w:pPr>
        <w:pStyle w:val="afe"/>
        <w:numPr>
          <w:ilvl w:val="0"/>
          <w:numId w:val="1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Опыт заботливого и бережного отношения к растениям и животным, ухода за ними.</w:t>
      </w:r>
    </w:p>
    <w:p w:rsidR="00B90D4F" w:rsidRPr="00F04A20" w:rsidRDefault="00B90D4F" w:rsidP="00265C58">
      <w:pPr>
        <w:pStyle w:val="afe"/>
        <w:numPr>
          <w:ilvl w:val="0"/>
          <w:numId w:val="1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соблюдать правила безопасного поведения в природе (в лесу, у реки и др.).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3) </w:t>
      </w:r>
      <w:r w:rsidRPr="00F04A20">
        <w:rPr>
          <w:rFonts w:ascii="Times New Roman" w:hAnsi="Times New Roman"/>
          <w:i/>
          <w:sz w:val="24"/>
          <w:szCs w:val="24"/>
        </w:rPr>
        <w:t>Элементарные представления о течении времени.</w:t>
      </w:r>
      <w:r w:rsidRPr="00F04A20">
        <w:rPr>
          <w:rFonts w:ascii="Times New Roman" w:hAnsi="Times New Roman"/>
          <w:sz w:val="24"/>
          <w:szCs w:val="24"/>
        </w:rPr>
        <w:t xml:space="preserve"> </w:t>
      </w:r>
    </w:p>
    <w:p w:rsidR="00B90D4F" w:rsidRPr="00F04A20" w:rsidRDefault="00B90D4F" w:rsidP="00265C58">
      <w:pPr>
        <w:pStyle w:val="afe"/>
        <w:numPr>
          <w:ilvl w:val="0"/>
          <w:numId w:val="1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различать части суток, дни недели, месяцы, их соотнесение с временем года. </w:t>
      </w:r>
    </w:p>
    <w:p w:rsidR="00B90D4F" w:rsidRPr="00F04A20" w:rsidRDefault="00B90D4F" w:rsidP="00265C58">
      <w:pPr>
        <w:pStyle w:val="afe"/>
        <w:numPr>
          <w:ilvl w:val="0"/>
          <w:numId w:val="1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3.2. Человек</w:t>
      </w:r>
    </w:p>
    <w:p w:rsidR="00B90D4F" w:rsidRPr="00F04A20" w:rsidRDefault="00B90D4F" w:rsidP="00B90D4F">
      <w:pPr>
        <w:pStyle w:val="afe"/>
        <w:spacing w:line="360" w:lineRule="auto"/>
        <w:jc w:val="both"/>
        <w:rPr>
          <w:rFonts w:ascii="Times New Roman" w:hAnsi="Times New Roman"/>
          <w:sz w:val="24"/>
          <w:szCs w:val="24"/>
        </w:rPr>
      </w:pPr>
      <w:r w:rsidRPr="00F04A20">
        <w:rPr>
          <w:rFonts w:ascii="Times New Roman" w:hAnsi="Times New Roman"/>
          <w:sz w:val="24"/>
          <w:szCs w:val="24"/>
        </w:rPr>
        <w:tab/>
        <w:t xml:space="preserve">1) </w:t>
      </w:r>
      <w:r w:rsidRPr="00F04A20">
        <w:rPr>
          <w:rFonts w:ascii="Times New Roman" w:hAnsi="Times New Roman"/>
          <w:i/>
          <w:sz w:val="24"/>
          <w:szCs w:val="24"/>
        </w:rPr>
        <w:t>Представление о себе</w:t>
      </w:r>
      <w:r w:rsidRPr="00F04A20">
        <w:rPr>
          <w:rFonts w:ascii="Times New Roman" w:hAnsi="Times New Roman"/>
          <w:sz w:val="24"/>
          <w:szCs w:val="24"/>
        </w:rPr>
        <w:t xml:space="preserve"> </w:t>
      </w:r>
      <w:r w:rsidRPr="00F04A20">
        <w:rPr>
          <w:rFonts w:ascii="Times New Roman" w:hAnsi="Times New Roman"/>
          <w:i/>
          <w:sz w:val="24"/>
          <w:szCs w:val="24"/>
        </w:rPr>
        <w:t>как «Я»,</w:t>
      </w:r>
      <w:r w:rsidRPr="00F04A20">
        <w:rPr>
          <w:rFonts w:ascii="Times New Roman" w:hAnsi="Times New Roman"/>
          <w:sz w:val="24"/>
          <w:szCs w:val="24"/>
        </w:rPr>
        <w:t xml:space="preserve"> </w:t>
      </w:r>
      <w:r w:rsidRPr="00F04A20">
        <w:rPr>
          <w:rFonts w:ascii="Times New Roman" w:hAnsi="Times New Roman"/>
          <w:i/>
          <w:sz w:val="24"/>
          <w:szCs w:val="24"/>
        </w:rPr>
        <w:t>осознание общности и различий «Я» от других.</w:t>
      </w:r>
    </w:p>
    <w:p w:rsidR="00B90D4F" w:rsidRPr="00F04A20" w:rsidRDefault="00B90D4F" w:rsidP="00265C58">
      <w:pPr>
        <w:pStyle w:val="afe"/>
        <w:numPr>
          <w:ilvl w:val="0"/>
          <w:numId w:val="44"/>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Соотнесение себя со своим именем, своим изображением на фотографии, отражением в зеркале.</w:t>
      </w:r>
    </w:p>
    <w:p w:rsidR="00B90D4F" w:rsidRPr="00F04A20" w:rsidRDefault="00B90D4F" w:rsidP="00265C58">
      <w:pPr>
        <w:pStyle w:val="afe"/>
        <w:numPr>
          <w:ilvl w:val="0"/>
          <w:numId w:val="44"/>
        </w:numPr>
        <w:suppressAutoHyphens w:val="0"/>
        <w:spacing w:line="360" w:lineRule="auto"/>
        <w:jc w:val="both"/>
        <w:rPr>
          <w:rFonts w:ascii="Times New Roman" w:hAnsi="Times New Roman"/>
          <w:bCs/>
          <w:sz w:val="24"/>
          <w:szCs w:val="24"/>
        </w:rPr>
      </w:pPr>
      <w:r w:rsidRPr="00F04A20">
        <w:rPr>
          <w:rFonts w:ascii="Times New Roman" w:hAnsi="Times New Roman"/>
          <w:sz w:val="24"/>
          <w:szCs w:val="24"/>
        </w:rPr>
        <w:t>Представление о собственном</w:t>
      </w:r>
      <w:r w:rsidRPr="00F04A20">
        <w:rPr>
          <w:rFonts w:ascii="Times New Roman" w:hAnsi="Times New Roman"/>
          <w:bCs/>
          <w:sz w:val="24"/>
          <w:szCs w:val="24"/>
        </w:rPr>
        <w:t xml:space="preserve"> теле</w:t>
      </w:r>
      <w:r w:rsidRPr="00F04A20">
        <w:rPr>
          <w:rFonts w:ascii="Times New Roman" w:hAnsi="Times New Roman"/>
          <w:sz w:val="24"/>
          <w:szCs w:val="24"/>
        </w:rPr>
        <w:t>.</w:t>
      </w:r>
      <w:r w:rsidRPr="00F04A20">
        <w:rPr>
          <w:rFonts w:ascii="Times New Roman" w:hAnsi="Times New Roman"/>
          <w:bCs/>
          <w:sz w:val="24"/>
          <w:szCs w:val="24"/>
        </w:rPr>
        <w:t xml:space="preserve"> </w:t>
      </w:r>
    </w:p>
    <w:p w:rsidR="00B90D4F" w:rsidRPr="00F04A20" w:rsidRDefault="00B90D4F" w:rsidP="00265C58">
      <w:pPr>
        <w:pStyle w:val="afe"/>
        <w:numPr>
          <w:ilvl w:val="0"/>
          <w:numId w:val="44"/>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Отнесение себя к определенному полу.</w:t>
      </w:r>
    </w:p>
    <w:p w:rsidR="00B90D4F" w:rsidRPr="00F04A20" w:rsidRDefault="00B90D4F" w:rsidP="00265C58">
      <w:pPr>
        <w:pStyle w:val="afe"/>
        <w:numPr>
          <w:ilvl w:val="0"/>
          <w:numId w:val="44"/>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 xml:space="preserve">Умение определять «моё» и «не моё», осознавать и выражать свои интересы, желания. </w:t>
      </w:r>
    </w:p>
    <w:p w:rsidR="00B90D4F" w:rsidRPr="00F04A20" w:rsidRDefault="00B90D4F" w:rsidP="00265C58">
      <w:pPr>
        <w:pStyle w:val="afe"/>
        <w:numPr>
          <w:ilvl w:val="0"/>
          <w:numId w:val="44"/>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90D4F" w:rsidRPr="00F04A20" w:rsidRDefault="00B90D4F" w:rsidP="00265C58">
      <w:pPr>
        <w:pStyle w:val="afe"/>
        <w:numPr>
          <w:ilvl w:val="0"/>
          <w:numId w:val="4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2) </w:t>
      </w:r>
      <w:r w:rsidRPr="00F04A20">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F04A20">
        <w:rPr>
          <w:rFonts w:ascii="Times New Roman" w:hAnsi="Times New Roman"/>
          <w:sz w:val="24"/>
          <w:szCs w:val="24"/>
        </w:rPr>
        <w:t>.</w:t>
      </w:r>
    </w:p>
    <w:p w:rsidR="00B90D4F" w:rsidRPr="00F04A20" w:rsidRDefault="00B90D4F" w:rsidP="00265C58">
      <w:pPr>
        <w:pStyle w:val="afe"/>
        <w:numPr>
          <w:ilvl w:val="0"/>
          <w:numId w:val="4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90D4F" w:rsidRPr="00F04A20" w:rsidRDefault="00B90D4F" w:rsidP="00265C58">
      <w:pPr>
        <w:pStyle w:val="afe"/>
        <w:numPr>
          <w:ilvl w:val="0"/>
          <w:numId w:val="4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сообщать о своих потребностях и желаниях. </w:t>
      </w:r>
    </w:p>
    <w:p w:rsidR="00B90D4F" w:rsidRPr="00F04A20" w:rsidRDefault="00B90D4F" w:rsidP="00B90D4F">
      <w:pPr>
        <w:pStyle w:val="afe"/>
        <w:spacing w:line="360" w:lineRule="auto"/>
        <w:ind w:left="708"/>
        <w:jc w:val="both"/>
        <w:rPr>
          <w:rFonts w:ascii="Times New Roman" w:hAnsi="Times New Roman"/>
          <w:sz w:val="24"/>
          <w:szCs w:val="24"/>
        </w:rPr>
      </w:pPr>
      <w:r w:rsidRPr="00F04A20">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F04A20">
        <w:rPr>
          <w:rFonts w:ascii="Times New Roman" w:hAnsi="Times New Roman"/>
          <w:sz w:val="24"/>
          <w:szCs w:val="24"/>
        </w:rPr>
        <w:t xml:space="preserve">. </w:t>
      </w:r>
    </w:p>
    <w:p w:rsidR="00B90D4F" w:rsidRPr="00F04A20" w:rsidRDefault="00B90D4F" w:rsidP="00265C58">
      <w:pPr>
        <w:pStyle w:val="afe"/>
        <w:numPr>
          <w:ilvl w:val="0"/>
          <w:numId w:val="4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90D4F" w:rsidRPr="00F04A20" w:rsidRDefault="00B90D4F" w:rsidP="00265C58">
      <w:pPr>
        <w:pStyle w:val="afe"/>
        <w:numPr>
          <w:ilvl w:val="0"/>
          <w:numId w:val="45"/>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90D4F" w:rsidRPr="00F04A20" w:rsidRDefault="00B90D4F" w:rsidP="00265C58">
      <w:pPr>
        <w:pStyle w:val="afe"/>
        <w:numPr>
          <w:ilvl w:val="0"/>
          <w:numId w:val="4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следить за своим внешним видом. </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4)</w:t>
      </w:r>
      <w:r w:rsidRPr="00F04A20">
        <w:rPr>
          <w:rFonts w:ascii="Times New Roman" w:hAnsi="Times New Roman"/>
          <w:i/>
          <w:sz w:val="24"/>
          <w:szCs w:val="24"/>
        </w:rPr>
        <w:t xml:space="preserve"> Представления о своей семье, взаимоотношениях в семье.</w:t>
      </w:r>
    </w:p>
    <w:p w:rsidR="00B90D4F" w:rsidRPr="00F04A20" w:rsidRDefault="00B90D4F" w:rsidP="00265C58">
      <w:pPr>
        <w:pStyle w:val="afe"/>
        <w:numPr>
          <w:ilvl w:val="0"/>
          <w:numId w:val="4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w:t>
      </w:r>
      <w:r w:rsidR="00627D43">
        <w:rPr>
          <w:rFonts w:ascii="Times New Roman" w:hAnsi="Times New Roman"/>
          <w:b/>
          <w:sz w:val="24"/>
          <w:szCs w:val="24"/>
        </w:rPr>
        <w:t>3</w:t>
      </w:r>
      <w:r w:rsidRPr="00F04A20">
        <w:rPr>
          <w:rFonts w:ascii="Times New Roman" w:hAnsi="Times New Roman"/>
          <w:b/>
          <w:sz w:val="24"/>
          <w:szCs w:val="24"/>
        </w:rPr>
        <w:t>.  Окружающий социальный мир</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1) </w:t>
      </w:r>
      <w:r w:rsidRPr="00F04A20">
        <w:rPr>
          <w:rFonts w:ascii="Times New Roman" w:hAnsi="Times New Roman"/>
          <w:i/>
          <w:sz w:val="24"/>
          <w:szCs w:val="24"/>
        </w:rPr>
        <w:t>Представления о мире, созданном руками человека</w:t>
      </w:r>
    </w:p>
    <w:p w:rsidR="00B90D4F" w:rsidRPr="00F04A20" w:rsidRDefault="00B90D4F" w:rsidP="00265C58">
      <w:pPr>
        <w:pStyle w:val="afe"/>
        <w:numPr>
          <w:ilvl w:val="0"/>
          <w:numId w:val="1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Интерес к объектам, созданным человеком. </w:t>
      </w:r>
    </w:p>
    <w:p w:rsidR="00B90D4F" w:rsidRPr="00F04A20" w:rsidRDefault="00B90D4F" w:rsidP="00265C58">
      <w:pPr>
        <w:pStyle w:val="afe"/>
        <w:numPr>
          <w:ilvl w:val="0"/>
          <w:numId w:val="1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90D4F" w:rsidRPr="00F04A20" w:rsidRDefault="00B90D4F" w:rsidP="00265C58">
      <w:pPr>
        <w:pStyle w:val="afe"/>
        <w:numPr>
          <w:ilvl w:val="0"/>
          <w:numId w:val="1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F04A20">
        <w:rPr>
          <w:rFonts w:ascii="Times New Roman" w:hAnsi="Times New Roman"/>
          <w:sz w:val="24"/>
          <w:szCs w:val="24"/>
        </w:rPr>
        <w:t>.</w:t>
      </w:r>
    </w:p>
    <w:p w:rsidR="00B90D4F" w:rsidRPr="00F04A20" w:rsidRDefault="00B90D4F" w:rsidP="00265C58">
      <w:pPr>
        <w:pStyle w:val="afe"/>
        <w:numPr>
          <w:ilvl w:val="0"/>
          <w:numId w:val="1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90D4F" w:rsidRPr="00F04A20" w:rsidRDefault="00B90D4F" w:rsidP="00265C58">
      <w:pPr>
        <w:pStyle w:val="afe"/>
        <w:numPr>
          <w:ilvl w:val="0"/>
          <w:numId w:val="1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90D4F" w:rsidRPr="00F04A20" w:rsidRDefault="00B90D4F" w:rsidP="00265C58">
      <w:pPr>
        <w:pStyle w:val="afe"/>
        <w:numPr>
          <w:ilvl w:val="0"/>
          <w:numId w:val="1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Опыт конструктивного взаимодействия с взрослыми и сверстниками.</w:t>
      </w:r>
    </w:p>
    <w:p w:rsidR="00B90D4F" w:rsidRPr="00F04A20" w:rsidRDefault="00B90D4F" w:rsidP="00265C58">
      <w:pPr>
        <w:pStyle w:val="afe"/>
        <w:numPr>
          <w:ilvl w:val="0"/>
          <w:numId w:val="1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i/>
          <w:sz w:val="24"/>
          <w:szCs w:val="24"/>
        </w:rPr>
        <w:t>3) Развитие межличностных и групповых отношений.</w:t>
      </w:r>
    </w:p>
    <w:p w:rsidR="00B90D4F" w:rsidRPr="00F04A20" w:rsidRDefault="00B90D4F" w:rsidP="00265C58">
      <w:pPr>
        <w:pStyle w:val="afe"/>
        <w:numPr>
          <w:ilvl w:val="0"/>
          <w:numId w:val="1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 дружбе, товарищах, сверстниках.</w:t>
      </w:r>
    </w:p>
    <w:p w:rsidR="00B90D4F" w:rsidRPr="00F04A20" w:rsidRDefault="00B90D4F" w:rsidP="00265C58">
      <w:pPr>
        <w:pStyle w:val="afe"/>
        <w:numPr>
          <w:ilvl w:val="0"/>
          <w:numId w:val="1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находить друзей на основе личных симпатий.</w:t>
      </w:r>
    </w:p>
    <w:p w:rsidR="00B90D4F" w:rsidRPr="00F04A20" w:rsidRDefault="00B90D4F" w:rsidP="00265C58">
      <w:pPr>
        <w:pStyle w:val="afe"/>
        <w:numPr>
          <w:ilvl w:val="0"/>
          <w:numId w:val="1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90D4F" w:rsidRPr="00F04A20" w:rsidRDefault="00B90D4F" w:rsidP="00265C58">
      <w:pPr>
        <w:pStyle w:val="afe"/>
        <w:numPr>
          <w:ilvl w:val="0"/>
          <w:numId w:val="1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90D4F" w:rsidRPr="00F04A20" w:rsidRDefault="00B90D4F" w:rsidP="00265C58">
      <w:pPr>
        <w:pStyle w:val="afe"/>
        <w:numPr>
          <w:ilvl w:val="0"/>
          <w:numId w:val="1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организовывать свободное время с учетом своих и совместных интересов.</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4) </w:t>
      </w:r>
      <w:r w:rsidRPr="00F04A20">
        <w:rPr>
          <w:rFonts w:ascii="Times New Roman" w:hAnsi="Times New Roman"/>
          <w:i/>
          <w:sz w:val="24"/>
          <w:szCs w:val="24"/>
        </w:rPr>
        <w:t>Накопление положительного опыта сотрудничества и участия в общественной жизни.</w:t>
      </w:r>
    </w:p>
    <w:p w:rsidR="00B90D4F" w:rsidRPr="00F04A20" w:rsidRDefault="00B90D4F" w:rsidP="00265C58">
      <w:pPr>
        <w:pStyle w:val="afe"/>
        <w:numPr>
          <w:ilvl w:val="0"/>
          <w:numId w:val="1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Представление о праздниках, праздничных мероприятиях, их содержании, участие в них.</w:t>
      </w:r>
    </w:p>
    <w:p w:rsidR="00B90D4F" w:rsidRPr="00F04A20" w:rsidRDefault="00B90D4F" w:rsidP="00265C58">
      <w:pPr>
        <w:pStyle w:val="afe"/>
        <w:numPr>
          <w:ilvl w:val="0"/>
          <w:numId w:val="1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90D4F" w:rsidRPr="00F04A20" w:rsidRDefault="00B90D4F" w:rsidP="00265C58">
      <w:pPr>
        <w:pStyle w:val="afe"/>
        <w:numPr>
          <w:ilvl w:val="0"/>
          <w:numId w:val="18"/>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Умение соблюдать традиции семейных, школьных, государственных праздников.</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5) </w:t>
      </w:r>
      <w:r w:rsidRPr="00F04A20">
        <w:rPr>
          <w:rFonts w:ascii="Times New Roman" w:hAnsi="Times New Roman"/>
          <w:i/>
          <w:sz w:val="24"/>
          <w:szCs w:val="24"/>
        </w:rPr>
        <w:t>Представления об обязанностях и правах ребенка.</w:t>
      </w:r>
    </w:p>
    <w:p w:rsidR="00B90D4F" w:rsidRPr="00F04A20" w:rsidRDefault="00B90D4F" w:rsidP="00265C58">
      <w:pPr>
        <w:pStyle w:val="afe"/>
        <w:numPr>
          <w:ilvl w:val="0"/>
          <w:numId w:val="1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90D4F" w:rsidRPr="00F04A20" w:rsidRDefault="00B90D4F" w:rsidP="00265C58">
      <w:pPr>
        <w:pStyle w:val="afe"/>
        <w:numPr>
          <w:ilvl w:val="0"/>
          <w:numId w:val="19"/>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Представления об обязанностях обучающегося, сына/дочери, внука/внучки,  гражданина и др.</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6) </w:t>
      </w:r>
      <w:r w:rsidRPr="00F04A20">
        <w:rPr>
          <w:rFonts w:ascii="Times New Roman" w:hAnsi="Times New Roman"/>
          <w:i/>
          <w:sz w:val="24"/>
          <w:szCs w:val="24"/>
        </w:rPr>
        <w:t>Представление о стране проживания Россия</w:t>
      </w:r>
      <w:r w:rsidRPr="00F04A20">
        <w:rPr>
          <w:rFonts w:ascii="Times New Roman" w:hAnsi="Times New Roman"/>
          <w:sz w:val="24"/>
          <w:szCs w:val="24"/>
        </w:rPr>
        <w:t xml:space="preserve">. </w:t>
      </w:r>
    </w:p>
    <w:p w:rsidR="00B90D4F" w:rsidRPr="00F04A20" w:rsidRDefault="00B90D4F" w:rsidP="00265C58">
      <w:pPr>
        <w:pStyle w:val="afe"/>
        <w:numPr>
          <w:ilvl w:val="0"/>
          <w:numId w:val="2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Представление о стране, народе, столице, больших городах, городе (селе), месте проживания.</w:t>
      </w:r>
    </w:p>
    <w:p w:rsidR="00B90D4F" w:rsidRPr="00F04A20" w:rsidRDefault="00B90D4F" w:rsidP="00265C58">
      <w:pPr>
        <w:pStyle w:val="afe"/>
        <w:numPr>
          <w:ilvl w:val="0"/>
          <w:numId w:val="2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Представление о государственно символике (флаг, герб, гимн).</w:t>
      </w:r>
    </w:p>
    <w:p w:rsidR="00B90D4F" w:rsidRPr="00F04A20" w:rsidRDefault="00B90D4F" w:rsidP="00265C58">
      <w:pPr>
        <w:pStyle w:val="afe"/>
        <w:numPr>
          <w:ilvl w:val="0"/>
          <w:numId w:val="2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Представление о значимых исторических событиях и выдающихся людях России. </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4. Искусство</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4.1. Музыка и движение.</w:t>
      </w:r>
    </w:p>
    <w:p w:rsidR="00B90D4F" w:rsidRPr="00F04A20" w:rsidRDefault="00B90D4F" w:rsidP="00B90D4F">
      <w:pPr>
        <w:pStyle w:val="afe"/>
        <w:spacing w:line="360" w:lineRule="auto"/>
        <w:jc w:val="both"/>
        <w:rPr>
          <w:rFonts w:ascii="Times New Roman" w:hAnsi="Times New Roman"/>
          <w:sz w:val="24"/>
          <w:szCs w:val="24"/>
        </w:rPr>
      </w:pPr>
      <w:r w:rsidRPr="00F04A20">
        <w:rPr>
          <w:rFonts w:ascii="Times New Roman" w:hAnsi="Times New Roman"/>
          <w:sz w:val="24"/>
          <w:szCs w:val="24"/>
        </w:rPr>
        <w:tab/>
        <w:t xml:space="preserve">1) </w:t>
      </w:r>
      <w:r w:rsidRPr="00F04A20">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90D4F" w:rsidRPr="00F04A20" w:rsidRDefault="00B90D4F" w:rsidP="00265C58">
      <w:pPr>
        <w:pStyle w:val="afe"/>
        <w:numPr>
          <w:ilvl w:val="0"/>
          <w:numId w:val="2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90D4F" w:rsidRPr="00F04A20" w:rsidRDefault="00B90D4F" w:rsidP="00265C58">
      <w:pPr>
        <w:pStyle w:val="afe"/>
        <w:numPr>
          <w:ilvl w:val="0"/>
          <w:numId w:val="2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слушать музыку и выполнять простейшие танцевальные движения.</w:t>
      </w:r>
    </w:p>
    <w:p w:rsidR="00B90D4F" w:rsidRPr="00F04A20" w:rsidRDefault="00B90D4F" w:rsidP="00265C58">
      <w:pPr>
        <w:pStyle w:val="afe"/>
        <w:numPr>
          <w:ilvl w:val="0"/>
          <w:numId w:val="2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90D4F" w:rsidRPr="00F04A20" w:rsidRDefault="00B90D4F" w:rsidP="00265C58">
      <w:pPr>
        <w:pStyle w:val="afe"/>
        <w:numPr>
          <w:ilvl w:val="0"/>
          <w:numId w:val="2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узнавать знакомые песни, подпевать их, петь в хоре.</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2</w:t>
      </w:r>
      <w:r w:rsidRPr="00F04A20">
        <w:rPr>
          <w:rFonts w:ascii="Times New Roman" w:hAnsi="Times New Roman"/>
          <w:i/>
          <w:sz w:val="24"/>
          <w:szCs w:val="24"/>
        </w:rPr>
        <w:t>) Готовность к участию в совместных музыкальных мероприятиях.</w:t>
      </w:r>
    </w:p>
    <w:p w:rsidR="00B90D4F" w:rsidRPr="00F04A20" w:rsidRDefault="00B90D4F" w:rsidP="00265C58">
      <w:pPr>
        <w:pStyle w:val="afe"/>
        <w:numPr>
          <w:ilvl w:val="0"/>
          <w:numId w:val="2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90D4F" w:rsidRPr="00F04A20" w:rsidRDefault="00B90D4F" w:rsidP="00265C58">
      <w:pPr>
        <w:pStyle w:val="afe"/>
        <w:numPr>
          <w:ilvl w:val="0"/>
          <w:numId w:val="2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Стремление к совместной и самостоятельной музыкальной деятельности;</w:t>
      </w:r>
    </w:p>
    <w:p w:rsidR="00B90D4F" w:rsidRPr="00F04A20" w:rsidRDefault="00B90D4F" w:rsidP="00265C58">
      <w:pPr>
        <w:pStyle w:val="afe"/>
        <w:numPr>
          <w:ilvl w:val="0"/>
          <w:numId w:val="2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 xml:space="preserve">4.2. Изобразительная деятельность </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(рисование, лепка, аппликация)</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t xml:space="preserve">1) </w:t>
      </w:r>
      <w:r w:rsidRPr="00F04A20">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90D4F" w:rsidRPr="00F04A20" w:rsidRDefault="00B90D4F" w:rsidP="00265C58">
      <w:pPr>
        <w:pStyle w:val="afe"/>
        <w:numPr>
          <w:ilvl w:val="0"/>
          <w:numId w:val="2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Интерес к доступным видам изобразительной деятельности. </w:t>
      </w:r>
    </w:p>
    <w:p w:rsidR="00B90D4F" w:rsidRPr="00F04A20" w:rsidRDefault="00B90D4F" w:rsidP="00265C58">
      <w:pPr>
        <w:pStyle w:val="afe"/>
        <w:numPr>
          <w:ilvl w:val="0"/>
          <w:numId w:val="2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90D4F" w:rsidRPr="00F04A20" w:rsidRDefault="00B90D4F" w:rsidP="00265C58">
      <w:pPr>
        <w:pStyle w:val="afe"/>
        <w:numPr>
          <w:ilvl w:val="0"/>
          <w:numId w:val="23"/>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 xml:space="preserve">Умение использовать различные изобразительные технологии в процессе рисования, лепки, аппликации.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2) </w:t>
      </w:r>
      <w:r w:rsidRPr="00F04A20">
        <w:rPr>
          <w:rFonts w:ascii="Times New Roman" w:hAnsi="Times New Roman"/>
          <w:i/>
          <w:sz w:val="24"/>
          <w:szCs w:val="24"/>
        </w:rPr>
        <w:t>Способность к самостоятельной изобразительной деятельности.</w:t>
      </w:r>
      <w:r w:rsidRPr="00F04A20">
        <w:rPr>
          <w:rFonts w:ascii="Times New Roman" w:hAnsi="Times New Roman"/>
          <w:sz w:val="24"/>
          <w:szCs w:val="24"/>
        </w:rPr>
        <w:t xml:space="preserve"> </w:t>
      </w:r>
    </w:p>
    <w:p w:rsidR="00B90D4F" w:rsidRPr="00F04A20" w:rsidRDefault="00B90D4F" w:rsidP="00265C58">
      <w:pPr>
        <w:pStyle w:val="afe"/>
        <w:numPr>
          <w:ilvl w:val="0"/>
          <w:numId w:val="2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90D4F" w:rsidRPr="00F04A20" w:rsidRDefault="00B90D4F" w:rsidP="00265C58">
      <w:pPr>
        <w:pStyle w:val="afe"/>
        <w:numPr>
          <w:ilvl w:val="0"/>
          <w:numId w:val="2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90D4F" w:rsidRPr="00F04A20" w:rsidRDefault="00B90D4F" w:rsidP="00265C58">
      <w:pPr>
        <w:pStyle w:val="afe"/>
        <w:numPr>
          <w:ilvl w:val="0"/>
          <w:numId w:val="24"/>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Умение выражать свое отношение к результатам собственной и чужой творческой деятельности.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3) </w:t>
      </w:r>
      <w:r w:rsidRPr="00F04A20">
        <w:rPr>
          <w:rFonts w:ascii="Times New Roman" w:hAnsi="Times New Roman"/>
          <w:i/>
          <w:sz w:val="24"/>
          <w:szCs w:val="24"/>
        </w:rPr>
        <w:t>Готовность к участию в совместных мероприятиях</w:t>
      </w:r>
      <w:r w:rsidRPr="00F04A20">
        <w:rPr>
          <w:rFonts w:ascii="Times New Roman" w:hAnsi="Times New Roman"/>
          <w:sz w:val="24"/>
          <w:szCs w:val="24"/>
        </w:rPr>
        <w:t xml:space="preserve">. </w:t>
      </w:r>
    </w:p>
    <w:p w:rsidR="00B90D4F" w:rsidRPr="00F04A20" w:rsidRDefault="00B90D4F" w:rsidP="00265C58">
      <w:pPr>
        <w:pStyle w:val="afe"/>
        <w:numPr>
          <w:ilvl w:val="0"/>
          <w:numId w:val="2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Готовность к взаимодействию в творческой деятельности совместно со сверстниками, взрослыми.</w:t>
      </w:r>
    </w:p>
    <w:p w:rsidR="00B90D4F" w:rsidRPr="00F04A20" w:rsidRDefault="00B90D4F" w:rsidP="00265C58">
      <w:pPr>
        <w:pStyle w:val="afe"/>
        <w:numPr>
          <w:ilvl w:val="0"/>
          <w:numId w:val="2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627D43" w:rsidRDefault="00627D43" w:rsidP="00B90D4F">
      <w:pPr>
        <w:pStyle w:val="afe"/>
        <w:spacing w:line="360" w:lineRule="auto"/>
        <w:jc w:val="center"/>
        <w:rPr>
          <w:rFonts w:ascii="Times New Roman" w:hAnsi="Times New Roman"/>
          <w:b/>
          <w:sz w:val="24"/>
          <w:szCs w:val="24"/>
        </w:rPr>
      </w:pPr>
    </w:p>
    <w:p w:rsidR="00B90D4F" w:rsidRPr="00F04A20" w:rsidRDefault="00627D43" w:rsidP="00B90D4F">
      <w:pPr>
        <w:pStyle w:val="afe"/>
        <w:spacing w:line="360" w:lineRule="auto"/>
        <w:jc w:val="center"/>
        <w:rPr>
          <w:rFonts w:ascii="Times New Roman" w:hAnsi="Times New Roman"/>
          <w:b/>
          <w:sz w:val="24"/>
          <w:szCs w:val="24"/>
        </w:rPr>
      </w:pPr>
      <w:r>
        <w:rPr>
          <w:rFonts w:ascii="Times New Roman" w:hAnsi="Times New Roman"/>
          <w:b/>
          <w:sz w:val="24"/>
          <w:szCs w:val="24"/>
        </w:rPr>
        <w:t>5</w:t>
      </w:r>
      <w:r w:rsidR="00B90D4F" w:rsidRPr="00F355BB">
        <w:rPr>
          <w:rFonts w:ascii="Times New Roman" w:hAnsi="Times New Roman"/>
          <w:b/>
          <w:sz w:val="24"/>
          <w:szCs w:val="24"/>
        </w:rPr>
        <w:t>. Физическая культура.</w:t>
      </w:r>
    </w:p>
    <w:p w:rsidR="00B90D4F" w:rsidRPr="00F04A20" w:rsidRDefault="00627D43" w:rsidP="00B90D4F">
      <w:pPr>
        <w:pStyle w:val="afe"/>
        <w:spacing w:line="360" w:lineRule="auto"/>
        <w:jc w:val="center"/>
        <w:rPr>
          <w:rFonts w:ascii="Times New Roman" w:hAnsi="Times New Roman"/>
          <w:b/>
          <w:sz w:val="24"/>
          <w:szCs w:val="24"/>
        </w:rPr>
      </w:pPr>
      <w:r>
        <w:rPr>
          <w:rFonts w:ascii="Times New Roman" w:hAnsi="Times New Roman"/>
          <w:b/>
          <w:sz w:val="24"/>
          <w:szCs w:val="24"/>
        </w:rPr>
        <w:t>5</w:t>
      </w:r>
      <w:r w:rsidR="00B90D4F" w:rsidRPr="00F355BB">
        <w:rPr>
          <w:rFonts w:ascii="Times New Roman" w:hAnsi="Times New Roman"/>
          <w:b/>
          <w:sz w:val="24"/>
          <w:szCs w:val="24"/>
        </w:rPr>
        <w:t>.1.  Адаптивная физкультура.</w:t>
      </w:r>
    </w:p>
    <w:p w:rsidR="00B90D4F" w:rsidRPr="00702466" w:rsidRDefault="00B90D4F" w:rsidP="00B90D4F">
      <w:pPr>
        <w:pStyle w:val="afe"/>
        <w:spacing w:line="360" w:lineRule="auto"/>
        <w:ind w:firstLine="708"/>
        <w:jc w:val="both"/>
        <w:rPr>
          <w:rFonts w:ascii="Times New Roman" w:hAnsi="Times New Roman"/>
          <w:sz w:val="24"/>
          <w:szCs w:val="24"/>
        </w:rPr>
      </w:pPr>
      <w:r w:rsidRPr="00702466">
        <w:rPr>
          <w:rFonts w:ascii="Times New Roman" w:hAnsi="Times New Roman"/>
          <w:sz w:val="24"/>
          <w:szCs w:val="24"/>
        </w:rPr>
        <w:t xml:space="preserve">1) </w:t>
      </w:r>
      <w:r w:rsidRPr="00702466">
        <w:rPr>
          <w:rFonts w:ascii="Times New Roman" w:hAnsi="Times New Roman"/>
          <w:i/>
          <w:sz w:val="24"/>
          <w:szCs w:val="24"/>
        </w:rPr>
        <w:t>Восприятие собственного тела, осознание своих физических возможностей и ограничений</w:t>
      </w:r>
      <w:r w:rsidRPr="00702466">
        <w:rPr>
          <w:rFonts w:ascii="Times New Roman" w:hAnsi="Times New Roman"/>
          <w:sz w:val="24"/>
          <w:szCs w:val="24"/>
        </w:rPr>
        <w:t xml:space="preserve">. </w:t>
      </w:r>
    </w:p>
    <w:p w:rsidR="00B90D4F" w:rsidRPr="00702466" w:rsidRDefault="00B90D4F" w:rsidP="00265C58">
      <w:pPr>
        <w:pStyle w:val="afe"/>
        <w:numPr>
          <w:ilvl w:val="0"/>
          <w:numId w:val="26"/>
        </w:numPr>
        <w:suppressAutoHyphens w:val="0"/>
        <w:spacing w:line="360" w:lineRule="auto"/>
        <w:jc w:val="both"/>
        <w:rPr>
          <w:rFonts w:ascii="Times New Roman" w:hAnsi="Times New Roman"/>
          <w:sz w:val="24"/>
          <w:szCs w:val="24"/>
        </w:rPr>
      </w:pPr>
      <w:r w:rsidRPr="00702466">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90D4F" w:rsidRPr="00702466" w:rsidRDefault="00B90D4F" w:rsidP="00265C58">
      <w:pPr>
        <w:pStyle w:val="afe"/>
        <w:numPr>
          <w:ilvl w:val="0"/>
          <w:numId w:val="26"/>
        </w:numPr>
        <w:suppressAutoHyphens w:val="0"/>
        <w:spacing w:line="360" w:lineRule="auto"/>
        <w:jc w:val="both"/>
        <w:rPr>
          <w:rFonts w:ascii="Times New Roman" w:hAnsi="Times New Roman"/>
          <w:sz w:val="24"/>
          <w:szCs w:val="24"/>
        </w:rPr>
      </w:pPr>
      <w:r w:rsidRPr="00702466">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90D4F" w:rsidRPr="00702466" w:rsidRDefault="00B90D4F" w:rsidP="00265C58">
      <w:pPr>
        <w:pStyle w:val="afe"/>
        <w:numPr>
          <w:ilvl w:val="0"/>
          <w:numId w:val="26"/>
        </w:numPr>
        <w:suppressAutoHyphens w:val="0"/>
        <w:spacing w:line="360" w:lineRule="auto"/>
        <w:jc w:val="both"/>
        <w:rPr>
          <w:rFonts w:ascii="Times New Roman" w:hAnsi="Times New Roman"/>
          <w:sz w:val="24"/>
          <w:szCs w:val="24"/>
        </w:rPr>
      </w:pPr>
      <w:r w:rsidRPr="00702466">
        <w:rPr>
          <w:rFonts w:ascii="Times New Roman" w:hAnsi="Times New Roman"/>
          <w:sz w:val="24"/>
          <w:szCs w:val="24"/>
        </w:rPr>
        <w:t>Совершенствование физических качеств: ловкости, силы, быстроты, выносливости.</w:t>
      </w:r>
    </w:p>
    <w:p w:rsidR="00B90D4F" w:rsidRPr="00702466" w:rsidRDefault="00B90D4F" w:rsidP="00265C58">
      <w:pPr>
        <w:pStyle w:val="afe"/>
        <w:numPr>
          <w:ilvl w:val="0"/>
          <w:numId w:val="26"/>
        </w:numPr>
        <w:suppressAutoHyphens w:val="0"/>
        <w:spacing w:line="360" w:lineRule="auto"/>
        <w:jc w:val="both"/>
        <w:rPr>
          <w:rFonts w:ascii="Times New Roman" w:hAnsi="Times New Roman"/>
          <w:sz w:val="24"/>
          <w:szCs w:val="24"/>
        </w:rPr>
      </w:pPr>
      <w:r w:rsidRPr="00702466">
        <w:rPr>
          <w:rFonts w:ascii="Times New Roman" w:hAnsi="Times New Roman"/>
          <w:sz w:val="24"/>
          <w:szCs w:val="24"/>
        </w:rPr>
        <w:t xml:space="preserve">Умение радоваться успехам: выше прыгнул, быстрее пробежал и др. </w:t>
      </w:r>
    </w:p>
    <w:p w:rsidR="00B90D4F" w:rsidRPr="00702466" w:rsidRDefault="00B90D4F" w:rsidP="00B90D4F">
      <w:pPr>
        <w:pStyle w:val="afe"/>
        <w:spacing w:line="360" w:lineRule="auto"/>
        <w:ind w:firstLine="708"/>
        <w:jc w:val="both"/>
        <w:rPr>
          <w:rFonts w:ascii="Times New Roman" w:hAnsi="Times New Roman"/>
          <w:sz w:val="24"/>
          <w:szCs w:val="24"/>
        </w:rPr>
      </w:pPr>
      <w:r w:rsidRPr="00702466">
        <w:rPr>
          <w:rFonts w:ascii="Times New Roman" w:hAnsi="Times New Roman"/>
          <w:sz w:val="24"/>
          <w:szCs w:val="24"/>
        </w:rPr>
        <w:t xml:space="preserve">2) </w:t>
      </w:r>
      <w:r w:rsidRPr="00702466">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702466">
        <w:rPr>
          <w:rFonts w:ascii="Times New Roman" w:hAnsi="Times New Roman"/>
          <w:sz w:val="24"/>
          <w:szCs w:val="24"/>
        </w:rPr>
        <w:t xml:space="preserve"> </w:t>
      </w:r>
    </w:p>
    <w:p w:rsidR="00B90D4F" w:rsidRPr="00702466" w:rsidRDefault="00B90D4F" w:rsidP="00265C58">
      <w:pPr>
        <w:pStyle w:val="afe"/>
        <w:numPr>
          <w:ilvl w:val="0"/>
          <w:numId w:val="27"/>
        </w:numPr>
        <w:suppressAutoHyphens w:val="0"/>
        <w:spacing w:line="360" w:lineRule="auto"/>
        <w:jc w:val="both"/>
        <w:rPr>
          <w:rFonts w:ascii="Times New Roman" w:hAnsi="Times New Roman"/>
          <w:sz w:val="24"/>
          <w:szCs w:val="24"/>
        </w:rPr>
      </w:pPr>
      <w:r w:rsidRPr="00702466">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90D4F" w:rsidRPr="00702466" w:rsidRDefault="00B90D4F" w:rsidP="00B90D4F">
      <w:pPr>
        <w:pStyle w:val="afe"/>
        <w:spacing w:line="360" w:lineRule="auto"/>
        <w:ind w:firstLine="708"/>
        <w:jc w:val="both"/>
        <w:rPr>
          <w:rFonts w:ascii="Times New Roman" w:hAnsi="Times New Roman"/>
          <w:i/>
          <w:sz w:val="24"/>
          <w:szCs w:val="24"/>
        </w:rPr>
      </w:pPr>
      <w:r w:rsidRPr="00702466">
        <w:rPr>
          <w:rFonts w:ascii="Times New Roman" w:hAnsi="Times New Roman"/>
          <w:sz w:val="24"/>
          <w:szCs w:val="24"/>
        </w:rPr>
        <w:t xml:space="preserve">3) </w:t>
      </w:r>
      <w:r w:rsidRPr="00702466">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90D4F" w:rsidRPr="00702466" w:rsidRDefault="00B90D4F" w:rsidP="00265C58">
      <w:pPr>
        <w:pStyle w:val="afe"/>
        <w:numPr>
          <w:ilvl w:val="0"/>
          <w:numId w:val="28"/>
        </w:numPr>
        <w:suppressAutoHyphens w:val="0"/>
        <w:spacing w:line="360" w:lineRule="auto"/>
        <w:jc w:val="both"/>
        <w:rPr>
          <w:rFonts w:ascii="Times New Roman" w:hAnsi="Times New Roman"/>
          <w:sz w:val="24"/>
          <w:szCs w:val="24"/>
        </w:rPr>
      </w:pPr>
      <w:r w:rsidRPr="00702466">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90D4F" w:rsidRPr="00702466" w:rsidRDefault="00B90D4F" w:rsidP="00265C58">
      <w:pPr>
        <w:pStyle w:val="afe"/>
        <w:numPr>
          <w:ilvl w:val="0"/>
          <w:numId w:val="28"/>
        </w:numPr>
        <w:suppressAutoHyphens w:val="0"/>
        <w:spacing w:line="360" w:lineRule="auto"/>
        <w:jc w:val="both"/>
        <w:rPr>
          <w:rFonts w:ascii="Times New Roman" w:hAnsi="Times New Roman"/>
          <w:sz w:val="24"/>
          <w:szCs w:val="24"/>
        </w:rPr>
      </w:pPr>
      <w:r w:rsidRPr="00702466">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90D4F" w:rsidRPr="00702466" w:rsidRDefault="00B90D4F" w:rsidP="00B90D4F">
      <w:pPr>
        <w:pStyle w:val="afe"/>
        <w:spacing w:line="360" w:lineRule="auto"/>
        <w:rPr>
          <w:rFonts w:ascii="Times New Roman" w:hAnsi="Times New Roman"/>
          <w:b/>
          <w:sz w:val="24"/>
          <w:szCs w:val="24"/>
        </w:rPr>
      </w:pPr>
    </w:p>
    <w:p w:rsidR="00B90D4F" w:rsidRDefault="00B90D4F" w:rsidP="00B90D4F">
      <w:pPr>
        <w:pStyle w:val="afe"/>
        <w:spacing w:line="360" w:lineRule="auto"/>
        <w:rPr>
          <w:rFonts w:ascii="Times New Roman" w:hAnsi="Times New Roman"/>
          <w:b/>
          <w:sz w:val="24"/>
          <w:szCs w:val="24"/>
        </w:rPr>
      </w:pPr>
    </w:p>
    <w:p w:rsidR="0096789D" w:rsidRDefault="0096789D" w:rsidP="00B90D4F">
      <w:pPr>
        <w:pStyle w:val="afe"/>
        <w:spacing w:line="360" w:lineRule="auto"/>
        <w:rPr>
          <w:rFonts w:ascii="Times New Roman" w:hAnsi="Times New Roman"/>
          <w:b/>
          <w:sz w:val="24"/>
          <w:szCs w:val="24"/>
        </w:rPr>
      </w:pPr>
    </w:p>
    <w:p w:rsidR="0096789D" w:rsidRPr="00702466" w:rsidRDefault="0096789D" w:rsidP="00B90D4F">
      <w:pPr>
        <w:pStyle w:val="afe"/>
        <w:spacing w:line="360" w:lineRule="auto"/>
        <w:rPr>
          <w:rFonts w:ascii="Times New Roman" w:hAnsi="Times New Roman"/>
          <w:b/>
          <w:sz w:val="24"/>
          <w:szCs w:val="24"/>
        </w:rPr>
      </w:pPr>
    </w:p>
    <w:p w:rsidR="00B90D4F" w:rsidRPr="00702466" w:rsidRDefault="00B90D4F" w:rsidP="00770F4A">
      <w:pPr>
        <w:pStyle w:val="afe"/>
        <w:numPr>
          <w:ilvl w:val="0"/>
          <w:numId w:val="54"/>
        </w:numPr>
        <w:spacing w:line="360" w:lineRule="auto"/>
        <w:jc w:val="center"/>
        <w:rPr>
          <w:rFonts w:ascii="Times New Roman" w:hAnsi="Times New Roman"/>
          <w:b/>
          <w:sz w:val="24"/>
          <w:szCs w:val="24"/>
        </w:rPr>
      </w:pPr>
      <w:r w:rsidRPr="00702466">
        <w:rPr>
          <w:rFonts w:ascii="Times New Roman" w:hAnsi="Times New Roman"/>
          <w:b/>
          <w:sz w:val="24"/>
          <w:szCs w:val="24"/>
        </w:rPr>
        <w:t xml:space="preserve"> Система оценки достижений обучающихся </w:t>
      </w:r>
      <w:r w:rsidRPr="00702466">
        <w:rPr>
          <w:rFonts w:ascii="Times New Roman" w:hAnsi="Times New Roman"/>
          <w:b/>
          <w:bCs/>
          <w:sz w:val="24"/>
          <w:szCs w:val="24"/>
        </w:rPr>
        <w:t xml:space="preserve">с умеренной, тяжелой, глубокой умственной отсталостью (интеллектуальными нарушениями), </w:t>
      </w:r>
      <w:r w:rsidRPr="00702466">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B90D4F" w:rsidRPr="00F04A20" w:rsidRDefault="00B90D4F" w:rsidP="00B90D4F">
      <w:pPr>
        <w:pStyle w:val="afe"/>
        <w:spacing w:line="360" w:lineRule="auto"/>
        <w:ind w:firstLine="708"/>
        <w:jc w:val="both"/>
        <w:rPr>
          <w:rFonts w:ascii="Times New Roman" w:hAnsi="Times New Roman"/>
          <w:sz w:val="24"/>
          <w:szCs w:val="24"/>
        </w:rPr>
      </w:pP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 </w:t>
      </w:r>
      <w:r w:rsidRPr="00F04A20">
        <w:rPr>
          <w:rFonts w:ascii="Times New Roman" w:hAnsi="Times New Roman"/>
          <w:i/>
          <w:sz w:val="24"/>
          <w:szCs w:val="24"/>
        </w:rPr>
        <w:t>Текущая</w:t>
      </w:r>
      <w:r w:rsidRPr="00F04A20">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F04A20">
        <w:rPr>
          <w:rFonts w:ascii="Times New Roman" w:hAnsi="Times New Roman"/>
          <w:i/>
          <w:sz w:val="24"/>
          <w:szCs w:val="24"/>
        </w:rPr>
        <w:t>Промежуточная</w:t>
      </w:r>
      <w:r w:rsidRPr="00F04A20">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F04A20">
        <w:rPr>
          <w:rFonts w:ascii="Times New Roman" w:hAnsi="Times New Roman"/>
          <w:sz w:val="24"/>
          <w:szCs w:val="24"/>
        </w:rPr>
        <w:softHyphen/>
        <w:t>ко</w:t>
      </w:r>
      <w:r w:rsidRPr="00F04A20">
        <w:rPr>
          <w:rFonts w:ascii="Times New Roman" w:hAnsi="Times New Roman"/>
          <w:sz w:val="24"/>
          <w:szCs w:val="24"/>
        </w:rPr>
        <w:softHyphen/>
        <w:t>мендуется при</w:t>
      </w:r>
      <w:r w:rsidRPr="00F04A20">
        <w:rPr>
          <w:rFonts w:ascii="Times New Roman" w:hAnsi="Times New Roman"/>
          <w:sz w:val="24"/>
          <w:szCs w:val="24"/>
        </w:rPr>
        <w:softHyphen/>
        <w:t>менять метод экспертной группы (на междисциплинарной ос</w:t>
      </w:r>
      <w:r w:rsidRPr="00F04A20">
        <w:rPr>
          <w:rFonts w:ascii="Times New Roman" w:hAnsi="Times New Roman"/>
          <w:sz w:val="24"/>
          <w:szCs w:val="24"/>
        </w:rPr>
        <w:softHyphen/>
        <w:t>нове). Она объединяет разных специалистов, осуществляющих процесс об</w:t>
      </w:r>
      <w:r w:rsidRPr="00F04A20">
        <w:rPr>
          <w:rFonts w:ascii="Times New Roman" w:hAnsi="Times New Roman"/>
          <w:sz w:val="24"/>
          <w:szCs w:val="24"/>
        </w:rPr>
        <w:softHyphen/>
        <w:t>ра</w:t>
      </w:r>
      <w:r w:rsidRPr="00F04A20">
        <w:rPr>
          <w:rFonts w:ascii="Times New Roman" w:hAnsi="Times New Roman"/>
          <w:sz w:val="24"/>
          <w:szCs w:val="24"/>
        </w:rPr>
        <w:softHyphen/>
        <w:t>зо</w:t>
      </w:r>
      <w:r w:rsidRPr="00F04A20">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F04A20">
        <w:rPr>
          <w:rFonts w:ascii="Times New Roman" w:hAnsi="Times New Roman"/>
          <w:sz w:val="24"/>
          <w:szCs w:val="24"/>
        </w:rPr>
        <w:softHyphen/>
        <w:t>нов его семьи. Задачей экспертной группы является выработка согласованной оце</w:t>
      </w:r>
      <w:r w:rsidRPr="00F04A20">
        <w:rPr>
          <w:rFonts w:ascii="Times New Roman" w:hAnsi="Times New Roman"/>
          <w:sz w:val="24"/>
          <w:szCs w:val="24"/>
        </w:rPr>
        <w:softHyphen/>
        <w:t>нки достижений ребёнка в сфере жизненных компетенций. Основой слу</w:t>
      </w:r>
      <w:r w:rsidRPr="00F04A20">
        <w:rPr>
          <w:rFonts w:ascii="Times New Roman" w:hAnsi="Times New Roman"/>
          <w:sz w:val="24"/>
          <w:szCs w:val="24"/>
        </w:rPr>
        <w:softHyphen/>
        <w:t>жит анализ результатов обучения ребёнка, динамика развития его личности. Ре</w:t>
      </w:r>
      <w:r w:rsidRPr="00F04A20">
        <w:rPr>
          <w:rFonts w:ascii="Times New Roman" w:hAnsi="Times New Roman"/>
          <w:sz w:val="24"/>
          <w:szCs w:val="24"/>
        </w:rPr>
        <w:softHyphen/>
        <w:t>зультаты анализа должны быть представлены в удобной и понятной всем чле</w:t>
      </w:r>
      <w:r w:rsidRPr="00F04A20">
        <w:rPr>
          <w:rFonts w:ascii="Times New Roman" w:hAnsi="Times New Roman"/>
          <w:sz w:val="24"/>
          <w:szCs w:val="24"/>
        </w:rPr>
        <w:softHyphen/>
        <w:t>нам группы форме оценки, характеризующей наличный уровень жиз</w:t>
      </w:r>
      <w:r w:rsidRPr="00F04A20">
        <w:rPr>
          <w:rFonts w:ascii="Times New Roman" w:hAnsi="Times New Roman"/>
          <w:sz w:val="24"/>
          <w:szCs w:val="24"/>
        </w:rPr>
        <w:softHyphen/>
        <w:t>не</w:t>
      </w:r>
      <w:r w:rsidRPr="00F04A20">
        <w:rPr>
          <w:rFonts w:ascii="Times New Roman" w:hAnsi="Times New Roman"/>
          <w:sz w:val="24"/>
          <w:szCs w:val="24"/>
        </w:rPr>
        <w:softHyphen/>
        <w:t>н</w:t>
      </w:r>
      <w:r w:rsidRPr="00F04A20">
        <w:rPr>
          <w:rFonts w:ascii="Times New Roman" w:hAnsi="Times New Roman"/>
          <w:sz w:val="24"/>
          <w:szCs w:val="24"/>
        </w:rPr>
        <w:softHyphen/>
        <w:t xml:space="preserve">ной компетенции. По итогам освоения отраженных в </w:t>
      </w:r>
      <w:r w:rsidRPr="00F04A20">
        <w:rPr>
          <w:rFonts w:ascii="Times New Roman" w:hAnsi="Times New Roman"/>
          <w:bCs/>
          <w:sz w:val="24"/>
          <w:szCs w:val="24"/>
        </w:rPr>
        <w:t>СИПР</w:t>
      </w:r>
      <w:r w:rsidRPr="00F04A20">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Итоговая оценка качества освоения обучающимися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с ТМНР</w:t>
      </w:r>
      <w:r w:rsidRPr="00F04A20">
        <w:rPr>
          <w:rFonts w:ascii="Times New Roman" w:hAnsi="Times New Roman"/>
          <w:bCs/>
          <w:sz w:val="24"/>
          <w:szCs w:val="24"/>
        </w:rPr>
        <w:t xml:space="preserve"> </w:t>
      </w:r>
      <w:r w:rsidRPr="00F04A20">
        <w:rPr>
          <w:rFonts w:ascii="Times New Roman" w:hAnsi="Times New Roman"/>
          <w:spacing w:val="2"/>
          <w:sz w:val="24"/>
          <w:szCs w:val="24"/>
        </w:rPr>
        <w:t>адаптированной основной общеобразовательной программы образования</w:t>
      </w:r>
      <w:r w:rsidRPr="00F04A20">
        <w:rPr>
          <w:rFonts w:ascii="Times New Roman" w:hAnsi="Times New Roman"/>
          <w:bCs/>
          <w:sz w:val="24"/>
          <w:szCs w:val="24"/>
        </w:rPr>
        <w:t xml:space="preserve"> </w:t>
      </w:r>
      <w:r w:rsidRPr="00F04A20">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F04A20">
        <w:rPr>
          <w:rFonts w:ascii="Times New Roman" w:hAnsi="Times New Roman"/>
          <w:sz w:val="24"/>
          <w:szCs w:val="24"/>
        </w:rPr>
        <w:softHyphen/>
        <w:t>следнего года обучения и развития жизненной компетенции обу</w:t>
      </w:r>
      <w:r w:rsidRPr="00F04A20">
        <w:rPr>
          <w:rFonts w:ascii="Times New Roman" w:hAnsi="Times New Roman"/>
          <w:sz w:val="24"/>
          <w:szCs w:val="24"/>
        </w:rPr>
        <w:softHyphen/>
        <w:t>ча</w:t>
      </w:r>
      <w:r w:rsidRPr="00F04A20">
        <w:rPr>
          <w:rFonts w:ascii="Times New Roman" w:hAnsi="Times New Roman"/>
          <w:sz w:val="24"/>
          <w:szCs w:val="24"/>
        </w:rPr>
        <w:softHyphen/>
        <w:t>ю</w:t>
      </w:r>
      <w:r w:rsidRPr="00F04A20">
        <w:rPr>
          <w:rFonts w:ascii="Times New Roman" w:hAnsi="Times New Roman"/>
          <w:sz w:val="24"/>
          <w:szCs w:val="24"/>
        </w:rPr>
        <w:softHyphen/>
        <w:t>щи</w:t>
      </w:r>
      <w:r w:rsidRPr="00F04A20">
        <w:rPr>
          <w:rFonts w:ascii="Times New Roman" w:hAnsi="Times New Roman"/>
          <w:sz w:val="24"/>
          <w:szCs w:val="24"/>
        </w:rPr>
        <w:softHyphen/>
        <w:t>хся.</w:t>
      </w:r>
      <w:r w:rsidRPr="00F04A20">
        <w:rPr>
          <w:rFonts w:ascii="Times New Roman" w:hAnsi="Times New Roman"/>
          <w:i/>
          <w:sz w:val="24"/>
          <w:szCs w:val="24"/>
        </w:rPr>
        <w:t xml:space="preserve"> Итоговая</w:t>
      </w:r>
      <w:r w:rsidRPr="00F04A20">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F04A20">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F04A20">
        <w:rPr>
          <w:rFonts w:ascii="Times New Roman" w:hAnsi="Times New Roman"/>
          <w:sz w:val="24"/>
          <w:szCs w:val="24"/>
        </w:rPr>
        <w:t xml:space="preserve">. </w:t>
      </w:r>
    </w:p>
    <w:p w:rsidR="00B90D4F" w:rsidRPr="00F04A20" w:rsidRDefault="00B90D4F" w:rsidP="00B90D4F">
      <w:pPr>
        <w:pStyle w:val="afe"/>
        <w:spacing w:line="360" w:lineRule="auto"/>
        <w:ind w:firstLine="708"/>
        <w:jc w:val="both"/>
        <w:rPr>
          <w:rFonts w:ascii="Times New Roman" w:hAnsi="Times New Roman"/>
          <w:bCs/>
          <w:sz w:val="24"/>
          <w:szCs w:val="24"/>
        </w:rPr>
      </w:pPr>
      <w:r w:rsidRPr="00F04A20">
        <w:rPr>
          <w:rFonts w:ascii="Times New Roman" w:hAnsi="Times New Roman"/>
          <w:spacing w:val="2"/>
          <w:sz w:val="24"/>
          <w:szCs w:val="24"/>
        </w:rPr>
        <w:t xml:space="preserve">Система оценки результатов </w:t>
      </w:r>
      <w:r w:rsidRPr="00F04A20">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90D4F" w:rsidRPr="00F04A20" w:rsidRDefault="00B90D4F" w:rsidP="00265C58">
      <w:pPr>
        <w:pStyle w:val="afe"/>
        <w:numPr>
          <w:ilvl w:val="0"/>
          <w:numId w:val="30"/>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что обучающийся знает и умеет на конец учебного периода,</w:t>
      </w:r>
    </w:p>
    <w:p w:rsidR="00B90D4F" w:rsidRPr="00F04A20" w:rsidRDefault="00B90D4F" w:rsidP="00265C58">
      <w:pPr>
        <w:pStyle w:val="afe"/>
        <w:numPr>
          <w:ilvl w:val="0"/>
          <w:numId w:val="30"/>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t>что из полученных знаний и умений он применяет на практике,</w:t>
      </w:r>
    </w:p>
    <w:p w:rsidR="00B90D4F" w:rsidRPr="00F04A20" w:rsidRDefault="00B90D4F" w:rsidP="00265C58">
      <w:pPr>
        <w:pStyle w:val="afe"/>
        <w:numPr>
          <w:ilvl w:val="0"/>
          <w:numId w:val="30"/>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lastRenderedPageBreak/>
        <w:t>насколько активно, адекватно и самостоятельно он их применяет.</w:t>
      </w:r>
    </w:p>
    <w:p w:rsidR="00B90D4F" w:rsidRPr="00F04A20" w:rsidRDefault="00B90D4F" w:rsidP="00B90D4F">
      <w:pPr>
        <w:pStyle w:val="afe"/>
        <w:spacing w:line="360" w:lineRule="auto"/>
        <w:ind w:firstLine="708"/>
        <w:jc w:val="both"/>
        <w:rPr>
          <w:rFonts w:ascii="Times New Roman" w:hAnsi="Times New Roman"/>
          <w:bCs/>
          <w:sz w:val="24"/>
          <w:szCs w:val="24"/>
        </w:rPr>
      </w:pPr>
      <w:r w:rsidRPr="00F04A20">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F04A20">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F04A20">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834887"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2</w:t>
      </w:r>
      <w:r w:rsidR="00B90D4F" w:rsidRPr="00F04A20">
        <w:rPr>
          <w:rFonts w:ascii="Times New Roman" w:hAnsi="Times New Roman"/>
          <w:b/>
          <w:sz w:val="24"/>
          <w:szCs w:val="24"/>
        </w:rPr>
        <w:t>. Содержательный раздел</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2.1</w:t>
      </w:r>
      <w:r w:rsidRPr="00F04A20">
        <w:rPr>
          <w:rFonts w:ascii="Times New Roman" w:hAnsi="Times New Roman"/>
          <w:b/>
          <w:caps/>
          <w:spacing w:val="2"/>
          <w:sz w:val="24"/>
          <w:szCs w:val="24"/>
        </w:rPr>
        <w:t xml:space="preserve">. </w:t>
      </w:r>
      <w:r w:rsidRPr="00F04A20">
        <w:rPr>
          <w:rFonts w:ascii="Times New Roman" w:hAnsi="Times New Roman"/>
          <w:b/>
          <w:sz w:val="24"/>
          <w:szCs w:val="24"/>
        </w:rPr>
        <w:t>Программа формирования базовых учебных действий</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формирования базовых учебных действий у обучающихся </w:t>
      </w:r>
      <w:r w:rsidRPr="00F04A20">
        <w:rPr>
          <w:rFonts w:ascii="Times New Roman" w:hAnsi="Times New Roman"/>
          <w:bCs/>
          <w:sz w:val="24"/>
          <w:szCs w:val="24"/>
        </w:rPr>
        <w:t xml:space="preserve">с умеренной, тяжелой, глубокой умственной отсталостью, </w:t>
      </w:r>
      <w:r w:rsidRPr="00F04A20">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1. Подготовку ре</w:t>
      </w:r>
      <w:r w:rsidRPr="00F04A20">
        <w:rPr>
          <w:rFonts w:ascii="Times New Roman" w:hAnsi="Times New Roman"/>
          <w:sz w:val="24"/>
          <w:szCs w:val="24"/>
        </w:rPr>
        <w:softHyphen/>
        <w:t>бе</w:t>
      </w:r>
      <w:r w:rsidRPr="00F04A20">
        <w:rPr>
          <w:rFonts w:ascii="Times New Roman" w:hAnsi="Times New Roman"/>
          <w:sz w:val="24"/>
          <w:szCs w:val="24"/>
        </w:rPr>
        <w:softHyphen/>
        <w:t>н</w:t>
      </w:r>
      <w:r w:rsidRPr="00F04A20">
        <w:rPr>
          <w:rFonts w:ascii="Times New Roman" w:hAnsi="Times New Roman"/>
          <w:sz w:val="24"/>
          <w:szCs w:val="24"/>
        </w:rPr>
        <w:softHyphen/>
        <w:t>ка к на</w:t>
      </w:r>
      <w:r w:rsidRPr="00F04A20">
        <w:rPr>
          <w:rFonts w:ascii="Times New Roman" w:hAnsi="Times New Roman"/>
          <w:sz w:val="24"/>
          <w:szCs w:val="24"/>
        </w:rPr>
        <w:softHyphen/>
        <w:t>хождению и обучению в среде сверстников, к эмоциональному, ко</w:t>
      </w:r>
      <w:r w:rsidRPr="00F04A20">
        <w:rPr>
          <w:rFonts w:ascii="Times New Roman" w:hAnsi="Times New Roman"/>
          <w:sz w:val="24"/>
          <w:szCs w:val="24"/>
        </w:rPr>
        <w:softHyphen/>
        <w:t>м</w:t>
      </w:r>
      <w:r w:rsidRPr="00F04A20">
        <w:rPr>
          <w:rFonts w:ascii="Times New Roman" w:hAnsi="Times New Roman"/>
          <w:sz w:val="24"/>
          <w:szCs w:val="24"/>
        </w:rPr>
        <w:softHyphen/>
        <w:t>му</w:t>
      </w:r>
      <w:r w:rsidRPr="00F04A20">
        <w:rPr>
          <w:rFonts w:ascii="Times New Roman" w:hAnsi="Times New Roman"/>
          <w:sz w:val="24"/>
          <w:szCs w:val="24"/>
        </w:rPr>
        <w:softHyphen/>
        <w:t>ни</w:t>
      </w:r>
      <w:r w:rsidRPr="00F04A20">
        <w:rPr>
          <w:rFonts w:ascii="Times New Roman" w:hAnsi="Times New Roman"/>
          <w:sz w:val="24"/>
          <w:szCs w:val="24"/>
        </w:rPr>
        <w:softHyphen/>
        <w:t>ка</w:t>
      </w:r>
      <w:r w:rsidRPr="00F04A20">
        <w:rPr>
          <w:rFonts w:ascii="Times New Roman" w:hAnsi="Times New Roman"/>
          <w:sz w:val="24"/>
          <w:szCs w:val="24"/>
        </w:rPr>
        <w:softHyphen/>
        <w:t>ти</w:t>
      </w:r>
      <w:r w:rsidRPr="00F04A20">
        <w:rPr>
          <w:rFonts w:ascii="Times New Roman" w:hAnsi="Times New Roman"/>
          <w:sz w:val="24"/>
          <w:szCs w:val="24"/>
        </w:rPr>
        <w:softHyphen/>
        <w:t>вному взаимодействию с группой обучающихся.</w:t>
      </w:r>
    </w:p>
    <w:p w:rsidR="00B90D4F" w:rsidRPr="00F04A20" w:rsidRDefault="00B90D4F" w:rsidP="00265C58">
      <w:pPr>
        <w:pStyle w:val="afe"/>
        <w:numPr>
          <w:ilvl w:val="0"/>
          <w:numId w:val="4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учебного поведения:  </w:t>
      </w:r>
    </w:p>
    <w:p w:rsidR="00B90D4F" w:rsidRPr="00F04A20" w:rsidRDefault="00B90D4F" w:rsidP="00265C58">
      <w:pPr>
        <w:pStyle w:val="afe"/>
        <w:numPr>
          <w:ilvl w:val="0"/>
          <w:numId w:val="3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направленность взгляда (на говорящего взрослого, на задание);</w:t>
      </w:r>
    </w:p>
    <w:p w:rsidR="00B90D4F" w:rsidRPr="00F04A20" w:rsidRDefault="00B90D4F" w:rsidP="00265C58">
      <w:pPr>
        <w:pStyle w:val="afe"/>
        <w:numPr>
          <w:ilvl w:val="0"/>
          <w:numId w:val="3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выполнять инструкции педагога; </w:t>
      </w:r>
    </w:p>
    <w:p w:rsidR="00B90D4F" w:rsidRPr="00F04A20" w:rsidRDefault="00B90D4F" w:rsidP="00265C58">
      <w:pPr>
        <w:pStyle w:val="afe"/>
        <w:numPr>
          <w:ilvl w:val="0"/>
          <w:numId w:val="3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использование по назначению учебных материалов;</w:t>
      </w:r>
    </w:p>
    <w:p w:rsidR="00B90D4F" w:rsidRPr="00F04A20" w:rsidRDefault="00B90D4F" w:rsidP="00265C58">
      <w:pPr>
        <w:pStyle w:val="afe"/>
        <w:numPr>
          <w:ilvl w:val="0"/>
          <w:numId w:val="3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умение выполнять действия по образцу и по подражанию.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3. Формирование умения выполнять задание: </w:t>
      </w:r>
    </w:p>
    <w:p w:rsidR="00B90D4F" w:rsidRPr="00F04A20" w:rsidRDefault="00B90D4F" w:rsidP="00265C58">
      <w:pPr>
        <w:pStyle w:val="afe"/>
        <w:numPr>
          <w:ilvl w:val="0"/>
          <w:numId w:val="3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в течение определенного периода времени, </w:t>
      </w:r>
    </w:p>
    <w:p w:rsidR="00B90D4F" w:rsidRPr="00F04A20" w:rsidRDefault="00B90D4F" w:rsidP="00265C58">
      <w:pPr>
        <w:pStyle w:val="afe"/>
        <w:numPr>
          <w:ilvl w:val="0"/>
          <w:numId w:val="32"/>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от начала до конца,</w:t>
      </w:r>
    </w:p>
    <w:p w:rsidR="00B90D4F" w:rsidRPr="00F04A20" w:rsidRDefault="00B90D4F" w:rsidP="00265C58">
      <w:pPr>
        <w:pStyle w:val="afe"/>
        <w:numPr>
          <w:ilvl w:val="0"/>
          <w:numId w:val="32"/>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с заданными качественными параметрами.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2.2.</w:t>
      </w:r>
      <w:r w:rsidRPr="00F04A20">
        <w:rPr>
          <w:rFonts w:ascii="Times New Roman" w:hAnsi="Times New Roman"/>
          <w:b/>
          <w:caps/>
          <w:spacing w:val="2"/>
          <w:sz w:val="24"/>
          <w:szCs w:val="24"/>
        </w:rPr>
        <w:t xml:space="preserve"> </w:t>
      </w:r>
      <w:r w:rsidRPr="00F04A20">
        <w:rPr>
          <w:rFonts w:ascii="Times New Roman" w:hAnsi="Times New Roman"/>
          <w:b/>
          <w:sz w:val="24"/>
          <w:szCs w:val="24"/>
        </w:rPr>
        <w:t>Программы учебных предметов, курсов коррекционно-развивающей области</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lang w:val="en-US"/>
        </w:rPr>
        <w:t>I</w:t>
      </w:r>
      <w:r w:rsidRPr="00F04A20">
        <w:rPr>
          <w:rFonts w:ascii="Times New Roman" w:hAnsi="Times New Roman"/>
          <w:b/>
          <w:sz w:val="24"/>
          <w:szCs w:val="24"/>
        </w:rPr>
        <w:t>. РЕЧЬ И АЛЬТЕРНАТИВНАЯ КОММУНИКАЦИЯ</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F04A20">
        <w:rPr>
          <w:rFonts w:ascii="Times New Roman" w:hAnsi="Times New Roman"/>
          <w:sz w:val="24"/>
          <w:szCs w:val="24"/>
          <w:shd w:val="clear" w:color="auto" w:fill="FFFFFF"/>
        </w:rPr>
        <w:t>изические ограничения</w:t>
      </w:r>
      <w:r w:rsidRPr="00F04A20">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90D4F" w:rsidRPr="00F04A20" w:rsidRDefault="00B90D4F" w:rsidP="00B90D4F">
      <w:pPr>
        <w:pStyle w:val="afe"/>
        <w:spacing w:line="360" w:lineRule="auto"/>
        <w:ind w:firstLine="708"/>
        <w:jc w:val="both"/>
        <w:rPr>
          <w:rFonts w:ascii="Times New Roman" w:hAnsi="Times New Roman"/>
          <w:sz w:val="24"/>
          <w:szCs w:val="24"/>
          <w:shd w:val="clear" w:color="auto" w:fill="FFFF00"/>
        </w:rPr>
      </w:pPr>
      <w:r w:rsidRPr="00F04A20">
        <w:rPr>
          <w:rFonts w:ascii="Times New Roman" w:hAnsi="Times New Roman"/>
          <w:bCs/>
          <w:sz w:val="24"/>
          <w:szCs w:val="24"/>
        </w:rPr>
        <w:t xml:space="preserve">Цель обучения – </w:t>
      </w:r>
      <w:r w:rsidRPr="00F04A20">
        <w:rPr>
          <w:rFonts w:ascii="Times New Roman" w:hAnsi="Times New Roman"/>
          <w:sz w:val="24"/>
          <w:szCs w:val="24"/>
        </w:rPr>
        <w:t>формирование коммуникативных и речевых навыков</w:t>
      </w:r>
      <w:r w:rsidRPr="00F04A20">
        <w:rPr>
          <w:rFonts w:ascii="Times New Roman" w:hAnsi="Times New Roman"/>
          <w:bCs/>
          <w:sz w:val="24"/>
          <w:szCs w:val="24"/>
        </w:rPr>
        <w:t xml:space="preserve"> </w:t>
      </w:r>
      <w:r w:rsidRPr="00F04A20">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w:t>
      </w:r>
      <w:r w:rsidRPr="00F04A20">
        <w:rPr>
          <w:rFonts w:ascii="Times New Roman" w:hAnsi="Times New Roman"/>
          <w:sz w:val="24"/>
          <w:szCs w:val="24"/>
        </w:rPr>
        <w:lastRenderedPageBreak/>
        <w:t xml:space="preserve">заранее программируемую интеграцию в среду сверстников в доступных ребенку пределах, организованное включение в общение.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90D4F" w:rsidRPr="00F04A20" w:rsidRDefault="00B90D4F" w:rsidP="00B90D4F">
      <w:pPr>
        <w:pStyle w:val="afe"/>
        <w:spacing w:line="360" w:lineRule="auto"/>
        <w:jc w:val="both"/>
        <w:rPr>
          <w:rFonts w:ascii="Times New Roman" w:hAnsi="Times New Roman"/>
          <w:sz w:val="24"/>
          <w:szCs w:val="24"/>
        </w:rPr>
      </w:pPr>
      <w:r w:rsidRPr="00F04A20">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Материально-техническое оснащение учебного предмета «Общение» включает: </w:t>
      </w:r>
    </w:p>
    <w:p w:rsidR="00B90D4F" w:rsidRPr="00F04A20" w:rsidRDefault="00B90D4F" w:rsidP="00265C58">
      <w:pPr>
        <w:pStyle w:val="afe"/>
        <w:numPr>
          <w:ilvl w:val="0"/>
          <w:numId w:val="3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графические средства для альтернативной коммуникации:</w:t>
      </w:r>
      <w:r w:rsidRPr="00F04A20">
        <w:rPr>
          <w:rFonts w:ascii="Times New Roman" w:eastAsia="ArialMT" w:hAnsi="Times New Roman"/>
          <w:sz w:val="24"/>
          <w:szCs w:val="24"/>
        </w:rPr>
        <w:t xml:space="preserve"> таблицы букв, </w:t>
      </w:r>
      <w:r w:rsidRPr="00F04A20">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90D4F" w:rsidRPr="00F04A20" w:rsidRDefault="00B90D4F" w:rsidP="00265C58">
      <w:pPr>
        <w:pStyle w:val="afe"/>
        <w:numPr>
          <w:ilvl w:val="0"/>
          <w:numId w:val="33"/>
        </w:numPr>
        <w:suppressAutoHyphens w:val="0"/>
        <w:spacing w:line="360" w:lineRule="auto"/>
        <w:jc w:val="both"/>
        <w:rPr>
          <w:rFonts w:ascii="Times New Roman" w:eastAsia="ArialMT" w:hAnsi="Times New Roman"/>
          <w:sz w:val="24"/>
          <w:szCs w:val="24"/>
        </w:rPr>
      </w:pPr>
      <w:r w:rsidRPr="00F04A20">
        <w:rPr>
          <w:rFonts w:ascii="Times New Roman" w:hAnsi="Times New Roman"/>
          <w:bCs/>
          <w:kern w:val="2"/>
          <w:sz w:val="24"/>
          <w:szCs w:val="24"/>
        </w:rPr>
        <w:t>электронные устройства</w:t>
      </w:r>
      <w:r w:rsidRPr="00F04A20">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F04A20">
        <w:rPr>
          <w:rFonts w:ascii="Times New Roman" w:hAnsi="Times New Roman"/>
          <w:bCs/>
          <w:sz w:val="24"/>
          <w:szCs w:val="24"/>
        </w:rPr>
        <w:t>“Big Mac”</w:t>
      </w:r>
      <w:r w:rsidRPr="00F04A20">
        <w:rPr>
          <w:rFonts w:ascii="Times New Roman" w:hAnsi="Times New Roman"/>
          <w:sz w:val="24"/>
          <w:szCs w:val="24"/>
        </w:rPr>
        <w:t xml:space="preserve">, </w:t>
      </w:r>
      <w:r w:rsidRPr="00F04A20">
        <w:rPr>
          <w:rFonts w:ascii="Times New Roman" w:hAnsi="Times New Roman"/>
          <w:bCs/>
          <w:sz w:val="24"/>
          <w:szCs w:val="24"/>
        </w:rPr>
        <w:t xml:space="preserve">“Step by step”, “GoTalk”, “MinTalker” и др.), компьютерные устройства, синтезирующие речь (например, </w:t>
      </w:r>
      <w:r w:rsidRPr="00F04A20">
        <w:rPr>
          <w:rFonts w:ascii="Times New Roman" w:eastAsia="ArialMT" w:hAnsi="Times New Roman"/>
          <w:sz w:val="24"/>
          <w:szCs w:val="24"/>
        </w:rPr>
        <w:t>планшетный компьютер и др.);</w:t>
      </w:r>
    </w:p>
    <w:p w:rsidR="00B90D4F" w:rsidRPr="00F04A20" w:rsidRDefault="00B90D4F" w:rsidP="00265C58">
      <w:pPr>
        <w:pStyle w:val="afe"/>
        <w:numPr>
          <w:ilvl w:val="0"/>
          <w:numId w:val="33"/>
        </w:numPr>
        <w:suppressAutoHyphens w:val="0"/>
        <w:spacing w:line="360" w:lineRule="auto"/>
        <w:jc w:val="both"/>
        <w:rPr>
          <w:rFonts w:ascii="Times New Roman" w:hAnsi="Times New Roman"/>
          <w:sz w:val="24"/>
          <w:szCs w:val="24"/>
        </w:rPr>
      </w:pPr>
      <w:r w:rsidRPr="00F04A20">
        <w:rPr>
          <w:rFonts w:ascii="Times New Roman" w:eastAsia="ArialMT" w:hAnsi="Times New Roman"/>
          <w:sz w:val="24"/>
          <w:szCs w:val="24"/>
        </w:rPr>
        <w:lastRenderedPageBreak/>
        <w:t xml:space="preserve">информационно-программное обеспечение: компьютерные программы для создания пиктограмм (например,  </w:t>
      </w:r>
      <w:r w:rsidRPr="00F04A20">
        <w:rPr>
          <w:rFonts w:ascii="Times New Roman" w:hAnsi="Times New Roman"/>
          <w:bCs/>
          <w:sz w:val="24"/>
          <w:szCs w:val="24"/>
        </w:rPr>
        <w:t>“</w:t>
      </w:r>
      <w:r w:rsidRPr="00F04A20">
        <w:rPr>
          <w:rFonts w:ascii="Times New Roman" w:eastAsia="ArialMT" w:hAnsi="Times New Roman"/>
          <w:sz w:val="24"/>
          <w:szCs w:val="24"/>
          <w:lang w:val="en-US"/>
        </w:rPr>
        <w:t>Boardmaker</w:t>
      </w:r>
      <w:r w:rsidRPr="00F04A20">
        <w:rPr>
          <w:rFonts w:ascii="Times New Roman" w:eastAsia="ArialMT" w:hAnsi="Times New Roman"/>
          <w:sz w:val="24"/>
          <w:szCs w:val="24"/>
        </w:rPr>
        <w:t>”, “</w:t>
      </w:r>
      <w:r w:rsidRPr="00F04A20">
        <w:rPr>
          <w:rFonts w:ascii="Times New Roman" w:eastAsia="ArialMT" w:hAnsi="Times New Roman"/>
          <w:sz w:val="24"/>
          <w:szCs w:val="24"/>
          <w:lang w:val="en-US"/>
        </w:rPr>
        <w:t>Alladin</w:t>
      </w:r>
      <w:r w:rsidRPr="00F04A20">
        <w:rPr>
          <w:rFonts w:ascii="Times New Roman" w:eastAsia="ArialMT" w:hAnsi="Times New Roman"/>
          <w:sz w:val="24"/>
          <w:szCs w:val="24"/>
        </w:rPr>
        <w:t>” и др.), системы символов (например, “</w:t>
      </w:r>
      <w:r w:rsidRPr="00F04A20">
        <w:rPr>
          <w:rFonts w:ascii="Times New Roman" w:eastAsia="ArialMT" w:hAnsi="Times New Roman"/>
          <w:sz w:val="24"/>
          <w:szCs w:val="24"/>
          <w:lang w:val="en-US"/>
        </w:rPr>
        <w:t>Bliss</w:t>
      </w:r>
      <w:r w:rsidRPr="00F04A20">
        <w:rPr>
          <w:rFonts w:ascii="Times New Roman" w:eastAsia="ArialMT" w:hAnsi="Times New Roman"/>
          <w:sz w:val="24"/>
          <w:szCs w:val="24"/>
        </w:rPr>
        <w:t>”); компьютерные программы для общения (например, «Общение» и др.)</w:t>
      </w:r>
      <w:r w:rsidRPr="00F04A20">
        <w:rPr>
          <w:rFonts w:ascii="Times New Roman" w:hAnsi="Times New Roman"/>
          <w:sz w:val="24"/>
          <w:szCs w:val="24"/>
        </w:rPr>
        <w:t>, обучающие компьютерные программы и программы для коррекции различных нарушений речи;</w:t>
      </w:r>
    </w:p>
    <w:p w:rsidR="00B90D4F" w:rsidRPr="00F04A20" w:rsidRDefault="00B90D4F" w:rsidP="00265C58">
      <w:pPr>
        <w:pStyle w:val="afe"/>
        <w:numPr>
          <w:ilvl w:val="0"/>
          <w:numId w:val="33"/>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аудио и видеоматериалы.</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F65C35"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Коммуникация</w:t>
      </w:r>
    </w:p>
    <w:p w:rsidR="00B90D4F" w:rsidRPr="00F04A20" w:rsidRDefault="00B90D4F" w:rsidP="00B90D4F">
      <w:pPr>
        <w:jc w:val="center"/>
        <w:rPr>
          <w:rFonts w:ascii="Times New Roman" w:hAnsi="Times New Roman" w:cs="Times New Roman"/>
          <w:i/>
          <w:sz w:val="24"/>
          <w:szCs w:val="24"/>
        </w:rPr>
      </w:pPr>
      <w:r w:rsidRPr="00F04A20">
        <w:rPr>
          <w:rFonts w:ascii="Times New Roman" w:hAnsi="Times New Roman" w:cs="Times New Roman"/>
          <w:i/>
          <w:sz w:val="24"/>
          <w:szCs w:val="24"/>
        </w:rPr>
        <w:t>Коммуникация с использованием вербальных средств.</w:t>
      </w:r>
    </w:p>
    <w:p w:rsidR="00B90D4F" w:rsidRPr="00F04A20" w:rsidRDefault="00B90D4F" w:rsidP="00B90D4F">
      <w:pPr>
        <w:pStyle w:val="afe"/>
        <w:spacing w:line="360" w:lineRule="auto"/>
        <w:ind w:firstLine="708"/>
        <w:jc w:val="both"/>
        <w:rPr>
          <w:rFonts w:ascii="Times New Roman" w:hAnsi="Times New Roman"/>
          <w:i/>
          <w:sz w:val="24"/>
          <w:szCs w:val="24"/>
          <w:u w:val="single"/>
        </w:rPr>
      </w:pPr>
      <w:r w:rsidRPr="00F04A20">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F04A20">
        <w:rPr>
          <w:rFonts w:ascii="Times New Roman" w:hAnsi="Times New Roman"/>
          <w:kern w:val="2"/>
          <w:sz w:val="24"/>
          <w:szCs w:val="24"/>
        </w:rPr>
        <w:t>Реагирование на собственное имя.</w:t>
      </w:r>
      <w:r w:rsidRPr="00F04A20">
        <w:rPr>
          <w:rFonts w:ascii="Times New Roman" w:hAnsi="Times New Roman"/>
          <w:sz w:val="24"/>
          <w:szCs w:val="24"/>
        </w:rPr>
        <w:t xml:space="preserve"> </w:t>
      </w:r>
      <w:r w:rsidRPr="00F04A20">
        <w:rPr>
          <w:rFonts w:ascii="Times New Roman" w:hAnsi="Times New Roman"/>
          <w:kern w:val="2"/>
          <w:sz w:val="24"/>
          <w:szCs w:val="24"/>
        </w:rPr>
        <w:t>П</w:t>
      </w:r>
      <w:r w:rsidRPr="00F04A20">
        <w:rPr>
          <w:rFonts w:ascii="Times New Roman" w:hAnsi="Times New Roman"/>
          <w:sz w:val="24"/>
          <w:szCs w:val="24"/>
        </w:rPr>
        <w:t xml:space="preserve">риветствие собеседника звуком (словом, предложением). Привлечение к себе внимания </w:t>
      </w:r>
      <w:r w:rsidRPr="00F04A20">
        <w:rPr>
          <w:rFonts w:ascii="Times New Roman" w:hAnsi="Times New Roman"/>
          <w:color w:val="000000"/>
          <w:sz w:val="24"/>
          <w:szCs w:val="24"/>
        </w:rPr>
        <w:t>звуком (словом, предложением).</w:t>
      </w:r>
      <w:r w:rsidRPr="00F04A20">
        <w:rPr>
          <w:rFonts w:ascii="Times New Roman" w:hAnsi="Times New Roman"/>
          <w:sz w:val="24"/>
          <w:szCs w:val="24"/>
        </w:rPr>
        <w:t xml:space="preserve"> Выражение своих желаний</w:t>
      </w:r>
      <w:r w:rsidRPr="00F04A20">
        <w:rPr>
          <w:rFonts w:ascii="Times New Roman" w:hAnsi="Times New Roman"/>
          <w:color w:val="000000"/>
          <w:sz w:val="24"/>
          <w:szCs w:val="24"/>
        </w:rPr>
        <w:t xml:space="preserve"> звуком (словом, предложением).</w:t>
      </w:r>
      <w:r w:rsidRPr="00F04A20">
        <w:rPr>
          <w:rFonts w:ascii="Times New Roman" w:hAnsi="Times New Roman"/>
          <w:sz w:val="24"/>
          <w:szCs w:val="24"/>
        </w:rPr>
        <w:t xml:space="preserve"> Обращение с просьбой о помощи, выражая её звуком (</w:t>
      </w:r>
      <w:r w:rsidRPr="00F04A20">
        <w:rPr>
          <w:rFonts w:ascii="Times New Roman" w:hAnsi="Times New Roman"/>
          <w:color w:val="000000"/>
          <w:sz w:val="24"/>
          <w:szCs w:val="24"/>
        </w:rPr>
        <w:t>словом, предложением).</w:t>
      </w:r>
      <w:r w:rsidRPr="00F04A20">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90D4F" w:rsidRPr="00F04A20" w:rsidRDefault="00B90D4F" w:rsidP="00B90D4F">
      <w:pPr>
        <w:pStyle w:val="afe"/>
        <w:spacing w:line="360" w:lineRule="auto"/>
        <w:jc w:val="center"/>
        <w:rPr>
          <w:rFonts w:ascii="Times New Roman" w:hAnsi="Times New Roman"/>
          <w:i/>
          <w:sz w:val="24"/>
          <w:szCs w:val="24"/>
        </w:rPr>
      </w:pPr>
      <w:r w:rsidRPr="00F04A20">
        <w:rPr>
          <w:rFonts w:ascii="Times New Roman" w:hAnsi="Times New Roman"/>
          <w:i/>
          <w:sz w:val="24"/>
          <w:szCs w:val="24"/>
        </w:rPr>
        <w:t>Коммуникация с использованием невербальных средств.</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90D4F" w:rsidRPr="00F04A20" w:rsidRDefault="00F65C35" w:rsidP="00B90D4F">
      <w:pPr>
        <w:pStyle w:val="211"/>
        <w:spacing w:line="360" w:lineRule="auto"/>
        <w:ind w:left="0"/>
        <w:jc w:val="both"/>
        <w:rPr>
          <w:i/>
          <w:u w:val="single"/>
        </w:rPr>
      </w:pPr>
      <w:r>
        <w:lastRenderedPageBreak/>
        <w:t xml:space="preserve">        </w:t>
      </w:r>
      <w:r w:rsidR="00B90D4F" w:rsidRPr="00F04A2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00B90D4F" w:rsidRPr="00F04A20">
        <w:rPr>
          <w:rFonts w:eastAsia="ArialMT"/>
        </w:rPr>
        <w:t>компьютера (планшетного компьютера).</w:t>
      </w:r>
    </w:p>
    <w:p w:rsidR="00B90D4F" w:rsidRPr="00F04A20" w:rsidRDefault="00B90D4F" w:rsidP="00B90D4F">
      <w:pPr>
        <w:pStyle w:val="afe"/>
        <w:spacing w:line="360" w:lineRule="auto"/>
        <w:jc w:val="center"/>
        <w:rPr>
          <w:rFonts w:ascii="Times New Roman" w:hAnsi="Times New Roman"/>
          <w:b/>
          <w:i/>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 xml:space="preserve">Развитие речи </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средствами вербальной и невербальной коммуникации</w:t>
      </w:r>
    </w:p>
    <w:p w:rsidR="00B90D4F" w:rsidRPr="00F04A20" w:rsidRDefault="00B90D4F" w:rsidP="00B90D4F">
      <w:pPr>
        <w:jc w:val="center"/>
        <w:rPr>
          <w:rFonts w:ascii="Times New Roman" w:hAnsi="Times New Roman" w:cs="Times New Roman"/>
          <w:i/>
          <w:sz w:val="24"/>
          <w:szCs w:val="24"/>
        </w:rPr>
      </w:pPr>
      <w:r w:rsidRPr="00F04A20">
        <w:rPr>
          <w:rFonts w:ascii="Times New Roman" w:hAnsi="Times New Roman" w:cs="Times New Roman"/>
          <w:i/>
          <w:sz w:val="24"/>
          <w:szCs w:val="24"/>
        </w:rPr>
        <w:t>Импрессивная речь.</w:t>
      </w:r>
    </w:p>
    <w:p w:rsidR="00B90D4F" w:rsidRPr="00F04A20" w:rsidRDefault="00B90D4F" w:rsidP="00B90D4F">
      <w:pPr>
        <w:spacing w:line="360" w:lineRule="auto"/>
        <w:ind w:firstLine="708"/>
        <w:jc w:val="both"/>
        <w:rPr>
          <w:rFonts w:ascii="Times New Roman" w:hAnsi="Times New Roman" w:cs="Times New Roman"/>
          <w:b/>
          <w:sz w:val="24"/>
          <w:szCs w:val="24"/>
        </w:rPr>
      </w:pPr>
      <w:r w:rsidRPr="00F04A20">
        <w:rPr>
          <w:rFonts w:ascii="Times New Roman" w:hAnsi="Times New Roman" w:cs="Times New Roman"/>
          <w:bCs/>
          <w:kern w:val="2"/>
          <w:sz w:val="24"/>
          <w:szCs w:val="24"/>
        </w:rPr>
        <w:t xml:space="preserve">Понимание простых по звуковому составу слов </w:t>
      </w:r>
      <w:r w:rsidRPr="00F04A20">
        <w:rPr>
          <w:rFonts w:ascii="Times New Roman" w:hAnsi="Times New Roman" w:cs="Times New Roman"/>
          <w:color w:val="000000"/>
          <w:sz w:val="24"/>
          <w:szCs w:val="24"/>
        </w:rPr>
        <w:t>(мама, папа, дядя и др.).</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Реагирование на собственное имя.</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Узнавание (различение) имён членов семьи, учащихся класса, педагогов.</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F04A20">
        <w:rPr>
          <w:rFonts w:ascii="Times New Roman" w:hAnsi="Times New Roman" w:cs="Times New Roman"/>
          <w:b/>
          <w:sz w:val="24"/>
          <w:szCs w:val="24"/>
        </w:rPr>
        <w:t xml:space="preserve"> </w:t>
      </w:r>
      <w:r w:rsidRPr="00F04A20">
        <w:rPr>
          <w:rFonts w:ascii="Times New Roman" w:hAnsi="Times New Roman" w:cs="Times New Roman"/>
          <w:bCs/>
          <w:kern w:val="2"/>
          <w:sz w:val="24"/>
          <w:szCs w:val="24"/>
        </w:rPr>
        <w:t xml:space="preserve">Понимание слов, обозначающих признак предмета (цвет, величина, форма и др.). </w:t>
      </w:r>
      <w:r w:rsidRPr="00F04A20">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04A20">
        <w:rPr>
          <w:rFonts w:ascii="Times New Roman" w:hAnsi="Times New Roman" w:cs="Times New Roman"/>
          <w:sz w:val="24"/>
          <w:szCs w:val="24"/>
        </w:rPr>
        <w:t>слов, обозначающих взаимосвязь слов в предложении</w:t>
      </w:r>
      <w:r w:rsidRPr="00F04A20">
        <w:rPr>
          <w:rFonts w:ascii="Times New Roman" w:hAnsi="Times New Roman" w:cs="Times New Roman"/>
          <w:b/>
          <w:sz w:val="24"/>
          <w:szCs w:val="24"/>
        </w:rPr>
        <w:t xml:space="preserve"> </w:t>
      </w:r>
      <w:r w:rsidRPr="00F04A20">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90D4F" w:rsidRPr="00F04A20" w:rsidRDefault="00B90D4F" w:rsidP="00B90D4F">
      <w:pPr>
        <w:widowControl w:val="0"/>
        <w:tabs>
          <w:tab w:val="left" w:pos="-15"/>
        </w:tabs>
        <w:spacing w:after="0" w:line="360" w:lineRule="auto"/>
        <w:jc w:val="center"/>
        <w:rPr>
          <w:rFonts w:ascii="Times New Roman" w:hAnsi="Times New Roman" w:cs="Times New Roman"/>
          <w:bCs/>
          <w:i/>
          <w:kern w:val="2"/>
          <w:sz w:val="24"/>
          <w:szCs w:val="24"/>
        </w:rPr>
      </w:pPr>
      <w:r w:rsidRPr="00F04A20">
        <w:rPr>
          <w:rFonts w:ascii="Times New Roman" w:hAnsi="Times New Roman" w:cs="Times New Roman"/>
          <w:i/>
          <w:sz w:val="24"/>
          <w:szCs w:val="24"/>
        </w:rPr>
        <w:t>Экспрессивная речь.</w:t>
      </w:r>
    </w:p>
    <w:p w:rsidR="00B90D4F" w:rsidRPr="00F04A20" w:rsidRDefault="00B90D4F" w:rsidP="00B90D4F">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F04A20">
        <w:rPr>
          <w:rFonts w:ascii="Times New Roman" w:hAnsi="Times New Roman" w:cs="Times New Roman"/>
          <w:kern w:val="2"/>
          <w:sz w:val="24"/>
          <w:szCs w:val="24"/>
        </w:rPr>
        <w:t xml:space="preserve">Называние (употребление) </w:t>
      </w:r>
      <w:r w:rsidRPr="00F04A20">
        <w:rPr>
          <w:rFonts w:ascii="Times New Roman" w:hAnsi="Times New Roman" w:cs="Times New Roman"/>
          <w:sz w:val="24"/>
          <w:szCs w:val="24"/>
        </w:rPr>
        <w:t>слов, обозначающих взаимосвязь слов в предложении</w:t>
      </w:r>
      <w:r w:rsidRPr="00F04A20">
        <w:rPr>
          <w:rFonts w:ascii="Times New Roman" w:hAnsi="Times New Roman" w:cs="Times New Roman"/>
          <w:b/>
          <w:sz w:val="24"/>
          <w:szCs w:val="24"/>
        </w:rPr>
        <w:t xml:space="preserve"> </w:t>
      </w:r>
      <w:r w:rsidRPr="00F04A20">
        <w:rPr>
          <w:rFonts w:ascii="Times New Roman" w:hAnsi="Times New Roman" w:cs="Times New Roman"/>
          <w:kern w:val="2"/>
          <w:sz w:val="24"/>
          <w:szCs w:val="24"/>
        </w:rPr>
        <w:t xml:space="preserve">(в,       на, под, из, </w:t>
      </w:r>
      <w:r w:rsidRPr="00F04A20">
        <w:rPr>
          <w:rFonts w:ascii="Times New Roman" w:hAnsi="Times New Roman" w:cs="Times New Roman"/>
          <w:kern w:val="2"/>
          <w:sz w:val="24"/>
          <w:szCs w:val="24"/>
        </w:rPr>
        <w:lastRenderedPageBreak/>
        <w:t xml:space="preserve">из-за и др.). Называние (употребление) простых предложений. Называние (употребление) сложных предложений. </w:t>
      </w:r>
      <w:r w:rsidRPr="00F04A20">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90D4F" w:rsidRPr="00F04A20" w:rsidRDefault="00B90D4F" w:rsidP="00B90D4F">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90D4F" w:rsidRPr="00F04A20" w:rsidRDefault="00B90D4F" w:rsidP="00B90D4F">
      <w:pPr>
        <w:pStyle w:val="afe"/>
        <w:spacing w:line="360" w:lineRule="auto"/>
        <w:jc w:val="center"/>
        <w:rPr>
          <w:rFonts w:ascii="Times New Roman" w:hAnsi="Times New Roman"/>
          <w:bCs/>
          <w:i/>
          <w:kern w:val="2"/>
          <w:sz w:val="24"/>
          <w:szCs w:val="24"/>
        </w:rPr>
      </w:pPr>
    </w:p>
    <w:p w:rsidR="00B90D4F" w:rsidRPr="00F04A20" w:rsidRDefault="00B90D4F" w:rsidP="00B90D4F">
      <w:pPr>
        <w:pStyle w:val="afe"/>
        <w:spacing w:line="360" w:lineRule="auto"/>
        <w:jc w:val="center"/>
        <w:rPr>
          <w:rFonts w:ascii="Times New Roman" w:hAnsi="Times New Roman"/>
          <w:bCs/>
          <w:i/>
          <w:kern w:val="2"/>
          <w:sz w:val="24"/>
          <w:szCs w:val="24"/>
        </w:rPr>
      </w:pPr>
      <w:r w:rsidRPr="00F04A20">
        <w:rPr>
          <w:rFonts w:ascii="Times New Roman" w:hAnsi="Times New Roman"/>
          <w:bCs/>
          <w:i/>
          <w:kern w:val="2"/>
          <w:sz w:val="24"/>
          <w:szCs w:val="24"/>
        </w:rPr>
        <w:t>Экспрессия с использованием средств невербальной коммуникации.</w:t>
      </w:r>
    </w:p>
    <w:p w:rsidR="00B90D4F" w:rsidRPr="00F04A20" w:rsidRDefault="00B90D4F" w:rsidP="00B90D4F">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90D4F" w:rsidRPr="00F04A20" w:rsidRDefault="00B90D4F" w:rsidP="00B90D4F">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90D4F" w:rsidRPr="00F04A20" w:rsidRDefault="00B90D4F" w:rsidP="00B90D4F">
      <w:pPr>
        <w:widowControl w:val="0"/>
        <w:tabs>
          <w:tab w:val="left" w:pos="-15"/>
        </w:tabs>
        <w:spacing w:after="0" w:line="360" w:lineRule="auto"/>
        <w:jc w:val="both"/>
        <w:rPr>
          <w:rFonts w:ascii="Times New Roman" w:hAnsi="Times New Roman" w:cs="Times New Roman"/>
          <w:bCs/>
          <w:kern w:val="2"/>
          <w:sz w:val="24"/>
          <w:szCs w:val="24"/>
        </w:rPr>
      </w:pPr>
      <w:r w:rsidRPr="00F04A20">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lastRenderedPageBreak/>
        <w:t>Чтение и письмо</w:t>
      </w:r>
    </w:p>
    <w:p w:rsidR="00B90D4F" w:rsidRPr="00F04A20" w:rsidRDefault="00B90D4F" w:rsidP="00B90D4F">
      <w:pPr>
        <w:pStyle w:val="afe"/>
        <w:spacing w:line="360" w:lineRule="auto"/>
        <w:jc w:val="center"/>
        <w:rPr>
          <w:rFonts w:ascii="Times New Roman" w:hAnsi="Times New Roman"/>
          <w:i/>
          <w:sz w:val="24"/>
          <w:szCs w:val="24"/>
        </w:rPr>
      </w:pPr>
      <w:r w:rsidRPr="00F04A20">
        <w:rPr>
          <w:rFonts w:ascii="Times New Roman" w:hAnsi="Times New Roman"/>
          <w:i/>
          <w:sz w:val="24"/>
          <w:szCs w:val="24"/>
        </w:rPr>
        <w:t>Глобальное чтение.</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90D4F" w:rsidRPr="00F04A20" w:rsidRDefault="00B90D4F" w:rsidP="00B90D4F">
      <w:pPr>
        <w:pStyle w:val="afe"/>
        <w:spacing w:line="360" w:lineRule="auto"/>
        <w:jc w:val="center"/>
        <w:rPr>
          <w:rFonts w:ascii="Times New Roman" w:hAnsi="Times New Roman"/>
          <w:sz w:val="24"/>
          <w:szCs w:val="24"/>
        </w:rPr>
      </w:pPr>
      <w:r w:rsidRPr="00F04A20">
        <w:rPr>
          <w:rFonts w:ascii="Times New Roman" w:hAnsi="Times New Roman"/>
          <w:i/>
          <w:sz w:val="24"/>
          <w:szCs w:val="24"/>
        </w:rPr>
        <w:t>Предпосылки к осмысленному чтению и письму</w:t>
      </w:r>
      <w:r w:rsidRPr="00F04A20">
        <w:rPr>
          <w:rFonts w:ascii="Times New Roman" w:hAnsi="Times New Roman"/>
          <w:sz w:val="24"/>
          <w:szCs w:val="24"/>
        </w:rPr>
        <w:t>.</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90D4F" w:rsidRPr="00F04A20" w:rsidRDefault="00B90D4F" w:rsidP="00B90D4F">
      <w:pPr>
        <w:pStyle w:val="afe"/>
        <w:spacing w:line="360" w:lineRule="auto"/>
        <w:jc w:val="center"/>
        <w:rPr>
          <w:rFonts w:ascii="Times New Roman" w:hAnsi="Times New Roman"/>
          <w:sz w:val="24"/>
          <w:szCs w:val="24"/>
        </w:rPr>
      </w:pPr>
      <w:r w:rsidRPr="00F04A20">
        <w:rPr>
          <w:rFonts w:ascii="Times New Roman" w:hAnsi="Times New Roman"/>
          <w:i/>
          <w:sz w:val="24"/>
          <w:szCs w:val="24"/>
        </w:rPr>
        <w:t>Начальные навыки чтения и письма</w:t>
      </w:r>
      <w:r w:rsidRPr="00F04A20">
        <w:rPr>
          <w:rFonts w:ascii="Times New Roman" w:hAnsi="Times New Roman"/>
          <w:sz w:val="24"/>
          <w:szCs w:val="24"/>
        </w:rPr>
        <w:t>.</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sz w:val="24"/>
          <w:szCs w:val="24"/>
          <w:lang w:val="en-US"/>
        </w:rPr>
        <w:t>II</w:t>
      </w:r>
      <w:r w:rsidRPr="00F04A20">
        <w:rPr>
          <w:rFonts w:ascii="Times New Roman" w:hAnsi="Times New Roman"/>
          <w:b/>
          <w:sz w:val="24"/>
          <w:szCs w:val="24"/>
        </w:rPr>
        <w:t>. МАТЕМАТИЧЕСКИЕ ПРЕДСТАВЛЕНИЯ</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90D4F" w:rsidRPr="00F04A20" w:rsidRDefault="00F65C35" w:rsidP="00B90D4F">
      <w:pPr>
        <w:pStyle w:val="afe"/>
        <w:spacing w:line="360" w:lineRule="auto"/>
        <w:ind w:firstLine="708"/>
        <w:jc w:val="both"/>
        <w:rPr>
          <w:rFonts w:ascii="Times New Roman" w:hAnsi="Times New Roman"/>
          <w:sz w:val="24"/>
          <w:szCs w:val="24"/>
        </w:rPr>
      </w:pPr>
      <w:r>
        <w:rPr>
          <w:rFonts w:ascii="Times New Roman" w:hAnsi="Times New Roman"/>
          <w:sz w:val="24"/>
          <w:szCs w:val="24"/>
        </w:rPr>
        <w:t>П</w:t>
      </w:r>
      <w:r w:rsidR="00B90D4F" w:rsidRPr="00F04A20">
        <w:rPr>
          <w:rFonts w:ascii="Times New Roman" w:hAnsi="Times New Roman"/>
          <w:sz w:val="24"/>
          <w:szCs w:val="24"/>
        </w:rPr>
        <w:t xml:space="preserve">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w:t>
      </w:r>
      <w:r w:rsidRPr="00F04A20">
        <w:rPr>
          <w:rFonts w:ascii="Times New Roman" w:hAnsi="Times New Roman"/>
          <w:sz w:val="24"/>
          <w:szCs w:val="24"/>
        </w:rPr>
        <w:lastRenderedPageBreak/>
        <w:t xml:space="preserve">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F65C35"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Количественные представления.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w:t>
      </w:r>
      <w:r w:rsidRPr="00F04A20">
        <w:rPr>
          <w:rFonts w:ascii="Times New Roman" w:hAnsi="Times New Roman"/>
          <w:sz w:val="24"/>
          <w:szCs w:val="24"/>
        </w:rPr>
        <w:lastRenderedPageBreak/>
        <w:t>купюр). Узнавание достоинства монет (купюр). Решение простых примеров с числами, выраженными единицей измерения стоимости. Размен денег.</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Представления о величине.</w:t>
      </w:r>
    </w:p>
    <w:p w:rsidR="00B90D4F" w:rsidRPr="00F04A20" w:rsidRDefault="00B90D4F" w:rsidP="00B90D4F">
      <w:pPr>
        <w:pStyle w:val="afe"/>
        <w:spacing w:line="360" w:lineRule="auto"/>
        <w:ind w:firstLine="708"/>
        <w:jc w:val="both"/>
        <w:rPr>
          <w:rFonts w:ascii="Times New Roman" w:hAnsi="Times New Roman"/>
          <w:b/>
          <w:sz w:val="24"/>
          <w:szCs w:val="24"/>
        </w:rPr>
      </w:pPr>
      <w:r w:rsidRPr="00F04A20">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Представление о форме.</w:t>
      </w:r>
    </w:p>
    <w:p w:rsidR="00B90D4F" w:rsidRPr="00F04A20" w:rsidRDefault="00B90D4F" w:rsidP="00B90D4F">
      <w:pPr>
        <w:pStyle w:val="afe"/>
        <w:spacing w:line="360" w:lineRule="auto"/>
        <w:ind w:firstLine="708"/>
        <w:jc w:val="both"/>
        <w:rPr>
          <w:rFonts w:ascii="Times New Roman" w:hAnsi="Times New Roman"/>
          <w:b/>
          <w:i/>
          <w:sz w:val="24"/>
          <w:szCs w:val="24"/>
        </w:rPr>
      </w:pPr>
      <w:r w:rsidRPr="00F04A20">
        <w:rPr>
          <w:rFonts w:ascii="Times New Roman" w:hAnsi="Times New Roman"/>
          <w:iCs/>
          <w:sz w:val="24"/>
          <w:szCs w:val="24"/>
        </w:rPr>
        <w:t xml:space="preserve">Узнавание (различение) геометрических тел: </w:t>
      </w:r>
      <w:r w:rsidRPr="00F04A20">
        <w:rPr>
          <w:rFonts w:ascii="Times New Roman" w:hAnsi="Times New Roman"/>
          <w:sz w:val="24"/>
          <w:szCs w:val="24"/>
        </w:rPr>
        <w:t>«шар», «куб», «брусок»</w:t>
      </w:r>
      <w:r w:rsidRPr="00F04A20">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Пространственные представления.</w:t>
      </w:r>
    </w:p>
    <w:p w:rsidR="00B90D4F" w:rsidRPr="00F04A20" w:rsidRDefault="00B90D4F" w:rsidP="00B90D4F">
      <w:pPr>
        <w:pStyle w:val="af5"/>
        <w:spacing w:line="360" w:lineRule="auto"/>
        <w:ind w:right="-2" w:firstLine="708"/>
        <w:jc w:val="both"/>
        <w:rPr>
          <w:rFonts w:ascii="Times New Roman" w:hAnsi="Times New Roman"/>
          <w:sz w:val="24"/>
          <w:szCs w:val="24"/>
        </w:rPr>
      </w:pPr>
      <w:r w:rsidRPr="00F04A20">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w:t>
      </w:r>
      <w:r w:rsidRPr="00F04A20">
        <w:rPr>
          <w:rFonts w:ascii="Times New Roman" w:hAnsi="Times New Roman"/>
          <w:sz w:val="24"/>
          <w:szCs w:val="24"/>
        </w:rPr>
        <w:lastRenderedPageBreak/>
        <w:t xml:space="preserve">(нижняя,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Временные представления.</w:t>
      </w:r>
    </w:p>
    <w:p w:rsidR="00B90D4F" w:rsidRPr="00F04A20" w:rsidRDefault="00B90D4F" w:rsidP="00B90D4F">
      <w:pPr>
        <w:tabs>
          <w:tab w:val="left" w:pos="720"/>
        </w:tabs>
        <w:spacing w:line="360" w:lineRule="auto"/>
        <w:jc w:val="both"/>
        <w:rPr>
          <w:rFonts w:ascii="Times New Roman" w:hAnsi="Times New Roman" w:cs="Times New Roman"/>
          <w:i/>
          <w:sz w:val="24"/>
          <w:szCs w:val="24"/>
        </w:rPr>
      </w:pPr>
      <w:r w:rsidRPr="00F04A20">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Соотнесение времени с началом и концом деятельности. </w:t>
      </w:r>
      <w:r w:rsidRPr="00F04A20">
        <w:rPr>
          <w:rFonts w:ascii="Times New Roman" w:hAnsi="Times New Roman" w:cs="Times New Roman"/>
          <w:i/>
          <w:sz w:val="24"/>
          <w:szCs w:val="24"/>
        </w:rPr>
        <w:t xml:space="preserve"> </w:t>
      </w:r>
    </w:p>
    <w:p w:rsidR="00B90D4F" w:rsidRPr="00F04A20" w:rsidRDefault="00B90D4F" w:rsidP="00B90D4F">
      <w:pPr>
        <w:pStyle w:val="afe"/>
        <w:rPr>
          <w:rFonts w:ascii="Times New Roman" w:hAnsi="Times New Roman"/>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lang w:val="en-US"/>
        </w:rPr>
        <w:t>III</w:t>
      </w:r>
      <w:r w:rsidRPr="00F04A20">
        <w:rPr>
          <w:rFonts w:ascii="Times New Roman" w:hAnsi="Times New Roman"/>
          <w:b/>
          <w:sz w:val="24"/>
          <w:szCs w:val="24"/>
        </w:rPr>
        <w:t>. ОКРУЖАЮЩИЙ ПРИРОДНЫЙ МИР</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90D4F" w:rsidRPr="00F04A20" w:rsidRDefault="00B90D4F" w:rsidP="00B90D4F">
      <w:pPr>
        <w:pStyle w:val="afe"/>
        <w:spacing w:line="360" w:lineRule="auto"/>
        <w:ind w:firstLine="708"/>
        <w:jc w:val="both"/>
        <w:rPr>
          <w:rFonts w:ascii="Times New Roman" w:hAnsi="Times New Roman"/>
          <w:iCs/>
          <w:sz w:val="24"/>
          <w:szCs w:val="24"/>
        </w:rPr>
      </w:pPr>
      <w:r w:rsidRPr="00F04A20">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F04A20">
        <w:rPr>
          <w:rFonts w:ascii="Times New Roman" w:hAnsi="Times New Roman"/>
          <w:iCs/>
          <w:sz w:val="24"/>
          <w:szCs w:val="24"/>
        </w:rPr>
        <w:t>: посадка, полив, уход за расте</w:t>
      </w:r>
      <w:r w:rsidRPr="00F04A20">
        <w:rPr>
          <w:rFonts w:ascii="Times New Roman" w:hAnsi="Times New Roman"/>
          <w:iCs/>
          <w:sz w:val="24"/>
          <w:szCs w:val="24"/>
        </w:rPr>
        <w:softHyphen/>
        <w:t xml:space="preserve">ниями, кормление аквариумных рыбок, </w:t>
      </w:r>
      <w:r w:rsidRPr="00F04A20">
        <w:rPr>
          <w:rFonts w:ascii="Times New Roman" w:hAnsi="Times New Roman"/>
          <w:iCs/>
          <w:sz w:val="24"/>
          <w:szCs w:val="24"/>
        </w:rPr>
        <w:lastRenderedPageBreak/>
        <w:t xml:space="preserve">животных и др. </w:t>
      </w:r>
      <w:r w:rsidRPr="00F04A20">
        <w:rPr>
          <w:rFonts w:ascii="Times New Roman" w:hAnsi="Times New Roman"/>
          <w:sz w:val="24"/>
          <w:szCs w:val="24"/>
        </w:rPr>
        <w:t>Особое внимание уделяется воспитанию любви к природе, бережному и гуманному отношению к ней.</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огород, теплица и др. </w:t>
      </w:r>
    </w:p>
    <w:p w:rsidR="00B90D4F" w:rsidRPr="00F04A20" w:rsidRDefault="00F65C35"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Растительный мир.</w:t>
      </w:r>
    </w:p>
    <w:p w:rsidR="00B90D4F" w:rsidRPr="00F04A20" w:rsidRDefault="00B90D4F" w:rsidP="00B90D4F">
      <w:pPr>
        <w:pStyle w:val="afe"/>
        <w:spacing w:line="360" w:lineRule="auto"/>
        <w:ind w:firstLine="708"/>
        <w:jc w:val="both"/>
        <w:rPr>
          <w:rFonts w:ascii="Times New Roman" w:hAnsi="Times New Roman"/>
          <w:iCs/>
          <w:sz w:val="24"/>
          <w:szCs w:val="24"/>
        </w:rPr>
      </w:pPr>
      <w:r w:rsidRPr="00F04A20">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F04A20">
        <w:rPr>
          <w:rFonts w:ascii="Times New Roman" w:hAnsi="Times New Roman"/>
          <w:sz w:val="24"/>
          <w:szCs w:val="24"/>
        </w:rPr>
        <w:t>(корень, ствол/ стебель, ветка, лист, цветок).</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F04A20">
        <w:rPr>
          <w:rFonts w:ascii="Times New Roman" w:hAnsi="Times New Roman"/>
          <w:iCs/>
          <w:sz w:val="24"/>
          <w:szCs w:val="24"/>
        </w:rPr>
        <w:t>Узнавание (различение) деревьев (</w:t>
      </w:r>
      <w:r w:rsidRPr="00F04A20">
        <w:rPr>
          <w:rFonts w:ascii="Times New Roman" w:hAnsi="Times New Roman"/>
          <w:sz w:val="24"/>
          <w:szCs w:val="24"/>
        </w:rPr>
        <w:t>берёза</w:t>
      </w:r>
      <w:r w:rsidRPr="00F04A20">
        <w:rPr>
          <w:rFonts w:ascii="Times New Roman" w:hAnsi="Times New Roman"/>
          <w:iCs/>
          <w:sz w:val="24"/>
          <w:szCs w:val="24"/>
        </w:rPr>
        <w:t>, д</w:t>
      </w:r>
      <w:r w:rsidRPr="00F04A20">
        <w:rPr>
          <w:rFonts w:ascii="Times New Roman" w:hAnsi="Times New Roman"/>
          <w:sz w:val="24"/>
          <w:szCs w:val="24"/>
        </w:rPr>
        <w:t>уб, клён, ель, осина, сосна, ива, каштан). Знание строения дерева (ствол, корень, ветки, листья). У</w:t>
      </w:r>
      <w:r w:rsidRPr="00F04A20">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F04A20">
        <w:rPr>
          <w:rFonts w:ascii="Times New Roman" w:hAnsi="Times New Roman"/>
          <w:sz w:val="24"/>
          <w:szCs w:val="24"/>
        </w:rPr>
        <w:t>З</w:t>
      </w:r>
      <w:r w:rsidRPr="00F04A20">
        <w:rPr>
          <w:rFonts w:ascii="Times New Roman" w:hAnsi="Times New Roman"/>
          <w:iCs/>
          <w:sz w:val="24"/>
          <w:szCs w:val="24"/>
        </w:rPr>
        <w:t xml:space="preserve">нание </w:t>
      </w:r>
      <w:r w:rsidRPr="00F04A20">
        <w:rPr>
          <w:rFonts w:ascii="Times New Roman" w:hAnsi="Times New Roman"/>
          <w:sz w:val="24"/>
          <w:szCs w:val="24"/>
        </w:rPr>
        <w:t>значения деревьев в природе и жизни человека.</w:t>
      </w:r>
      <w:r w:rsidRPr="00F04A20">
        <w:rPr>
          <w:rFonts w:ascii="Times New Roman" w:hAnsi="Times New Roman"/>
          <w:iCs/>
          <w:sz w:val="24"/>
          <w:szCs w:val="24"/>
        </w:rPr>
        <w:t xml:space="preserve"> Узнавание (различение) кустарников (</w:t>
      </w:r>
      <w:r w:rsidRPr="00F04A20">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90D4F" w:rsidRPr="00F04A20" w:rsidRDefault="00B90D4F" w:rsidP="00B90D4F">
      <w:pPr>
        <w:spacing w:after="0" w:line="360" w:lineRule="auto"/>
        <w:ind w:firstLine="708"/>
        <w:jc w:val="both"/>
        <w:rPr>
          <w:rFonts w:ascii="Times New Roman" w:hAnsi="Times New Roman" w:cs="Times New Roman"/>
          <w:sz w:val="24"/>
          <w:szCs w:val="24"/>
        </w:rPr>
      </w:pPr>
      <w:r w:rsidRPr="00F04A20">
        <w:rPr>
          <w:rFonts w:ascii="Times New Roman" w:hAnsi="Times New Roman" w:cs="Times New Roman"/>
          <w:iCs/>
          <w:sz w:val="24"/>
          <w:szCs w:val="24"/>
        </w:rPr>
        <w:t xml:space="preserve">Узнавание (различение) лесных и садовых кустарников. Знание </w:t>
      </w:r>
      <w:r w:rsidRPr="00F04A20">
        <w:rPr>
          <w:rFonts w:ascii="Times New Roman" w:hAnsi="Times New Roman" w:cs="Times New Roman"/>
          <w:sz w:val="24"/>
          <w:szCs w:val="24"/>
        </w:rPr>
        <w:t xml:space="preserve">значения кустарников в природе и жизни человека. </w:t>
      </w:r>
      <w:r w:rsidRPr="00F04A20">
        <w:rPr>
          <w:rFonts w:ascii="Times New Roman" w:hAnsi="Times New Roman" w:cs="Times New Roman"/>
          <w:iCs/>
          <w:sz w:val="24"/>
          <w:szCs w:val="24"/>
        </w:rPr>
        <w:t>Узнавание (различение)</w:t>
      </w:r>
      <w:r w:rsidRPr="00F04A20">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w:t>
      </w:r>
      <w:r w:rsidRPr="00F04A20">
        <w:rPr>
          <w:rFonts w:ascii="Times New Roman" w:hAnsi="Times New Roman" w:cs="Times New Roman"/>
          <w:sz w:val="24"/>
          <w:szCs w:val="24"/>
        </w:rPr>
        <w:lastRenderedPageBreak/>
        <w:t xml:space="preserve">несъедобных частей фрукта. Знание значения фруктов в жизни человека. Знание способов переработки фруктов. </w:t>
      </w:r>
      <w:r w:rsidRPr="00F04A20">
        <w:rPr>
          <w:rFonts w:ascii="Times New Roman" w:hAnsi="Times New Roman" w:cs="Times New Roman"/>
          <w:iCs/>
          <w:sz w:val="24"/>
          <w:szCs w:val="24"/>
        </w:rPr>
        <w:t>Узнавание (различение)</w:t>
      </w:r>
      <w:r w:rsidRPr="00F04A20">
        <w:rPr>
          <w:rFonts w:ascii="Times New Roman" w:hAnsi="Times New Roman" w:cs="Times New Roman"/>
          <w:sz w:val="24"/>
          <w:szCs w:val="24"/>
        </w:rPr>
        <w:t xml:space="preserve"> овощей (</w:t>
      </w:r>
      <w:r w:rsidRPr="00F04A20">
        <w:rPr>
          <w:rFonts w:ascii="Times New Roman" w:hAnsi="Times New Roman" w:cs="Times New Roman"/>
          <w:iCs/>
          <w:sz w:val="24"/>
          <w:szCs w:val="24"/>
        </w:rPr>
        <w:t xml:space="preserve">лук, картофель, морковь, свекла, репа, редис, тыква, кабачок, перец) </w:t>
      </w:r>
      <w:r w:rsidRPr="00F04A20">
        <w:rPr>
          <w:rFonts w:ascii="Times New Roman" w:hAnsi="Times New Roman" w:cs="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F04A20">
        <w:rPr>
          <w:rFonts w:ascii="Times New Roman" w:hAnsi="Times New Roman" w:cs="Times New Roman"/>
          <w:iCs/>
          <w:sz w:val="24"/>
          <w:szCs w:val="24"/>
        </w:rPr>
        <w:t>Узнавание (различение)</w:t>
      </w:r>
      <w:r w:rsidRPr="00F04A20">
        <w:rPr>
          <w:rFonts w:ascii="Times New Roman" w:hAnsi="Times New Roman" w:cs="Times New Roman"/>
          <w:sz w:val="24"/>
          <w:szCs w:val="24"/>
        </w:rPr>
        <w:t xml:space="preserve"> ягод (</w:t>
      </w:r>
      <w:r w:rsidRPr="00F04A20">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F04A20">
        <w:rPr>
          <w:rFonts w:ascii="Times New Roman" w:hAnsi="Times New Roman" w:cs="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F04A20">
        <w:rPr>
          <w:rFonts w:ascii="Times New Roman" w:hAnsi="Times New Roman" w:cs="Times New Roman"/>
          <w:iCs/>
          <w:sz w:val="24"/>
          <w:szCs w:val="24"/>
        </w:rPr>
        <w:t>Узнавание (различение)</w:t>
      </w:r>
      <w:r w:rsidRPr="00F04A20">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F04A20">
        <w:rPr>
          <w:rFonts w:ascii="Times New Roman" w:hAnsi="Times New Roman" w:cs="Times New Roman"/>
          <w:iCs/>
          <w:sz w:val="24"/>
          <w:szCs w:val="24"/>
        </w:rPr>
        <w:t xml:space="preserve">) </w:t>
      </w:r>
      <w:r w:rsidRPr="00F04A20">
        <w:rPr>
          <w:rFonts w:ascii="Times New Roman" w:hAnsi="Times New Roman" w:cs="Times New Roman"/>
          <w:sz w:val="24"/>
          <w:szCs w:val="24"/>
        </w:rPr>
        <w:t>по внешнему виду. З</w:t>
      </w:r>
      <w:r w:rsidRPr="00F04A20">
        <w:rPr>
          <w:rFonts w:ascii="Times New Roman" w:hAnsi="Times New Roman" w:cs="Times New Roman"/>
          <w:iCs/>
          <w:sz w:val="24"/>
          <w:szCs w:val="24"/>
        </w:rPr>
        <w:t>нание строения</w:t>
      </w:r>
      <w:r w:rsidRPr="00F04A20">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F04A20">
        <w:rPr>
          <w:rFonts w:ascii="Times New Roman" w:hAnsi="Times New Roman" w:cs="Times New Roman"/>
          <w:iCs/>
          <w:sz w:val="24"/>
          <w:szCs w:val="24"/>
        </w:rPr>
        <w:t>Узнавание/различение</w:t>
      </w:r>
      <w:r w:rsidRPr="00F04A20">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B90D4F" w:rsidRPr="00F04A20" w:rsidRDefault="00B90D4F" w:rsidP="00B90D4F">
      <w:pPr>
        <w:spacing w:after="0" w:line="360" w:lineRule="auto"/>
        <w:ind w:firstLine="708"/>
        <w:jc w:val="both"/>
        <w:rPr>
          <w:rFonts w:ascii="Times New Roman" w:hAnsi="Times New Roman" w:cs="Times New Roman"/>
          <w:sz w:val="24"/>
          <w:szCs w:val="24"/>
        </w:rPr>
      </w:pPr>
      <w:r w:rsidRPr="00F04A20">
        <w:rPr>
          <w:rFonts w:ascii="Times New Roman" w:hAnsi="Times New Roman" w:cs="Times New Roman"/>
          <w:iCs/>
          <w:sz w:val="24"/>
          <w:szCs w:val="24"/>
        </w:rPr>
        <w:t>Узнавание (различение)</w:t>
      </w:r>
      <w:r w:rsidRPr="00F04A20">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F04A20">
        <w:rPr>
          <w:rFonts w:ascii="Times New Roman" w:hAnsi="Times New Roman" w:cs="Times New Roman"/>
          <w:iCs/>
          <w:sz w:val="24"/>
          <w:szCs w:val="24"/>
        </w:rPr>
        <w:t>Узнавание травянистых растений. Узнавание (различение)</w:t>
      </w:r>
      <w:r w:rsidRPr="00F04A20">
        <w:rPr>
          <w:rFonts w:ascii="Times New Roman" w:hAnsi="Times New Roman" w:cs="Times New Roman"/>
          <w:sz w:val="24"/>
          <w:szCs w:val="24"/>
        </w:rPr>
        <w:t xml:space="preserve"> культурных и дикорастущих травянистых растений (</w:t>
      </w:r>
      <w:r w:rsidRPr="00F04A20">
        <w:rPr>
          <w:rFonts w:ascii="Times New Roman" w:hAnsi="Times New Roman" w:cs="Times New Roman"/>
          <w:iCs/>
          <w:sz w:val="24"/>
          <w:szCs w:val="24"/>
        </w:rPr>
        <w:t>петрушка, укроп, базилик, кориандр, мята, одуванчик, подорожник, крапива</w:t>
      </w:r>
      <w:r w:rsidRPr="00F04A20">
        <w:rPr>
          <w:rFonts w:ascii="Times New Roman" w:hAnsi="Times New Roman" w:cs="Times New Roman"/>
          <w:sz w:val="24"/>
          <w:szCs w:val="24"/>
        </w:rPr>
        <w:t xml:space="preserve">). Знание значения трав в жизни человека. </w:t>
      </w:r>
      <w:r w:rsidRPr="00F04A20">
        <w:rPr>
          <w:rFonts w:ascii="Times New Roman" w:hAnsi="Times New Roman" w:cs="Times New Roman"/>
          <w:iCs/>
          <w:sz w:val="24"/>
          <w:szCs w:val="24"/>
        </w:rPr>
        <w:t>Узнавание (различение) лекарственных растений</w:t>
      </w:r>
      <w:r w:rsidRPr="00F04A20">
        <w:rPr>
          <w:rFonts w:ascii="Times New Roman" w:hAnsi="Times New Roman" w:cs="Times New Roman"/>
          <w:sz w:val="24"/>
          <w:szCs w:val="24"/>
        </w:rPr>
        <w:t xml:space="preserve"> (</w:t>
      </w:r>
      <w:r w:rsidRPr="00F04A20">
        <w:rPr>
          <w:rFonts w:ascii="Times New Roman" w:hAnsi="Times New Roman" w:cs="Times New Roman"/>
          <w:iCs/>
          <w:sz w:val="24"/>
          <w:szCs w:val="24"/>
        </w:rPr>
        <w:t>зверобой, ромашка, календула и др.</w:t>
      </w:r>
      <w:r w:rsidRPr="00F04A20">
        <w:rPr>
          <w:rFonts w:ascii="Times New Roman" w:hAnsi="Times New Roman" w:cs="Times New Roman"/>
          <w:sz w:val="24"/>
          <w:szCs w:val="24"/>
        </w:rPr>
        <w:t xml:space="preserve">). Знание значения лекарственных растений в жизни человека. </w:t>
      </w:r>
      <w:r w:rsidRPr="00F04A20">
        <w:rPr>
          <w:rFonts w:ascii="Times New Roman" w:hAnsi="Times New Roman" w:cs="Times New Roman"/>
          <w:iCs/>
          <w:sz w:val="24"/>
          <w:szCs w:val="24"/>
        </w:rPr>
        <w:t>Узнавание (различение) комнатных растений (г</w:t>
      </w:r>
      <w:r w:rsidRPr="00F04A20">
        <w:rPr>
          <w:rFonts w:ascii="Times New Roman" w:hAnsi="Times New Roman" w:cs="Times New Roman"/>
          <w:sz w:val="24"/>
          <w:szCs w:val="24"/>
        </w:rPr>
        <w:t>ерань, кактус, фиалка</w:t>
      </w:r>
      <w:r w:rsidRPr="00F04A20">
        <w:rPr>
          <w:rFonts w:ascii="Times New Roman" w:hAnsi="Times New Roman" w:cs="Times New Roman"/>
          <w:iCs/>
          <w:sz w:val="24"/>
          <w:szCs w:val="24"/>
        </w:rPr>
        <w:t xml:space="preserve">, </w:t>
      </w:r>
      <w:r w:rsidRPr="00F04A20">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F04A20">
        <w:rPr>
          <w:rFonts w:ascii="Times New Roman" w:hAnsi="Times New Roman" w:cs="Times New Roman"/>
          <w:iCs/>
          <w:sz w:val="24"/>
          <w:szCs w:val="24"/>
        </w:rPr>
        <w:t xml:space="preserve">Узнавание (различение) </w:t>
      </w:r>
      <w:r w:rsidRPr="00F04A20">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Животный мир.</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Знание строения домашнего (дикого) животного (</w:t>
      </w:r>
      <w:r w:rsidRPr="00F04A20">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F04A20">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F04A20">
        <w:rPr>
          <w:rFonts w:ascii="Times New Roman" w:hAnsi="Times New Roman"/>
          <w:iCs/>
          <w:sz w:val="24"/>
          <w:szCs w:val="24"/>
        </w:rPr>
        <w:t>З</w:t>
      </w:r>
      <w:r w:rsidRPr="00F04A20">
        <w:rPr>
          <w:rFonts w:ascii="Times New Roman" w:hAnsi="Times New Roman"/>
          <w:sz w:val="24"/>
          <w:szCs w:val="24"/>
        </w:rPr>
        <w:t>нание питания домашних животных. Знание способов передвижения домашних животных.</w:t>
      </w:r>
    </w:p>
    <w:p w:rsidR="00B90D4F" w:rsidRPr="00F04A20" w:rsidRDefault="00B90D4F" w:rsidP="00B90D4F">
      <w:pPr>
        <w:pStyle w:val="afe"/>
        <w:spacing w:line="360" w:lineRule="auto"/>
        <w:ind w:firstLine="708"/>
        <w:jc w:val="both"/>
        <w:rPr>
          <w:rFonts w:ascii="Times New Roman" w:hAnsi="Times New Roman"/>
          <w:iCs/>
          <w:sz w:val="24"/>
          <w:szCs w:val="24"/>
        </w:rPr>
      </w:pPr>
      <w:r w:rsidRPr="00F04A20">
        <w:rPr>
          <w:rFonts w:ascii="Times New Roman" w:hAnsi="Times New Roman"/>
          <w:sz w:val="24"/>
          <w:szCs w:val="24"/>
        </w:rPr>
        <w:lastRenderedPageBreak/>
        <w:t xml:space="preserve">Объединение животных в группу «домашние животные». Знание значения домашних животных </w:t>
      </w:r>
      <w:r w:rsidRPr="00F04A20">
        <w:rPr>
          <w:rFonts w:ascii="Times New Roman" w:hAnsi="Times New Roman"/>
          <w:iCs/>
          <w:sz w:val="24"/>
          <w:szCs w:val="24"/>
        </w:rPr>
        <w:t>в жизни человека. Уход за домашними животными. У</w:t>
      </w:r>
      <w:r w:rsidRPr="00F04A20">
        <w:rPr>
          <w:rFonts w:ascii="Times New Roman" w:hAnsi="Times New Roman"/>
          <w:sz w:val="24"/>
          <w:szCs w:val="24"/>
        </w:rPr>
        <w:t>знавание (различение) детенышей домашних животных (</w:t>
      </w:r>
      <w:r w:rsidRPr="00F04A20">
        <w:rPr>
          <w:rFonts w:ascii="Times New Roman" w:hAnsi="Times New Roman"/>
          <w:iCs/>
          <w:sz w:val="24"/>
          <w:szCs w:val="24"/>
        </w:rPr>
        <w:t xml:space="preserve">теленок, поросенок, жеребенок, козленок, ягненок, котенок, щенок).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F04A20">
        <w:rPr>
          <w:rFonts w:ascii="Times New Roman" w:hAnsi="Times New Roman"/>
          <w:iCs/>
          <w:sz w:val="24"/>
          <w:szCs w:val="24"/>
        </w:rPr>
        <w:t>в жизни человека. У</w:t>
      </w:r>
      <w:r w:rsidRPr="00F04A20">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F04A20">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F04A20">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F04A20">
        <w:rPr>
          <w:rFonts w:ascii="Times New Roman" w:hAnsi="Times New Roman"/>
          <w:i/>
          <w:iCs/>
          <w:sz w:val="24"/>
          <w:szCs w:val="24"/>
        </w:rPr>
        <w:t xml:space="preserve"> </w:t>
      </w:r>
      <w:r w:rsidRPr="00F04A20">
        <w:rPr>
          <w:rFonts w:ascii="Times New Roman" w:hAnsi="Times New Roman"/>
          <w:iCs/>
          <w:sz w:val="24"/>
          <w:szCs w:val="24"/>
        </w:rPr>
        <w:t>(</w:t>
      </w:r>
      <w:r w:rsidRPr="00F04A20">
        <w:rPr>
          <w:rFonts w:ascii="Times New Roman" w:hAnsi="Times New Roman"/>
          <w:sz w:val="24"/>
          <w:szCs w:val="24"/>
        </w:rPr>
        <w:t>голова, туловище, хвост, плавники, жабры). Ус</w:t>
      </w:r>
      <w:r w:rsidRPr="00F04A20">
        <w:rPr>
          <w:rFonts w:ascii="Times New Roman" w:hAnsi="Times New Roman"/>
          <w:iCs/>
          <w:sz w:val="24"/>
          <w:szCs w:val="24"/>
        </w:rPr>
        <w:t xml:space="preserve">тановление связи строения тела рыбы с ее образом жизни. Знание питания рыб. </w:t>
      </w:r>
      <w:r w:rsidRPr="00F04A20">
        <w:rPr>
          <w:rFonts w:ascii="Times New Roman" w:hAnsi="Times New Roman"/>
          <w:sz w:val="24"/>
          <w:szCs w:val="24"/>
        </w:rPr>
        <w:t>Узнавание (различение) речных рыб (сом, окунь, щука). З</w:t>
      </w:r>
      <w:r w:rsidRPr="00F04A20">
        <w:rPr>
          <w:rFonts w:ascii="Times New Roman" w:hAnsi="Times New Roman"/>
          <w:iCs/>
          <w:sz w:val="24"/>
          <w:szCs w:val="24"/>
        </w:rPr>
        <w:t xml:space="preserve">нание значения речных рыб в жизни человека, в природе. </w:t>
      </w:r>
      <w:r w:rsidRPr="00F04A20">
        <w:rPr>
          <w:rFonts w:ascii="Times New Roman" w:hAnsi="Times New Roman"/>
          <w:sz w:val="24"/>
          <w:szCs w:val="24"/>
        </w:rPr>
        <w:t>Знание строения насекомого. У</w:t>
      </w:r>
      <w:r w:rsidRPr="00F04A20">
        <w:rPr>
          <w:rFonts w:ascii="Times New Roman" w:hAnsi="Times New Roman"/>
          <w:iCs/>
          <w:sz w:val="24"/>
          <w:szCs w:val="24"/>
        </w:rPr>
        <w:t>становление связи строения тела насекомого с его образом жизни. З</w:t>
      </w:r>
      <w:r w:rsidRPr="00F04A20">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F04A20">
        <w:rPr>
          <w:rFonts w:ascii="Times New Roman" w:hAnsi="Times New Roman"/>
          <w:iCs/>
          <w:sz w:val="24"/>
          <w:szCs w:val="24"/>
        </w:rPr>
        <w:t xml:space="preserve">нание значения насекомых в жизни человека, в природе. </w:t>
      </w:r>
      <w:r w:rsidRPr="00F04A20">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F04A20">
        <w:rPr>
          <w:rFonts w:ascii="Times New Roman" w:hAnsi="Times New Roman"/>
          <w:iCs/>
          <w:sz w:val="24"/>
          <w:szCs w:val="24"/>
        </w:rPr>
        <w:t>становление связи строения тела морского обитателя с его образом жизни. З</w:t>
      </w:r>
      <w:r w:rsidRPr="00F04A20">
        <w:rPr>
          <w:rFonts w:ascii="Times New Roman" w:hAnsi="Times New Roman"/>
          <w:sz w:val="24"/>
          <w:szCs w:val="24"/>
        </w:rPr>
        <w:t>нание питания морских обитателей. З</w:t>
      </w:r>
      <w:r w:rsidRPr="00F04A20">
        <w:rPr>
          <w:rFonts w:ascii="Times New Roman" w:hAnsi="Times New Roman"/>
          <w:iCs/>
          <w:sz w:val="24"/>
          <w:szCs w:val="24"/>
        </w:rPr>
        <w:t xml:space="preserve">нание значения </w:t>
      </w:r>
      <w:r w:rsidRPr="00F04A20">
        <w:rPr>
          <w:rFonts w:ascii="Times New Roman" w:hAnsi="Times New Roman"/>
          <w:sz w:val="24"/>
          <w:szCs w:val="24"/>
        </w:rPr>
        <w:t>морских обитателей</w:t>
      </w:r>
      <w:r w:rsidRPr="00F04A20">
        <w:rPr>
          <w:rFonts w:ascii="Times New Roman" w:hAnsi="Times New Roman"/>
          <w:iCs/>
          <w:sz w:val="24"/>
          <w:szCs w:val="24"/>
        </w:rPr>
        <w:t xml:space="preserve"> в жизни человека, в природе. </w:t>
      </w:r>
      <w:r w:rsidRPr="00F04A20">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lastRenderedPageBreak/>
        <w:t>Объекты природы.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90D4F" w:rsidRPr="00F04A20" w:rsidRDefault="00B90D4F" w:rsidP="00B90D4F">
      <w:pPr>
        <w:pStyle w:val="afe"/>
        <w:spacing w:line="360" w:lineRule="auto"/>
        <w:jc w:val="center"/>
        <w:rPr>
          <w:rFonts w:ascii="Times New Roman" w:hAnsi="Times New Roman"/>
          <w:b/>
          <w:i/>
          <w:iCs/>
          <w:sz w:val="24"/>
          <w:szCs w:val="24"/>
        </w:rPr>
      </w:pPr>
      <w:r w:rsidRPr="00F04A20">
        <w:rPr>
          <w:rFonts w:ascii="Times New Roman" w:hAnsi="Times New Roman"/>
          <w:b/>
          <w:i/>
          <w:iCs/>
          <w:sz w:val="24"/>
          <w:szCs w:val="24"/>
        </w:rPr>
        <w:t>Временные представления.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90D4F" w:rsidRPr="00F04A20" w:rsidRDefault="00B90D4F" w:rsidP="00B90D4F">
      <w:pPr>
        <w:pStyle w:val="afe"/>
        <w:spacing w:line="360" w:lineRule="auto"/>
        <w:jc w:val="center"/>
        <w:rPr>
          <w:rFonts w:ascii="Times New Roman" w:hAnsi="Times New Roman"/>
          <w:b/>
          <w:sz w:val="24"/>
          <w:szCs w:val="24"/>
        </w:rPr>
      </w:pPr>
    </w:p>
    <w:p w:rsidR="0096789D" w:rsidRDefault="0096789D"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lang w:val="en-US"/>
        </w:rPr>
        <w:lastRenderedPageBreak/>
        <w:t>IV</w:t>
      </w:r>
      <w:r w:rsidRPr="00F04A20">
        <w:rPr>
          <w:rFonts w:ascii="Times New Roman" w:hAnsi="Times New Roman"/>
          <w:b/>
          <w:sz w:val="24"/>
          <w:szCs w:val="24"/>
        </w:rPr>
        <w:t>. ЧЕЛОВЕК</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90D4F" w:rsidRPr="00F04A20" w:rsidRDefault="00B90D4F" w:rsidP="00B90D4F">
      <w:pPr>
        <w:pStyle w:val="afe"/>
        <w:spacing w:line="360" w:lineRule="auto"/>
        <w:ind w:firstLine="708"/>
        <w:jc w:val="both"/>
        <w:rPr>
          <w:rFonts w:ascii="Times New Roman" w:hAnsi="Times New Roman"/>
          <w:sz w:val="24"/>
          <w:szCs w:val="24"/>
          <w:shd w:val="clear" w:color="auto" w:fill="FFFFFF"/>
        </w:rPr>
      </w:pPr>
      <w:r w:rsidRPr="00F04A20">
        <w:rPr>
          <w:rFonts w:ascii="Times New Roman" w:hAnsi="Times New Roman"/>
          <w:sz w:val="24"/>
          <w:szCs w:val="24"/>
        </w:rPr>
        <w:t>Раздел «Представления о себе» включает следующее содержание: представления о своем теле</w:t>
      </w:r>
      <w:r w:rsidRPr="00F04A20">
        <w:rPr>
          <w:rFonts w:ascii="Times New Roman" w:hAnsi="Times New Roman"/>
          <w:sz w:val="24"/>
          <w:szCs w:val="24"/>
          <w:shd w:val="clear" w:color="auto" w:fill="FFFFFF"/>
        </w:rPr>
        <w:t>, его строении, о своих двигательных возможностях,</w:t>
      </w:r>
      <w:r w:rsidRPr="00F04A20">
        <w:rPr>
          <w:rFonts w:ascii="Times New Roman" w:hAnsi="Times New Roman"/>
          <w:sz w:val="24"/>
          <w:szCs w:val="24"/>
        </w:rPr>
        <w:t xml:space="preserve"> </w:t>
      </w:r>
      <w:r w:rsidRPr="00F04A20">
        <w:rPr>
          <w:rFonts w:ascii="Times New Roman" w:hAnsi="Times New Roman"/>
          <w:sz w:val="24"/>
          <w:szCs w:val="24"/>
          <w:shd w:val="clear" w:color="auto" w:fill="FFFFFF"/>
        </w:rPr>
        <w:t>правилах здорового образа жизни (режим дня, питание, сон,</w:t>
      </w:r>
      <w:r w:rsidRPr="00F04A20">
        <w:rPr>
          <w:rFonts w:ascii="Times New Roman" w:hAnsi="Times New Roman"/>
          <w:sz w:val="24"/>
          <w:szCs w:val="24"/>
        </w:rPr>
        <w:t xml:space="preserve"> </w:t>
      </w:r>
      <w:r w:rsidRPr="00F04A20">
        <w:rPr>
          <w:rFonts w:ascii="Times New Roman" w:hAnsi="Times New Roman"/>
          <w:sz w:val="24"/>
          <w:szCs w:val="24"/>
          <w:shd w:val="clear" w:color="auto" w:fill="FFFFFF"/>
        </w:rPr>
        <w:t>прогулка, гигиена, занятия физической культурой и</w:t>
      </w:r>
      <w:r w:rsidRPr="00F04A20">
        <w:rPr>
          <w:rFonts w:ascii="Times New Roman" w:hAnsi="Times New Roman"/>
          <w:sz w:val="24"/>
          <w:szCs w:val="24"/>
        </w:rPr>
        <w:br/>
      </w:r>
      <w:r w:rsidRPr="00F04A20">
        <w:rPr>
          <w:rFonts w:ascii="Times New Roman" w:hAnsi="Times New Roman"/>
          <w:sz w:val="24"/>
          <w:szCs w:val="24"/>
          <w:shd w:val="clear" w:color="auto" w:fill="FFFFFF"/>
        </w:rPr>
        <w:t>профилактика болезней), поведении, сохраняющем и</w:t>
      </w:r>
      <w:r w:rsidRPr="00F04A20">
        <w:rPr>
          <w:rFonts w:ascii="Times New Roman" w:hAnsi="Times New Roman"/>
          <w:sz w:val="24"/>
          <w:szCs w:val="24"/>
        </w:rPr>
        <w:t xml:space="preserve"> </w:t>
      </w:r>
      <w:r w:rsidRPr="00F04A20">
        <w:rPr>
          <w:rFonts w:ascii="Times New Roman" w:hAnsi="Times New Roman"/>
          <w:sz w:val="24"/>
          <w:szCs w:val="24"/>
          <w:shd w:val="clear" w:color="auto" w:fill="FFFFFF"/>
        </w:rPr>
        <w:t xml:space="preserve">укрепляющем здоровье, полезных и вредных привычках, </w:t>
      </w:r>
      <w:r w:rsidRPr="00F04A20">
        <w:rPr>
          <w:rFonts w:ascii="Times New Roman" w:hAnsi="Times New Roman"/>
          <w:sz w:val="24"/>
          <w:szCs w:val="24"/>
        </w:rPr>
        <w:t>возрастных изменениях. Раздел</w:t>
      </w:r>
      <w:r w:rsidRPr="00F04A20">
        <w:rPr>
          <w:rFonts w:ascii="Times New Roman" w:hAnsi="Times New Roman"/>
          <w:i/>
          <w:iCs/>
          <w:sz w:val="24"/>
          <w:szCs w:val="24"/>
        </w:rPr>
        <w:t xml:space="preserve"> </w:t>
      </w:r>
      <w:r w:rsidRPr="00F04A20">
        <w:rPr>
          <w:rFonts w:ascii="Times New Roman" w:hAnsi="Times New Roman"/>
          <w:sz w:val="24"/>
          <w:szCs w:val="24"/>
        </w:rPr>
        <w:t>«Гигиена тела»</w:t>
      </w:r>
      <w:r w:rsidRPr="00F04A20">
        <w:rPr>
          <w:rFonts w:ascii="Times New Roman" w:hAnsi="Times New Roman"/>
          <w:i/>
          <w:iCs/>
          <w:sz w:val="24"/>
          <w:szCs w:val="24"/>
        </w:rPr>
        <w:t xml:space="preserve"> </w:t>
      </w:r>
      <w:r w:rsidRPr="00F04A20">
        <w:rPr>
          <w:rFonts w:ascii="Times New Roman" w:hAnsi="Times New Roman"/>
          <w:sz w:val="24"/>
          <w:szCs w:val="24"/>
        </w:rPr>
        <w:t>включает задачи по формированию умений</w:t>
      </w:r>
      <w:r w:rsidRPr="00F04A20">
        <w:rPr>
          <w:rFonts w:ascii="Times New Roman" w:hAnsi="Times New Roman"/>
          <w:i/>
          <w:iCs/>
          <w:sz w:val="24"/>
          <w:szCs w:val="24"/>
        </w:rPr>
        <w:t xml:space="preserve"> </w:t>
      </w:r>
      <w:r w:rsidRPr="00F04A20">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F04A20">
        <w:rPr>
          <w:rFonts w:ascii="Times New Roman" w:hAnsi="Times New Roman"/>
          <w:bCs/>
          <w:sz w:val="24"/>
          <w:szCs w:val="24"/>
        </w:rPr>
        <w:t xml:space="preserve"> </w:t>
      </w:r>
      <w:r w:rsidRPr="00F04A20">
        <w:rPr>
          <w:rFonts w:ascii="Times New Roman" w:hAnsi="Times New Roman"/>
          <w:sz w:val="24"/>
          <w:szCs w:val="24"/>
        </w:rPr>
        <w:t>«Обращение с одеждой и обувью» включает задачи по формированию умений</w:t>
      </w:r>
      <w:r w:rsidRPr="00F04A20">
        <w:rPr>
          <w:rFonts w:ascii="Times New Roman" w:hAnsi="Times New Roman"/>
          <w:i/>
          <w:iCs/>
          <w:sz w:val="24"/>
          <w:szCs w:val="24"/>
        </w:rPr>
        <w:t xml:space="preserve"> </w:t>
      </w:r>
      <w:r w:rsidRPr="00F04A20">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F04A20">
        <w:rPr>
          <w:rFonts w:ascii="Times New Roman" w:hAnsi="Times New Roman"/>
          <w:sz w:val="24"/>
          <w:szCs w:val="24"/>
          <w:shd w:val="clear" w:color="auto" w:fill="FFFFFF"/>
        </w:rPr>
        <w:t xml:space="preserve">соблюдать правила и нормы культуры поведения и общения в семье. </w:t>
      </w:r>
      <w:r w:rsidRPr="00F04A20">
        <w:rPr>
          <w:rFonts w:ascii="Times New Roman" w:hAnsi="Times New Roman"/>
          <w:sz w:val="24"/>
          <w:szCs w:val="24"/>
        </w:rPr>
        <w:t xml:space="preserve">Важно, чтобы </w:t>
      </w:r>
      <w:r w:rsidRPr="00F04A20">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F04A20">
        <w:rPr>
          <w:rStyle w:val="apple-converted-space"/>
          <w:rFonts w:ascii="Times New Roman" w:hAnsi="Times New Roman"/>
          <w:sz w:val="24"/>
          <w:szCs w:val="24"/>
          <w:shd w:val="clear" w:color="auto" w:fill="FFFFFF"/>
        </w:rPr>
        <w:t> </w:t>
      </w:r>
      <w:r w:rsidRPr="00F04A20">
        <w:rPr>
          <w:rFonts w:ascii="Times New Roman" w:hAnsi="Times New Roman"/>
          <w:sz w:val="24"/>
          <w:szCs w:val="24"/>
          <w:shd w:val="clear" w:color="auto" w:fill="FFFFFF"/>
        </w:rPr>
        <w:t xml:space="preserve"> окружающим, спокойный приветливый тон. Р</w:t>
      </w:r>
      <w:r w:rsidRPr="00F04A20">
        <w:rPr>
          <w:rFonts w:ascii="Times New Roman" w:hAnsi="Times New Roman"/>
          <w:sz w:val="24"/>
          <w:szCs w:val="24"/>
        </w:rPr>
        <w:t xml:space="preserve">ебенок учится </w:t>
      </w:r>
      <w:r w:rsidRPr="00F04A20">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F04A20">
        <w:rPr>
          <w:rFonts w:ascii="Times New Roman" w:hAnsi="Times New Roman"/>
          <w:sz w:val="24"/>
          <w:szCs w:val="24"/>
          <w:shd w:val="clear" w:color="auto" w:fill="FFFFFF"/>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w:t>
      </w:r>
      <w:r w:rsidRPr="00F04A20">
        <w:rPr>
          <w:rFonts w:ascii="Times New Roman" w:hAnsi="Times New Roman"/>
          <w:sz w:val="24"/>
          <w:szCs w:val="24"/>
        </w:rPr>
        <w:lastRenderedPageBreak/>
        <w:t xml:space="preserve">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Для реализации программы предмета «Человек» материально-техническое обеспечение включает: </w:t>
      </w:r>
      <w:r w:rsidR="00DA5319">
        <w:rPr>
          <w:rFonts w:ascii="Times New Roman" w:hAnsi="Times New Roman"/>
          <w:sz w:val="24"/>
          <w:szCs w:val="24"/>
        </w:rPr>
        <w:t>п</w:t>
      </w:r>
      <w:r w:rsidRPr="00F04A20">
        <w:rPr>
          <w:rFonts w:ascii="Times New Roman" w:hAnsi="Times New Roman"/>
          <w:sz w:val="24"/>
          <w:szCs w:val="24"/>
        </w:rPr>
        <w:t>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Стеллажи для наглядных пособий, зеркала настенные и индивидуальные, столы, стулья с подлокотниками, подножками и др.</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DA5319"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Представления о себе.</w:t>
      </w:r>
    </w:p>
    <w:p w:rsidR="00B90D4F" w:rsidRPr="00F04A20" w:rsidRDefault="00B90D4F" w:rsidP="00B90D4F">
      <w:pPr>
        <w:spacing w:after="0" w:line="360" w:lineRule="auto"/>
        <w:ind w:right="-185" w:firstLine="708"/>
        <w:jc w:val="both"/>
        <w:rPr>
          <w:rFonts w:ascii="Times New Roman" w:hAnsi="Times New Roman" w:cs="Times New Roman"/>
          <w:sz w:val="24"/>
          <w:szCs w:val="24"/>
        </w:rPr>
      </w:pPr>
      <w:r w:rsidRPr="00F04A20">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F04A20">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F04A20">
        <w:rPr>
          <w:rFonts w:ascii="Times New Roman" w:hAnsi="Times New Roman" w:cs="Times New Roman"/>
          <w:bCs/>
          <w:sz w:val="24"/>
          <w:szCs w:val="24"/>
        </w:rPr>
        <w:t xml:space="preserve">Узнавание (различение) частей </w:t>
      </w:r>
      <w:r w:rsidRPr="00F04A20">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F04A20">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F04A20">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90D4F" w:rsidRPr="00F04A20" w:rsidRDefault="00B90D4F" w:rsidP="00B90D4F">
      <w:pPr>
        <w:spacing w:after="0" w:line="360" w:lineRule="auto"/>
        <w:ind w:right="-185"/>
        <w:jc w:val="center"/>
        <w:rPr>
          <w:rFonts w:ascii="Times New Roman" w:hAnsi="Times New Roman" w:cs="Times New Roman"/>
          <w:b/>
          <w:bCs/>
          <w:sz w:val="24"/>
          <w:szCs w:val="24"/>
        </w:rPr>
      </w:pPr>
      <w:r w:rsidRPr="00F04A20">
        <w:rPr>
          <w:rFonts w:ascii="Times New Roman" w:hAnsi="Times New Roman" w:cs="Times New Roman"/>
          <w:b/>
          <w:bCs/>
          <w:i/>
          <w:sz w:val="24"/>
          <w:szCs w:val="24"/>
        </w:rPr>
        <w:t>Гигиена тела.</w:t>
      </w:r>
    </w:p>
    <w:p w:rsidR="00B90D4F" w:rsidRPr="00F04A20" w:rsidRDefault="00B90D4F" w:rsidP="00B90D4F">
      <w:pPr>
        <w:pStyle w:val="Standard"/>
        <w:spacing w:line="360" w:lineRule="auto"/>
        <w:ind w:left="57" w:firstLine="651"/>
        <w:jc w:val="both"/>
        <w:rPr>
          <w:rFonts w:ascii="Times New Roman" w:hAnsi="Times New Roman" w:cs="Times New Roman"/>
          <w:bCs/>
        </w:rPr>
      </w:pPr>
      <w:r w:rsidRPr="00F04A20">
        <w:rPr>
          <w:rFonts w:ascii="Times New Roman" w:hAnsi="Times New Roman" w:cs="Times New Roman"/>
          <w:bCs/>
        </w:rPr>
        <w:t>Р</w:t>
      </w:r>
      <w:r w:rsidRPr="00F04A20">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F04A20">
        <w:rPr>
          <w:rFonts w:ascii="Times New Roman" w:hAnsi="Times New Roman" w:cs="Times New Roman"/>
          <w:bCs/>
        </w:rPr>
        <w:t>облюдение</w:t>
      </w:r>
      <w:r w:rsidRPr="00F04A20">
        <w:rPr>
          <w:rFonts w:ascii="Times New Roman" w:hAnsi="Times New Roman" w:cs="Times New Roman"/>
        </w:rPr>
        <w:t xml:space="preserve"> последовательности действий при мытье и вытирании рук: </w:t>
      </w:r>
      <w:r w:rsidRPr="00F04A20">
        <w:rPr>
          <w:rFonts w:ascii="Times New Roman" w:hAnsi="Times New Roman" w:cs="Times New Roman"/>
        </w:rPr>
        <w:lastRenderedPageBreak/>
        <w:t>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F04A20">
        <w:rPr>
          <w:rFonts w:ascii="Times New Roman" w:hAnsi="Times New Roman" w:cs="Times New Roman"/>
          <w:bCs/>
        </w:rPr>
        <w:t xml:space="preserve"> </w:t>
      </w:r>
    </w:p>
    <w:p w:rsidR="00B90D4F" w:rsidRPr="00F04A20" w:rsidRDefault="00B90D4F" w:rsidP="00B90D4F">
      <w:pPr>
        <w:pStyle w:val="Standard"/>
        <w:spacing w:line="360" w:lineRule="auto"/>
        <w:ind w:left="57" w:firstLine="651"/>
        <w:jc w:val="both"/>
        <w:rPr>
          <w:rFonts w:ascii="Times New Roman" w:hAnsi="Times New Roman" w:cs="Times New Roman"/>
        </w:rPr>
      </w:pPr>
      <w:r w:rsidRPr="00F04A20">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F04A20">
        <w:rPr>
          <w:rFonts w:ascii="Times New Roman" w:hAnsi="Times New Roman" w:cs="Times New Roman"/>
          <w:bCs/>
        </w:rPr>
        <w:t xml:space="preserve"> </w:t>
      </w:r>
      <w:r w:rsidRPr="00F04A20">
        <w:rPr>
          <w:rFonts w:ascii="Times New Roman" w:hAnsi="Times New Roman" w:cs="Times New Roman"/>
        </w:rPr>
        <w:t xml:space="preserve">Вытирание лица. Соблюдение последовательности действий при мытье и вытирании лица: </w:t>
      </w:r>
      <w:r w:rsidRPr="00F04A20">
        <w:rPr>
          <w:rFonts w:ascii="Times New Roman" w:hAnsi="Times New Roman" w:cs="Times New Roman"/>
          <w:color w:val="000000"/>
        </w:rPr>
        <w:t>открывание крана</w:t>
      </w:r>
      <w:r w:rsidRPr="00F04A20">
        <w:rPr>
          <w:rFonts w:ascii="Times New Roman" w:hAnsi="Times New Roman" w:cs="Times New Roman"/>
        </w:rPr>
        <w:t xml:space="preserve">, </w:t>
      </w:r>
      <w:r w:rsidRPr="00F04A20">
        <w:rPr>
          <w:rFonts w:ascii="Times New Roman" w:hAnsi="Times New Roman" w:cs="Times New Roman"/>
          <w:color w:val="000000"/>
        </w:rPr>
        <w:t>регулирование напора струи и температуры воды</w:t>
      </w:r>
      <w:r w:rsidRPr="00F04A20">
        <w:rPr>
          <w:rFonts w:ascii="Times New Roman" w:hAnsi="Times New Roman" w:cs="Times New Roman"/>
        </w:rPr>
        <w:t xml:space="preserve">, </w:t>
      </w:r>
      <w:r w:rsidRPr="00F04A20">
        <w:rPr>
          <w:rFonts w:ascii="Times New Roman" w:hAnsi="Times New Roman" w:cs="Times New Roman"/>
          <w:color w:val="000000"/>
        </w:rPr>
        <w:t xml:space="preserve">набирание воды в руки, </w:t>
      </w:r>
      <w:r w:rsidRPr="00F04A20">
        <w:rPr>
          <w:rFonts w:ascii="Times New Roman" w:hAnsi="Times New Roman" w:cs="Times New Roman"/>
        </w:rPr>
        <w:t xml:space="preserve">выливание воды на лицо, протирание лица, закрывание крана, вытирание лица. </w:t>
      </w:r>
    </w:p>
    <w:p w:rsidR="00B90D4F" w:rsidRPr="00F04A20" w:rsidRDefault="00B90D4F" w:rsidP="00B90D4F">
      <w:pPr>
        <w:pStyle w:val="Standard"/>
        <w:spacing w:line="360" w:lineRule="auto"/>
        <w:ind w:left="57" w:firstLine="651"/>
        <w:jc w:val="both"/>
        <w:rPr>
          <w:rFonts w:ascii="Times New Roman" w:hAnsi="Times New Roman" w:cs="Times New Roman"/>
        </w:rPr>
      </w:pPr>
      <w:r w:rsidRPr="00F04A20">
        <w:rPr>
          <w:rFonts w:ascii="Times New Roman" w:hAnsi="Times New Roman" w:cs="Times New Roman"/>
          <w:bCs/>
        </w:rPr>
        <w:t>Ч</w:t>
      </w:r>
      <w:r w:rsidRPr="00F04A20">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F04A20">
        <w:rPr>
          <w:rFonts w:ascii="Times New Roman" w:hAnsi="Times New Roman" w:cs="Times New Roman"/>
          <w:color w:val="000000"/>
        </w:rPr>
        <w:t>открывание тюбика с зубной пастой, намачивание</w:t>
      </w:r>
      <w:r w:rsidRPr="00F04A20">
        <w:rPr>
          <w:rFonts w:ascii="Times New Roman" w:hAnsi="Times New Roman" w:cs="Times New Roman"/>
        </w:rPr>
        <w:t xml:space="preserve">  щетки, выдавливание зубной пасты на зубную щетку, чистка зубов</w:t>
      </w:r>
      <w:r w:rsidRPr="00F04A20">
        <w:rPr>
          <w:rFonts w:ascii="Times New Roman" w:hAnsi="Times New Roman" w:cs="Times New Roman"/>
          <w:color w:val="000000"/>
        </w:rPr>
        <w:t xml:space="preserve">, </w:t>
      </w:r>
      <w:r w:rsidRPr="00F04A20">
        <w:rPr>
          <w:rFonts w:ascii="Times New Roman" w:hAnsi="Times New Roman" w:cs="Times New Roman"/>
        </w:rPr>
        <w:t xml:space="preserve">полоскание рта, мытье щетки, закрывание тюбика с зубной пастой. </w:t>
      </w:r>
    </w:p>
    <w:p w:rsidR="00B90D4F" w:rsidRPr="00F04A20" w:rsidRDefault="00B90D4F" w:rsidP="00B90D4F">
      <w:pPr>
        <w:pStyle w:val="Standard"/>
        <w:spacing w:line="360" w:lineRule="auto"/>
        <w:ind w:left="57" w:firstLine="651"/>
        <w:jc w:val="both"/>
        <w:rPr>
          <w:rFonts w:ascii="Times New Roman" w:hAnsi="Times New Roman" w:cs="Times New Roman"/>
        </w:rPr>
      </w:pPr>
      <w:r w:rsidRPr="00F04A20">
        <w:rPr>
          <w:rFonts w:ascii="Times New Roman" w:hAnsi="Times New Roman" w:cs="Times New Roman"/>
        </w:rPr>
        <w:t xml:space="preserve">Очищение носового хода. </w:t>
      </w:r>
      <w:r w:rsidRPr="00F04A20">
        <w:rPr>
          <w:rFonts w:ascii="Times New Roman" w:hAnsi="Times New Roman" w:cs="Times New Roman"/>
          <w:bCs/>
        </w:rPr>
        <w:t>Нанесение косметического средства на лицо. Соблюдение последовательности действий при б</w:t>
      </w:r>
      <w:r w:rsidRPr="00F04A20">
        <w:rPr>
          <w:rFonts w:ascii="Times New Roman" w:hAnsi="Times New Roman" w:cs="Times New Roman"/>
        </w:rPr>
        <w:t xml:space="preserve">ритье электробритвой, безопасным станком. </w:t>
      </w:r>
    </w:p>
    <w:p w:rsidR="00B90D4F" w:rsidRPr="00F04A20" w:rsidRDefault="00B90D4F" w:rsidP="00B90D4F">
      <w:pPr>
        <w:pStyle w:val="Standard"/>
        <w:spacing w:line="360" w:lineRule="auto"/>
        <w:ind w:left="57" w:firstLine="651"/>
        <w:jc w:val="both"/>
        <w:rPr>
          <w:rFonts w:ascii="Times New Roman" w:hAnsi="Times New Roman" w:cs="Times New Roman"/>
        </w:rPr>
      </w:pPr>
      <w:r w:rsidRPr="00F04A20">
        <w:rPr>
          <w:rFonts w:ascii="Times New Roman" w:hAnsi="Times New Roman" w:cs="Times New Roman"/>
          <w:bCs/>
        </w:rPr>
        <w:t>Р</w:t>
      </w:r>
      <w:r w:rsidRPr="00F04A20">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F04A20">
        <w:rPr>
          <w:rFonts w:ascii="Times New Roman" w:hAnsi="Times New Roman" w:cs="Times New Roman"/>
          <w:bCs/>
        </w:rPr>
        <w:t>С</w:t>
      </w:r>
      <w:r w:rsidRPr="00F04A20">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90D4F" w:rsidRPr="00F04A20" w:rsidRDefault="00B90D4F" w:rsidP="00B90D4F">
      <w:pPr>
        <w:pStyle w:val="Standard"/>
        <w:spacing w:line="360" w:lineRule="auto"/>
        <w:ind w:firstLine="708"/>
        <w:jc w:val="both"/>
        <w:rPr>
          <w:rFonts w:ascii="Times New Roman" w:hAnsi="Times New Roman" w:cs="Times New Roman"/>
        </w:rPr>
      </w:pPr>
      <w:r w:rsidRPr="00F04A20">
        <w:rPr>
          <w:rFonts w:ascii="Times New Roman" w:hAnsi="Times New Roman" w:cs="Times New Roman"/>
          <w:bCs/>
        </w:rPr>
        <w:t>М</w:t>
      </w:r>
      <w:r w:rsidRPr="00F04A20">
        <w:rPr>
          <w:rFonts w:ascii="Times New Roman" w:hAnsi="Times New Roman" w:cs="Times New Roman"/>
        </w:rPr>
        <w:t>ытье ушей. Чистка ушей.</w:t>
      </w:r>
      <w:r w:rsidRPr="00F04A20">
        <w:rPr>
          <w:rFonts w:ascii="Times New Roman" w:hAnsi="Times New Roman" w:cs="Times New Roman"/>
          <w:bCs/>
        </w:rPr>
        <w:t xml:space="preserve"> </w:t>
      </w:r>
      <w:r w:rsidRPr="00F04A20">
        <w:rPr>
          <w:rFonts w:ascii="Times New Roman" w:hAnsi="Times New Roman" w:cs="Times New Roman"/>
        </w:rPr>
        <w:t>Вытирание ног.</w:t>
      </w:r>
      <w:r w:rsidRPr="00F04A20">
        <w:rPr>
          <w:rFonts w:ascii="Times New Roman" w:hAnsi="Times New Roman" w:cs="Times New Roman"/>
          <w:bCs/>
        </w:rPr>
        <w:t xml:space="preserve"> </w:t>
      </w:r>
      <w:r w:rsidRPr="00F04A20">
        <w:rPr>
          <w:rFonts w:ascii="Times New Roman" w:hAnsi="Times New Roman" w:cs="Times New Roman"/>
        </w:rPr>
        <w:t xml:space="preserve">Соблюдение последовательности действий при мытье и вытирании ног: </w:t>
      </w:r>
      <w:r w:rsidRPr="00F04A20">
        <w:rPr>
          <w:rFonts w:ascii="Times New Roman" w:hAnsi="Times New Roman" w:cs="Times New Roman"/>
          <w:color w:val="000000"/>
        </w:rPr>
        <w:t xml:space="preserve">намачивание ног, </w:t>
      </w:r>
      <w:r w:rsidRPr="00F04A20">
        <w:rPr>
          <w:rFonts w:ascii="Times New Roman" w:hAnsi="Times New Roman" w:cs="Times New Roman"/>
        </w:rPr>
        <w:t xml:space="preserve">намыливание ног, смывание мыла, вытирание ног. </w:t>
      </w:r>
    </w:p>
    <w:p w:rsidR="00B90D4F" w:rsidRPr="00F04A20" w:rsidRDefault="00B90D4F" w:rsidP="00B90D4F">
      <w:pPr>
        <w:pStyle w:val="Standard"/>
        <w:spacing w:line="360" w:lineRule="auto"/>
        <w:ind w:firstLine="708"/>
        <w:jc w:val="both"/>
        <w:rPr>
          <w:rFonts w:ascii="Times New Roman" w:hAnsi="Times New Roman" w:cs="Times New Roman"/>
        </w:rPr>
      </w:pPr>
      <w:r w:rsidRPr="00F04A20">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F04A20">
        <w:rPr>
          <w:rFonts w:ascii="Times New Roman" w:hAnsi="Times New Roman" w:cs="Times New Roman"/>
          <w:bCs/>
        </w:rPr>
        <w:t xml:space="preserve"> интимной зоны.</w:t>
      </w:r>
      <w:r w:rsidRPr="00F04A20">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90D4F" w:rsidRPr="00F04A20" w:rsidRDefault="00B90D4F" w:rsidP="00B90D4F">
      <w:pPr>
        <w:pStyle w:val="afe"/>
        <w:spacing w:line="360" w:lineRule="auto"/>
        <w:jc w:val="center"/>
        <w:rPr>
          <w:rFonts w:ascii="Times New Roman" w:hAnsi="Times New Roman"/>
          <w:b/>
          <w:bCs/>
          <w:i/>
          <w:sz w:val="24"/>
          <w:szCs w:val="24"/>
        </w:rPr>
      </w:pPr>
    </w:p>
    <w:p w:rsidR="00B90D4F" w:rsidRPr="00F04A20" w:rsidRDefault="00B90D4F" w:rsidP="00B90D4F">
      <w:pPr>
        <w:pStyle w:val="afe"/>
        <w:spacing w:line="360" w:lineRule="auto"/>
        <w:jc w:val="center"/>
        <w:rPr>
          <w:rFonts w:ascii="Times New Roman" w:hAnsi="Times New Roman"/>
          <w:b/>
          <w:bCs/>
          <w:i/>
          <w:sz w:val="24"/>
          <w:szCs w:val="24"/>
        </w:rPr>
      </w:pPr>
      <w:r w:rsidRPr="00F04A20">
        <w:rPr>
          <w:rFonts w:ascii="Times New Roman" w:hAnsi="Times New Roman"/>
          <w:b/>
          <w:bCs/>
          <w:i/>
          <w:sz w:val="24"/>
          <w:szCs w:val="24"/>
        </w:rPr>
        <w:t>Обращение с одеждой и обувью.</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w:t>
      </w:r>
      <w:r w:rsidRPr="00F04A20">
        <w:rPr>
          <w:rFonts w:ascii="Times New Roman" w:hAnsi="Times New Roman"/>
          <w:sz w:val="24"/>
          <w:szCs w:val="24"/>
        </w:rPr>
        <w:lastRenderedPageBreak/>
        <w:t xml:space="preserve">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90D4F" w:rsidRPr="00F04A20" w:rsidRDefault="00B90D4F" w:rsidP="00B90D4F">
      <w:pPr>
        <w:spacing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90D4F" w:rsidRPr="00F04A20" w:rsidRDefault="00B90D4F" w:rsidP="00B90D4F">
      <w:pPr>
        <w:spacing w:line="360" w:lineRule="auto"/>
        <w:jc w:val="center"/>
        <w:rPr>
          <w:rFonts w:ascii="Times New Roman" w:hAnsi="Times New Roman" w:cs="Times New Roman"/>
          <w:b/>
          <w:i/>
          <w:sz w:val="24"/>
          <w:szCs w:val="24"/>
        </w:rPr>
      </w:pPr>
      <w:r w:rsidRPr="00F04A20">
        <w:rPr>
          <w:rFonts w:ascii="Times New Roman" w:hAnsi="Times New Roman" w:cs="Times New Roman"/>
          <w:b/>
          <w:i/>
          <w:sz w:val="24"/>
          <w:szCs w:val="24"/>
        </w:rPr>
        <w:t>Туалет.</w:t>
      </w:r>
    </w:p>
    <w:p w:rsidR="00B90D4F" w:rsidRPr="00F04A20" w:rsidRDefault="00B90D4F" w:rsidP="00B90D4F">
      <w:pPr>
        <w:spacing w:line="360" w:lineRule="auto"/>
        <w:ind w:hanging="900"/>
        <w:jc w:val="both"/>
        <w:rPr>
          <w:rFonts w:ascii="Times New Roman" w:hAnsi="Times New Roman" w:cs="Times New Roman"/>
          <w:sz w:val="24"/>
          <w:szCs w:val="24"/>
        </w:rPr>
      </w:pPr>
      <w:r w:rsidRPr="00F04A20">
        <w:rPr>
          <w:rFonts w:ascii="Times New Roman" w:hAnsi="Times New Roman" w:cs="Times New Roman"/>
          <w:sz w:val="24"/>
          <w:szCs w:val="24"/>
        </w:rPr>
        <w:t xml:space="preserve">             </w:t>
      </w:r>
      <w:r w:rsidRPr="00F04A20">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90D4F" w:rsidRPr="00F04A20" w:rsidRDefault="00B90D4F" w:rsidP="00B90D4F">
      <w:pPr>
        <w:spacing w:line="360" w:lineRule="auto"/>
        <w:ind w:hanging="900"/>
        <w:jc w:val="center"/>
        <w:rPr>
          <w:rFonts w:ascii="Times New Roman" w:hAnsi="Times New Roman" w:cs="Times New Roman"/>
          <w:sz w:val="24"/>
          <w:szCs w:val="24"/>
        </w:rPr>
      </w:pPr>
      <w:r w:rsidRPr="00F04A20">
        <w:rPr>
          <w:rFonts w:ascii="Times New Roman" w:hAnsi="Times New Roman" w:cs="Times New Roman"/>
          <w:b/>
          <w:i/>
          <w:sz w:val="24"/>
          <w:szCs w:val="24"/>
        </w:rPr>
        <w:t>Прием пищи.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702466" w:rsidRDefault="00702466" w:rsidP="00B90D4F">
      <w:pPr>
        <w:pStyle w:val="afe"/>
        <w:spacing w:line="360" w:lineRule="auto"/>
        <w:jc w:val="center"/>
        <w:rPr>
          <w:rFonts w:ascii="Times New Roman" w:hAnsi="Times New Roman"/>
          <w:b/>
          <w:i/>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Семья.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90D4F" w:rsidRPr="00F04A20" w:rsidRDefault="00B90D4F"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lang w:val="en-US"/>
        </w:rPr>
        <w:t>V</w:t>
      </w:r>
      <w:r w:rsidR="00D2631E">
        <w:rPr>
          <w:rFonts w:ascii="Times New Roman" w:hAnsi="Times New Roman"/>
          <w:b/>
          <w:sz w:val="24"/>
          <w:szCs w:val="24"/>
        </w:rPr>
        <w:t>.</w:t>
      </w:r>
      <w:r w:rsidRPr="00F04A20">
        <w:rPr>
          <w:rFonts w:ascii="Times New Roman" w:hAnsi="Times New Roman"/>
          <w:b/>
          <w:sz w:val="24"/>
          <w:szCs w:val="24"/>
        </w:rPr>
        <w:t xml:space="preserve"> ОКРУЖАЮЩИЙ СОЦИАЛЬНЫЙ МИР</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90D4F" w:rsidRPr="00F04A20" w:rsidRDefault="00B90D4F" w:rsidP="00B90D4F">
      <w:pPr>
        <w:pStyle w:val="afe"/>
        <w:spacing w:line="360" w:lineRule="auto"/>
        <w:jc w:val="both"/>
        <w:rPr>
          <w:rFonts w:ascii="Times New Roman" w:hAnsi="Times New Roman"/>
          <w:sz w:val="24"/>
          <w:szCs w:val="24"/>
        </w:rPr>
      </w:pPr>
      <w:r w:rsidRPr="00F04A20">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F04A20">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F04A20">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w:t>
      </w:r>
      <w:r w:rsidRPr="00F04A20">
        <w:rPr>
          <w:rFonts w:ascii="Times New Roman" w:hAnsi="Times New Roman"/>
          <w:sz w:val="24"/>
          <w:szCs w:val="24"/>
        </w:rPr>
        <w:lastRenderedPageBreak/>
        <w:t xml:space="preserve">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w:t>
      </w:r>
      <w:r w:rsidR="00AC239F">
        <w:rPr>
          <w:rFonts w:ascii="Times New Roman" w:hAnsi="Times New Roman"/>
          <w:sz w:val="24"/>
          <w:szCs w:val="24"/>
        </w:rPr>
        <w:t xml:space="preserve">магазин, почта </w:t>
      </w:r>
      <w:r w:rsidRPr="00F04A20">
        <w:rPr>
          <w:rFonts w:ascii="Times New Roman" w:hAnsi="Times New Roman"/>
          <w:sz w:val="24"/>
          <w:szCs w:val="24"/>
        </w:rPr>
        <w:t xml:space="preserve">и т.д.) Ребенок выходит в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90D4F"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AC239F" w:rsidRPr="00F04A20" w:rsidRDefault="00AC239F" w:rsidP="00B90D4F">
      <w:pPr>
        <w:pStyle w:val="afe"/>
        <w:spacing w:line="360" w:lineRule="auto"/>
        <w:ind w:firstLine="708"/>
        <w:jc w:val="both"/>
        <w:rPr>
          <w:rFonts w:ascii="Times New Roman" w:hAnsi="Times New Roman"/>
          <w:sz w:val="24"/>
          <w:szCs w:val="24"/>
        </w:rPr>
      </w:pPr>
    </w:p>
    <w:p w:rsidR="00B90D4F" w:rsidRPr="00F04A20" w:rsidRDefault="00AC239F"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iCs/>
          <w:sz w:val="24"/>
          <w:szCs w:val="24"/>
        </w:rPr>
      </w:pPr>
      <w:r w:rsidRPr="00F04A20">
        <w:rPr>
          <w:rFonts w:ascii="Times New Roman" w:hAnsi="Times New Roman"/>
          <w:b/>
          <w:i/>
          <w:iCs/>
          <w:sz w:val="24"/>
          <w:szCs w:val="24"/>
        </w:rPr>
        <w:t>Школа.</w:t>
      </w:r>
    </w:p>
    <w:p w:rsidR="00B90D4F" w:rsidRPr="00F04A20" w:rsidRDefault="00B90D4F" w:rsidP="00B90D4F">
      <w:pPr>
        <w:spacing w:line="360" w:lineRule="auto"/>
        <w:ind w:right="-185" w:firstLine="708"/>
        <w:jc w:val="both"/>
        <w:rPr>
          <w:rFonts w:ascii="Times New Roman" w:hAnsi="Times New Roman" w:cs="Times New Roman"/>
          <w:sz w:val="24"/>
          <w:szCs w:val="24"/>
        </w:rPr>
      </w:pPr>
      <w:r w:rsidRPr="00F04A20">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F04A20">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F04A20">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F04A20">
        <w:rPr>
          <w:rFonts w:ascii="Times New Roman" w:hAnsi="Times New Roman" w:cs="Times New Roman"/>
          <w:iCs/>
          <w:sz w:val="24"/>
          <w:szCs w:val="24"/>
        </w:rPr>
        <w:t xml:space="preserve">себе как члене коллектива класса. </w:t>
      </w:r>
      <w:r w:rsidRPr="00F04A20">
        <w:rPr>
          <w:rFonts w:ascii="Times New Roman" w:hAnsi="Times New Roman" w:cs="Times New Roman"/>
          <w:bCs/>
          <w:sz w:val="24"/>
          <w:szCs w:val="24"/>
        </w:rPr>
        <w:t xml:space="preserve">Узнавание (различение) мальчика и девочки по внешнему виду. </w:t>
      </w:r>
      <w:r w:rsidRPr="00F04A20">
        <w:rPr>
          <w:rFonts w:ascii="Times New Roman" w:hAnsi="Times New Roman" w:cs="Times New Roman"/>
          <w:iCs/>
          <w:sz w:val="24"/>
          <w:szCs w:val="24"/>
        </w:rPr>
        <w:t>З</w:t>
      </w:r>
      <w:r w:rsidRPr="00F04A20">
        <w:rPr>
          <w:rFonts w:ascii="Times New Roman" w:hAnsi="Times New Roman" w:cs="Times New Roman"/>
          <w:sz w:val="24"/>
          <w:szCs w:val="24"/>
        </w:rPr>
        <w:t xml:space="preserve">нание </w:t>
      </w:r>
      <w:r w:rsidRPr="00F04A20">
        <w:rPr>
          <w:rFonts w:ascii="Times New Roman" w:hAnsi="Times New Roman" w:cs="Times New Roman"/>
          <w:sz w:val="24"/>
          <w:szCs w:val="24"/>
        </w:rPr>
        <w:lastRenderedPageBreak/>
        <w:t xml:space="preserve">положительных качеств человека. Знание способов проявления </w:t>
      </w:r>
      <w:r w:rsidRPr="00F04A20">
        <w:rPr>
          <w:rFonts w:ascii="Times New Roman" w:hAnsi="Times New Roman" w:cs="Times New Roman"/>
          <w:iCs/>
          <w:sz w:val="24"/>
          <w:szCs w:val="24"/>
        </w:rPr>
        <w:t>дружеских отношений (чувств)</w:t>
      </w:r>
      <w:r w:rsidRPr="00F04A20">
        <w:rPr>
          <w:rFonts w:ascii="Times New Roman" w:hAnsi="Times New Roman" w:cs="Times New Roman"/>
          <w:sz w:val="24"/>
          <w:szCs w:val="24"/>
        </w:rPr>
        <w:t>. У</w:t>
      </w:r>
      <w:r w:rsidRPr="00F04A20">
        <w:rPr>
          <w:rFonts w:ascii="Times New Roman" w:hAnsi="Times New Roman" w:cs="Times New Roman"/>
          <w:iCs/>
          <w:sz w:val="24"/>
          <w:szCs w:val="24"/>
        </w:rPr>
        <w:t>мение выражать свой интерес к другому человеку.</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Квартира, дом, двор.</w:t>
      </w:r>
    </w:p>
    <w:p w:rsidR="00B90D4F" w:rsidRPr="00F04A20" w:rsidRDefault="00B90D4F" w:rsidP="00B90D4F">
      <w:pPr>
        <w:spacing w:after="0" w:line="360" w:lineRule="auto"/>
        <w:ind w:right="-185" w:firstLine="708"/>
        <w:jc w:val="both"/>
        <w:rPr>
          <w:rFonts w:ascii="Times New Roman" w:hAnsi="Times New Roman" w:cs="Times New Roman"/>
          <w:i/>
          <w:iCs/>
          <w:sz w:val="24"/>
          <w:szCs w:val="24"/>
          <w:u w:val="single"/>
        </w:rPr>
      </w:pPr>
      <w:r w:rsidRPr="00F04A20">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F04A20">
        <w:rPr>
          <w:rFonts w:ascii="Times New Roman" w:hAnsi="Times New Roman" w:cs="Times New Roman"/>
          <w:iCs/>
          <w:sz w:val="24"/>
          <w:szCs w:val="24"/>
        </w:rPr>
        <w:t xml:space="preserve">, </w:t>
      </w:r>
      <w:r w:rsidRPr="00F04A20">
        <w:rPr>
          <w:rFonts w:ascii="Times New Roman" w:hAnsi="Times New Roman" w:cs="Times New Roman"/>
          <w:sz w:val="24"/>
          <w:szCs w:val="24"/>
        </w:rPr>
        <w:t>подвал</w:t>
      </w:r>
      <w:r w:rsidRPr="00F04A20">
        <w:rPr>
          <w:rFonts w:ascii="Times New Roman" w:hAnsi="Times New Roman" w:cs="Times New Roman"/>
          <w:iCs/>
          <w:sz w:val="24"/>
          <w:szCs w:val="24"/>
        </w:rPr>
        <w:t xml:space="preserve">, </w:t>
      </w:r>
      <w:r w:rsidRPr="00F04A20">
        <w:rPr>
          <w:rFonts w:ascii="Times New Roman" w:hAnsi="Times New Roman" w:cs="Times New Roman"/>
          <w:sz w:val="24"/>
          <w:szCs w:val="24"/>
        </w:rPr>
        <w:t>подъезд, лестничная площадка</w:t>
      </w:r>
      <w:r w:rsidRPr="00F04A20">
        <w:rPr>
          <w:rFonts w:ascii="Times New Roman" w:hAnsi="Times New Roman" w:cs="Times New Roman"/>
          <w:i/>
          <w:iCs/>
          <w:sz w:val="24"/>
          <w:szCs w:val="24"/>
        </w:rPr>
        <w:t xml:space="preserve">, </w:t>
      </w:r>
      <w:r w:rsidRPr="00F04A20">
        <w:rPr>
          <w:rFonts w:ascii="Times New Roman" w:hAnsi="Times New Roman" w:cs="Times New Roman"/>
          <w:sz w:val="24"/>
          <w:szCs w:val="24"/>
        </w:rPr>
        <w:t>лифт).</w:t>
      </w:r>
    </w:p>
    <w:p w:rsidR="00B90D4F" w:rsidRPr="00F04A20" w:rsidRDefault="00B90D4F" w:rsidP="00B90D4F">
      <w:pPr>
        <w:spacing w:after="0" w:line="360" w:lineRule="auto"/>
        <w:ind w:right="-185" w:firstLine="709"/>
        <w:jc w:val="both"/>
        <w:rPr>
          <w:rFonts w:ascii="Times New Roman" w:hAnsi="Times New Roman" w:cs="Times New Roman"/>
          <w:iCs/>
          <w:sz w:val="24"/>
          <w:szCs w:val="24"/>
        </w:rPr>
      </w:pPr>
      <w:r w:rsidRPr="00F04A20">
        <w:rPr>
          <w:rFonts w:ascii="Times New Roman" w:hAnsi="Times New Roman" w:cs="Times New Roman"/>
          <w:sz w:val="24"/>
          <w:szCs w:val="24"/>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F04A20">
        <w:rPr>
          <w:rFonts w:ascii="Times New Roman" w:hAnsi="Times New Roman" w:cs="Times New Roman"/>
          <w:bCs/>
          <w:sz w:val="24"/>
          <w:szCs w:val="24"/>
        </w:rPr>
        <w:t xml:space="preserve">коммунальными удобствами в квартире: </w:t>
      </w:r>
      <w:r w:rsidRPr="00F04A20">
        <w:rPr>
          <w:rFonts w:ascii="Times New Roman" w:hAnsi="Times New Roman" w:cs="Times New Roman"/>
          <w:sz w:val="24"/>
          <w:szCs w:val="24"/>
        </w:rPr>
        <w:t>отопление (батарея, вентиль, вода)</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канализация (вода, унитаз, сливной бачок, трубы)</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водоснабжение (вода, кран, трубы (водопровод), вентиль, раковина)</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электроснабжение (розетка, свет, электричество)</w:t>
      </w:r>
      <w:r w:rsidRPr="00F04A20">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F04A20">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04A20">
        <w:rPr>
          <w:rFonts w:ascii="Times New Roman" w:hAnsi="Times New Roman" w:cs="Times New Roman"/>
          <w:bCs/>
          <w:sz w:val="24"/>
          <w:szCs w:val="24"/>
        </w:rPr>
        <w:t>Знание (соблюдение) правил поведения в чрезвычайной ситуации. У</w:t>
      </w:r>
      <w:r w:rsidRPr="00F04A20">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04A20">
        <w:rPr>
          <w:rFonts w:ascii="Times New Roman" w:hAnsi="Times New Roman" w:cs="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04A20">
        <w:rPr>
          <w:rFonts w:ascii="Times New Roman" w:hAnsi="Times New Roman" w:cs="Times New Roman"/>
          <w:sz w:val="24"/>
          <w:szCs w:val="24"/>
        </w:rPr>
        <w:t xml:space="preserve">Узнавание (различение) </w:t>
      </w:r>
      <w:r w:rsidRPr="00F04A20">
        <w:rPr>
          <w:rFonts w:ascii="Times New Roman" w:hAnsi="Times New Roman" w:cs="Times New Roman"/>
          <w:bCs/>
          <w:sz w:val="24"/>
          <w:szCs w:val="24"/>
        </w:rPr>
        <w:t xml:space="preserve">аудио, видеотехники и средствах связи (телефон, компьютер, </w:t>
      </w:r>
      <w:r w:rsidRPr="00F04A20">
        <w:rPr>
          <w:rFonts w:ascii="Times New Roman" w:hAnsi="Times New Roman" w:cs="Times New Roman"/>
          <w:sz w:val="24"/>
          <w:szCs w:val="24"/>
        </w:rPr>
        <w:t>планшет</w:t>
      </w:r>
      <w:r w:rsidRPr="00F04A20">
        <w:rPr>
          <w:rFonts w:ascii="Times New Roman" w:hAnsi="Times New Roman" w:cs="Times New Roman"/>
          <w:iCs/>
          <w:sz w:val="24"/>
          <w:szCs w:val="24"/>
        </w:rPr>
        <w:t>, магнитофон</w:t>
      </w:r>
      <w:r w:rsidRPr="00F04A20">
        <w:rPr>
          <w:rFonts w:ascii="Times New Roman" w:hAnsi="Times New Roman" w:cs="Times New Roman"/>
          <w:bCs/>
          <w:sz w:val="24"/>
          <w:szCs w:val="24"/>
        </w:rPr>
        <w:t xml:space="preserve">, </w:t>
      </w:r>
      <w:r w:rsidRPr="00F04A20">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90D4F" w:rsidRPr="00F04A20" w:rsidRDefault="00B90D4F" w:rsidP="00B90D4F">
      <w:pPr>
        <w:pStyle w:val="afe"/>
        <w:spacing w:line="360" w:lineRule="auto"/>
        <w:ind w:left="-567"/>
        <w:jc w:val="center"/>
        <w:rPr>
          <w:rFonts w:ascii="Times New Roman" w:hAnsi="Times New Roman"/>
          <w:b/>
          <w:i/>
          <w:sz w:val="24"/>
          <w:szCs w:val="24"/>
        </w:rPr>
      </w:pPr>
      <w:r w:rsidRPr="00F04A20">
        <w:rPr>
          <w:rFonts w:ascii="Times New Roman" w:hAnsi="Times New Roman"/>
          <w:b/>
          <w:i/>
          <w:sz w:val="24"/>
          <w:szCs w:val="24"/>
        </w:rPr>
        <w:t>Предметы быта.</w:t>
      </w:r>
    </w:p>
    <w:p w:rsidR="00B90D4F" w:rsidRPr="00F04A20" w:rsidRDefault="00B90D4F" w:rsidP="00B90D4F">
      <w:pPr>
        <w:pStyle w:val="afe"/>
        <w:spacing w:line="360" w:lineRule="auto"/>
        <w:ind w:firstLine="708"/>
        <w:jc w:val="both"/>
        <w:rPr>
          <w:rFonts w:ascii="Times New Roman" w:hAnsi="Times New Roman"/>
          <w:b/>
          <w:i/>
          <w:sz w:val="24"/>
          <w:szCs w:val="24"/>
        </w:rPr>
      </w:pPr>
      <w:r w:rsidRPr="00F04A20">
        <w:rPr>
          <w:rFonts w:ascii="Times New Roman" w:hAnsi="Times New Roman"/>
          <w:sz w:val="24"/>
          <w:szCs w:val="24"/>
        </w:rPr>
        <w:t xml:space="preserve">Узнавание (различение) </w:t>
      </w:r>
      <w:r w:rsidRPr="00F04A20">
        <w:rPr>
          <w:rFonts w:ascii="Times New Roman" w:hAnsi="Times New Roman"/>
          <w:bCs/>
          <w:sz w:val="24"/>
          <w:szCs w:val="24"/>
        </w:rPr>
        <w:t>электробытовых приборов (</w:t>
      </w:r>
      <w:r w:rsidRPr="00F04A20">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F04A20">
        <w:rPr>
          <w:rFonts w:ascii="Times New Roman" w:hAnsi="Times New Roman"/>
          <w:b/>
          <w:i/>
          <w:sz w:val="24"/>
          <w:szCs w:val="24"/>
        </w:rPr>
        <w:t xml:space="preserve"> </w:t>
      </w:r>
      <w:r w:rsidRPr="00F04A20">
        <w:rPr>
          <w:rFonts w:ascii="Times New Roman" w:hAnsi="Times New Roman"/>
          <w:sz w:val="24"/>
          <w:szCs w:val="24"/>
        </w:rPr>
        <w:t>Знание правил техники безопасности при пользовании электробытовым прибором.</w:t>
      </w:r>
      <w:r w:rsidRPr="00F04A20">
        <w:rPr>
          <w:rFonts w:ascii="Times New Roman" w:hAnsi="Times New Roman"/>
          <w:b/>
          <w:i/>
          <w:sz w:val="24"/>
          <w:szCs w:val="24"/>
        </w:rPr>
        <w:t xml:space="preserve"> </w:t>
      </w:r>
      <w:r w:rsidRPr="00F04A20">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F04A20">
        <w:rPr>
          <w:rFonts w:ascii="Times New Roman" w:hAnsi="Times New Roman"/>
          <w:b/>
          <w:i/>
          <w:sz w:val="24"/>
          <w:szCs w:val="24"/>
        </w:rPr>
        <w:t xml:space="preserve"> </w:t>
      </w:r>
      <w:r w:rsidRPr="00F04A20">
        <w:rPr>
          <w:rFonts w:ascii="Times New Roman" w:hAnsi="Times New Roman"/>
          <w:sz w:val="24"/>
          <w:szCs w:val="24"/>
        </w:rPr>
        <w:t>Различение видов мебели (кухонная, спальная, кабинетная и др.).</w:t>
      </w:r>
      <w:r w:rsidRPr="00F04A20">
        <w:rPr>
          <w:rFonts w:ascii="Times New Roman" w:hAnsi="Times New Roman"/>
          <w:b/>
          <w:i/>
          <w:sz w:val="24"/>
          <w:szCs w:val="24"/>
        </w:rPr>
        <w:t xml:space="preserve"> </w:t>
      </w:r>
      <w:r w:rsidRPr="00F04A20">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w:t>
      </w:r>
      <w:r w:rsidRPr="00F04A20">
        <w:rPr>
          <w:rFonts w:ascii="Times New Roman" w:hAnsi="Times New Roman"/>
          <w:sz w:val="24"/>
          <w:szCs w:val="24"/>
        </w:rPr>
        <w:lastRenderedPageBreak/>
        <w:t xml:space="preserve">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Узнавание (различение) светильников (люстра, бра, настольная лампа).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90D4F" w:rsidRPr="00F04A20" w:rsidRDefault="00B90D4F" w:rsidP="00B90D4F">
      <w:pPr>
        <w:pStyle w:val="afe"/>
        <w:rPr>
          <w:rFonts w:ascii="Times New Roman" w:hAnsi="Times New Roman"/>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Продукты питания.</w:t>
      </w:r>
    </w:p>
    <w:p w:rsidR="00B90D4F" w:rsidRPr="00F04A20" w:rsidRDefault="00B90D4F" w:rsidP="00B90D4F">
      <w:pPr>
        <w:spacing w:after="0" w:line="360" w:lineRule="auto"/>
        <w:ind w:right="-185" w:firstLine="708"/>
        <w:jc w:val="both"/>
        <w:rPr>
          <w:rFonts w:ascii="Times New Roman" w:hAnsi="Times New Roman" w:cs="Times New Roman"/>
          <w:sz w:val="24"/>
          <w:szCs w:val="24"/>
        </w:rPr>
      </w:pPr>
      <w:r w:rsidRPr="00F04A20">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04A20">
        <w:rPr>
          <w:rFonts w:ascii="Times New Roman" w:hAnsi="Times New Roman" w:cs="Times New Roman"/>
          <w:bCs/>
          <w:sz w:val="24"/>
          <w:szCs w:val="24"/>
        </w:rPr>
        <w:t>молочных продуктов</w:t>
      </w:r>
      <w:r w:rsidRPr="00F04A20">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702466" w:rsidRDefault="00702466" w:rsidP="00B90D4F">
      <w:pPr>
        <w:pStyle w:val="afe"/>
        <w:spacing w:line="360" w:lineRule="auto"/>
        <w:jc w:val="center"/>
        <w:rPr>
          <w:rFonts w:ascii="Times New Roman" w:hAnsi="Times New Roman"/>
          <w:b/>
          <w:i/>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Предметы и материалы, изготовленные человеком.</w:t>
      </w:r>
    </w:p>
    <w:p w:rsidR="00B90D4F" w:rsidRPr="00F04A20" w:rsidRDefault="00B90D4F" w:rsidP="00B90D4F">
      <w:pPr>
        <w:spacing w:after="0" w:line="360" w:lineRule="auto"/>
        <w:ind w:firstLine="708"/>
        <w:jc w:val="both"/>
        <w:rPr>
          <w:rFonts w:ascii="Times New Roman" w:hAnsi="Times New Roman" w:cs="Times New Roman"/>
          <w:b/>
          <w:bCs/>
          <w:sz w:val="24"/>
          <w:szCs w:val="24"/>
        </w:rPr>
      </w:pPr>
      <w:r w:rsidRPr="00F04A20">
        <w:rPr>
          <w:rFonts w:ascii="Times New Roman" w:hAnsi="Times New Roman" w:cs="Times New Roman"/>
          <w:sz w:val="24"/>
          <w:szCs w:val="24"/>
        </w:rPr>
        <w:t>Узнавание свойств бумаги (рвется, мнется, намокает)</w:t>
      </w:r>
      <w:r w:rsidRPr="00F04A20">
        <w:rPr>
          <w:rFonts w:ascii="Times New Roman" w:hAnsi="Times New Roman" w:cs="Times New Roman"/>
          <w:b/>
          <w:bCs/>
          <w:sz w:val="24"/>
          <w:szCs w:val="24"/>
        </w:rPr>
        <w:t xml:space="preserve">. </w:t>
      </w:r>
      <w:r w:rsidRPr="00F04A20">
        <w:rPr>
          <w:rFonts w:ascii="Times New Roman" w:hAnsi="Times New Roman" w:cs="Times New Roman"/>
          <w:bCs/>
          <w:sz w:val="24"/>
          <w:szCs w:val="24"/>
        </w:rPr>
        <w:t>У</w:t>
      </w:r>
      <w:r w:rsidRPr="00F04A20">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04A20">
        <w:rPr>
          <w:rFonts w:ascii="Times New Roman" w:hAnsi="Times New Roman" w:cs="Times New Roman"/>
          <w:bCs/>
          <w:sz w:val="24"/>
          <w:szCs w:val="24"/>
        </w:rPr>
        <w:t>У</w:t>
      </w:r>
      <w:r w:rsidRPr="00F04A20">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F04A20">
        <w:rPr>
          <w:rFonts w:ascii="Times New Roman" w:hAnsi="Times New Roman" w:cs="Times New Roman"/>
          <w:bCs/>
          <w:sz w:val="24"/>
          <w:szCs w:val="24"/>
        </w:rPr>
        <w:t xml:space="preserve"> З</w:t>
      </w:r>
      <w:r w:rsidRPr="00F04A20">
        <w:rPr>
          <w:rFonts w:ascii="Times New Roman" w:hAnsi="Times New Roman" w:cs="Times New Roman"/>
          <w:sz w:val="24"/>
          <w:szCs w:val="24"/>
        </w:rPr>
        <w:t>нание свойств дерева (прочность, твёрдость, плавает в воде, дает тепло, когда горит).</w:t>
      </w:r>
      <w:r w:rsidRPr="00F04A20">
        <w:rPr>
          <w:rFonts w:ascii="Times New Roman" w:hAnsi="Times New Roman" w:cs="Times New Roman"/>
          <w:b/>
          <w:bCs/>
          <w:sz w:val="24"/>
          <w:szCs w:val="24"/>
        </w:rPr>
        <w:t xml:space="preserve"> </w:t>
      </w:r>
      <w:r w:rsidRPr="00F04A20">
        <w:rPr>
          <w:rFonts w:ascii="Times New Roman" w:hAnsi="Times New Roman" w:cs="Times New Roman"/>
          <w:bCs/>
          <w:sz w:val="24"/>
          <w:szCs w:val="24"/>
        </w:rPr>
        <w:t>У</w:t>
      </w:r>
      <w:r w:rsidRPr="00F04A20">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F04A20">
        <w:rPr>
          <w:rFonts w:ascii="Times New Roman" w:hAnsi="Times New Roman" w:cs="Times New Roman"/>
          <w:bCs/>
          <w:sz w:val="24"/>
          <w:szCs w:val="24"/>
        </w:rPr>
        <w:t>. У</w:t>
      </w:r>
      <w:r w:rsidRPr="00F04A20">
        <w:rPr>
          <w:rFonts w:ascii="Times New Roman" w:hAnsi="Times New Roman" w:cs="Times New Roman"/>
          <w:sz w:val="24"/>
          <w:szCs w:val="24"/>
        </w:rPr>
        <w:t xml:space="preserve">знавание (различение) инструментов, с помощью которых обрабатывают </w:t>
      </w:r>
      <w:r w:rsidRPr="00F04A20">
        <w:rPr>
          <w:rFonts w:ascii="Times New Roman" w:hAnsi="Times New Roman" w:cs="Times New Roman"/>
          <w:sz w:val="24"/>
          <w:szCs w:val="24"/>
        </w:rPr>
        <w:lastRenderedPageBreak/>
        <w:t xml:space="preserve">дерево (молоток, пила, топор). </w:t>
      </w:r>
      <w:r w:rsidRPr="00F04A20">
        <w:rPr>
          <w:rFonts w:ascii="Times New Roman" w:hAnsi="Times New Roman" w:cs="Times New Roman"/>
          <w:bCs/>
          <w:sz w:val="24"/>
          <w:szCs w:val="24"/>
        </w:rPr>
        <w:t>З</w:t>
      </w:r>
      <w:r w:rsidRPr="00F04A20">
        <w:rPr>
          <w:rFonts w:ascii="Times New Roman" w:hAnsi="Times New Roman" w:cs="Times New Roman"/>
          <w:sz w:val="24"/>
          <w:szCs w:val="24"/>
        </w:rPr>
        <w:t>нание свойств стекла (прозрачность, хрупкость)</w:t>
      </w:r>
      <w:r w:rsidRPr="00F04A20">
        <w:rPr>
          <w:rFonts w:ascii="Times New Roman" w:hAnsi="Times New Roman" w:cs="Times New Roman"/>
          <w:b/>
          <w:bCs/>
          <w:sz w:val="24"/>
          <w:szCs w:val="24"/>
        </w:rPr>
        <w:t xml:space="preserve">. </w:t>
      </w:r>
      <w:r w:rsidRPr="00F04A20">
        <w:rPr>
          <w:rFonts w:ascii="Times New Roman" w:hAnsi="Times New Roman" w:cs="Times New Roman"/>
          <w:bCs/>
          <w:sz w:val="24"/>
          <w:szCs w:val="24"/>
        </w:rPr>
        <w:t>У</w:t>
      </w:r>
      <w:r w:rsidRPr="00F04A20">
        <w:rPr>
          <w:rFonts w:ascii="Times New Roman" w:hAnsi="Times New Roman" w:cs="Times New Roman"/>
          <w:sz w:val="24"/>
          <w:szCs w:val="24"/>
        </w:rPr>
        <w:t>знавание предметов, изготовленных из стекла (ваза, стакан, оконное стекло, очки и др.).</w:t>
      </w:r>
      <w:r w:rsidRPr="00F04A20">
        <w:rPr>
          <w:rFonts w:ascii="Times New Roman" w:hAnsi="Times New Roman" w:cs="Times New Roman"/>
          <w:b/>
          <w:bCs/>
          <w:sz w:val="24"/>
          <w:szCs w:val="24"/>
        </w:rPr>
        <w:t xml:space="preserve"> </w:t>
      </w:r>
    </w:p>
    <w:p w:rsidR="00B90D4F" w:rsidRPr="00F04A20" w:rsidRDefault="00B90D4F" w:rsidP="00B90D4F">
      <w:pPr>
        <w:spacing w:after="0" w:line="360" w:lineRule="auto"/>
        <w:ind w:firstLine="708"/>
        <w:jc w:val="both"/>
        <w:rPr>
          <w:rFonts w:ascii="Times New Roman" w:hAnsi="Times New Roman" w:cs="Times New Roman"/>
          <w:b/>
          <w:bCs/>
          <w:sz w:val="24"/>
          <w:szCs w:val="24"/>
        </w:rPr>
      </w:pPr>
      <w:r w:rsidRPr="00F04A20">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04A20">
        <w:rPr>
          <w:rFonts w:ascii="Times New Roman" w:hAnsi="Times New Roman" w:cs="Times New Roman"/>
          <w:bCs/>
          <w:sz w:val="24"/>
          <w:szCs w:val="24"/>
        </w:rPr>
        <w:t>. Уз</w:t>
      </w:r>
      <w:r w:rsidRPr="00F04A20">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B90D4F" w:rsidRPr="00F04A20" w:rsidRDefault="00B90D4F" w:rsidP="00B90D4F">
      <w:pPr>
        <w:spacing w:after="0"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F04A20">
        <w:rPr>
          <w:rFonts w:ascii="Times New Roman" w:hAnsi="Times New Roman" w:cs="Times New Roman"/>
          <w:iCs/>
          <w:sz w:val="24"/>
          <w:szCs w:val="24"/>
        </w:rPr>
        <w:t>лёгкость, хрупкость</w:t>
      </w:r>
      <w:r w:rsidRPr="00F04A20">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Город.</w:t>
      </w:r>
    </w:p>
    <w:p w:rsidR="00B90D4F" w:rsidRPr="00F04A20" w:rsidRDefault="00B90D4F" w:rsidP="00B90D4F">
      <w:pPr>
        <w:spacing w:line="360" w:lineRule="auto"/>
        <w:ind w:firstLine="708"/>
        <w:jc w:val="both"/>
        <w:rPr>
          <w:rFonts w:ascii="Times New Roman" w:hAnsi="Times New Roman" w:cs="Times New Roman"/>
          <w:i/>
          <w:iCs/>
          <w:sz w:val="24"/>
          <w:szCs w:val="24"/>
          <w:u w:val="single"/>
        </w:rPr>
      </w:pPr>
      <w:r w:rsidRPr="00F04A20">
        <w:rPr>
          <w:rFonts w:ascii="Times New Roman" w:hAnsi="Times New Roman" w:cs="Times New Roman"/>
          <w:sz w:val="24"/>
          <w:szCs w:val="24"/>
        </w:rPr>
        <w:t>Узнавание (различение) элементов городской инфраструктуры (районы, улицы, площади, здания, парки).</w:t>
      </w:r>
      <w:r w:rsidRPr="00F04A20">
        <w:rPr>
          <w:rFonts w:ascii="Times New Roman" w:hAnsi="Times New Roman" w:cs="Times New Roman"/>
          <w:iCs/>
          <w:sz w:val="24"/>
          <w:szCs w:val="24"/>
        </w:rPr>
        <w:t xml:space="preserve"> У</w:t>
      </w:r>
      <w:r w:rsidRPr="00F04A20">
        <w:rPr>
          <w:rFonts w:ascii="Times New Roman" w:hAnsi="Times New Roman" w:cs="Times New Roman"/>
          <w:sz w:val="24"/>
          <w:szCs w:val="24"/>
        </w:rPr>
        <w:t>знавание (различение), назначение зданий: кафе, вокзал (аэропорт, железнодорожный</w:t>
      </w:r>
      <w:r w:rsidR="005374F4">
        <w:rPr>
          <w:rFonts w:ascii="Times New Roman" w:hAnsi="Times New Roman" w:cs="Times New Roman"/>
          <w:sz w:val="24"/>
          <w:szCs w:val="24"/>
        </w:rPr>
        <w:t xml:space="preserve"> вокзал</w:t>
      </w:r>
      <w:r w:rsidRPr="00F04A20">
        <w:rPr>
          <w:rFonts w:ascii="Times New Roman" w:hAnsi="Times New Roman" w:cs="Times New Roman"/>
          <w:sz w:val="24"/>
          <w:szCs w:val="24"/>
        </w:rPr>
        <w:t>, автовокзал</w:t>
      </w:r>
      <w:r w:rsidR="005374F4">
        <w:rPr>
          <w:rFonts w:ascii="Times New Roman" w:hAnsi="Times New Roman" w:cs="Times New Roman"/>
          <w:sz w:val="24"/>
          <w:szCs w:val="24"/>
        </w:rPr>
        <w:t>,</w:t>
      </w:r>
      <w:r w:rsidRPr="00F04A20">
        <w:rPr>
          <w:rFonts w:ascii="Times New Roman" w:hAnsi="Times New Roman" w:cs="Times New Roman"/>
          <w:sz w:val="24"/>
          <w:szCs w:val="24"/>
        </w:rPr>
        <w:t xml:space="preserve">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04A20">
        <w:rPr>
          <w:rFonts w:ascii="Times New Roman" w:hAnsi="Times New Roman" w:cs="Times New Roman"/>
          <w:iCs/>
          <w:sz w:val="24"/>
          <w:szCs w:val="24"/>
        </w:rPr>
        <w:t xml:space="preserve"> У</w:t>
      </w:r>
      <w:r w:rsidRPr="00F04A20">
        <w:rPr>
          <w:rFonts w:ascii="Times New Roman" w:hAnsi="Times New Roman" w:cs="Times New Roman"/>
          <w:sz w:val="24"/>
          <w:szCs w:val="24"/>
        </w:rPr>
        <w:t>знавание (различение) профессий (</w:t>
      </w:r>
      <w:r w:rsidRPr="00F04A20">
        <w:rPr>
          <w:rFonts w:ascii="Times New Roman" w:hAnsi="Times New Roman" w:cs="Times New Roman"/>
          <w:iCs/>
          <w:sz w:val="24"/>
          <w:szCs w:val="24"/>
        </w:rPr>
        <w:t xml:space="preserve">врач, продавец, кассир, повар, строитель, парикмахер, почтальон, </w:t>
      </w:r>
      <w:r w:rsidRPr="00F04A20">
        <w:rPr>
          <w:rFonts w:ascii="Times New Roman" w:hAnsi="Times New Roman" w:cs="Times New Roman"/>
          <w:sz w:val="24"/>
          <w:szCs w:val="24"/>
        </w:rPr>
        <w:t>работник химчистки, работник банка).</w:t>
      </w:r>
      <w:r w:rsidRPr="00F04A20">
        <w:rPr>
          <w:rFonts w:ascii="Times New Roman" w:hAnsi="Times New Roman" w:cs="Times New Roman"/>
          <w:iCs/>
          <w:sz w:val="24"/>
          <w:szCs w:val="24"/>
        </w:rPr>
        <w:t xml:space="preserve"> </w:t>
      </w:r>
      <w:r w:rsidRPr="00F04A20">
        <w:rPr>
          <w:rFonts w:ascii="Times New Roman" w:hAnsi="Times New Roman" w:cs="Times New Roman"/>
          <w:sz w:val="24"/>
          <w:szCs w:val="24"/>
        </w:rPr>
        <w:t>Знание особенностей деятельности людей разных профессий.</w:t>
      </w:r>
      <w:r w:rsidRPr="00F04A20">
        <w:rPr>
          <w:rFonts w:ascii="Times New Roman" w:hAnsi="Times New Roman" w:cs="Times New Roman"/>
          <w:iCs/>
          <w:sz w:val="24"/>
          <w:szCs w:val="24"/>
        </w:rPr>
        <w:t xml:space="preserve"> </w:t>
      </w:r>
      <w:r w:rsidRPr="00F04A20">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F04A20">
        <w:rPr>
          <w:rFonts w:ascii="Times New Roman" w:hAnsi="Times New Roman" w:cs="Times New Roman"/>
          <w:bCs/>
          <w:sz w:val="24"/>
          <w:szCs w:val="24"/>
        </w:rPr>
        <w:t>проезжая часть, тротуар).</w:t>
      </w:r>
      <w:r w:rsidRPr="00F04A20">
        <w:rPr>
          <w:rFonts w:ascii="Times New Roman" w:hAnsi="Times New Roman" w:cs="Times New Roman"/>
          <w:i/>
          <w:iCs/>
          <w:sz w:val="24"/>
          <w:szCs w:val="24"/>
        </w:rPr>
        <w:t xml:space="preserve"> </w:t>
      </w:r>
      <w:r w:rsidRPr="00F04A20">
        <w:rPr>
          <w:rFonts w:ascii="Times New Roman" w:hAnsi="Times New Roman" w:cs="Times New Roman"/>
          <w:sz w:val="24"/>
          <w:szCs w:val="24"/>
        </w:rPr>
        <w:t>Узнавание (различение)</w:t>
      </w:r>
      <w:r w:rsidRPr="00F04A20">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F04A20">
        <w:rPr>
          <w:rFonts w:ascii="Times New Roman" w:hAnsi="Times New Roman" w:cs="Times New Roman"/>
          <w:i/>
          <w:iCs/>
          <w:sz w:val="24"/>
          <w:szCs w:val="24"/>
        </w:rPr>
        <w:t xml:space="preserve"> </w:t>
      </w:r>
      <w:r w:rsidRPr="00F04A20">
        <w:rPr>
          <w:rFonts w:ascii="Times New Roman" w:hAnsi="Times New Roman" w:cs="Times New Roman"/>
          <w:bCs/>
          <w:sz w:val="24"/>
          <w:szCs w:val="24"/>
        </w:rPr>
        <w:t>Знание (соблюдение) правил перехода улицы.</w:t>
      </w:r>
      <w:r w:rsidRPr="00F04A20">
        <w:rPr>
          <w:rFonts w:ascii="Times New Roman" w:hAnsi="Times New Roman" w:cs="Times New Roman"/>
          <w:i/>
          <w:iCs/>
          <w:sz w:val="24"/>
          <w:szCs w:val="24"/>
        </w:rPr>
        <w:t xml:space="preserve"> </w:t>
      </w:r>
      <w:r w:rsidRPr="00F04A20">
        <w:rPr>
          <w:rFonts w:ascii="Times New Roman" w:hAnsi="Times New Roman" w:cs="Times New Roman"/>
          <w:bCs/>
          <w:sz w:val="24"/>
          <w:szCs w:val="24"/>
        </w:rPr>
        <w:t>Знание (соблюдение) правил поведения на улице.</w:t>
      </w:r>
      <w:r w:rsidRPr="00F04A20">
        <w:rPr>
          <w:rFonts w:ascii="Times New Roman" w:hAnsi="Times New Roman" w:cs="Times New Roman"/>
          <w:iCs/>
          <w:sz w:val="24"/>
          <w:szCs w:val="24"/>
        </w:rPr>
        <w:t xml:space="preserve"> У</w:t>
      </w:r>
      <w:r w:rsidRPr="00F04A20">
        <w:rPr>
          <w:rFonts w:ascii="Times New Roman" w:hAnsi="Times New Roman" w:cs="Times New Roman"/>
          <w:sz w:val="24"/>
          <w:szCs w:val="24"/>
        </w:rPr>
        <w:t>знавание (различение) достопримечательностей своего города</w:t>
      </w:r>
      <w:r w:rsidRPr="00F04A20">
        <w:rPr>
          <w:rFonts w:ascii="Times New Roman" w:hAnsi="Times New Roman" w:cs="Times New Roman"/>
          <w:iCs/>
          <w:sz w:val="24"/>
          <w:szCs w:val="24"/>
        </w:rPr>
        <w:t>.</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Транспорт.</w:t>
      </w:r>
    </w:p>
    <w:p w:rsidR="00B90D4F" w:rsidRPr="00F04A20" w:rsidRDefault="00B90D4F" w:rsidP="00B90D4F">
      <w:pPr>
        <w:spacing w:line="360" w:lineRule="auto"/>
        <w:ind w:right="-185" w:firstLine="708"/>
        <w:jc w:val="both"/>
        <w:rPr>
          <w:rFonts w:ascii="Times New Roman" w:hAnsi="Times New Roman" w:cs="Times New Roman"/>
          <w:iCs/>
          <w:sz w:val="24"/>
          <w:szCs w:val="24"/>
        </w:rPr>
      </w:pPr>
      <w:r w:rsidRPr="00F04A20">
        <w:rPr>
          <w:rFonts w:ascii="Times New Roman" w:hAnsi="Times New Roman" w:cs="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F04A20">
        <w:rPr>
          <w:rFonts w:ascii="Times New Roman" w:hAnsi="Times New Roman" w:cs="Times New Roman"/>
          <w:sz w:val="24"/>
          <w:szCs w:val="24"/>
        </w:rPr>
        <w:t>(пожарная машина, скорая помощь, полицейская машина)</w:t>
      </w:r>
      <w:r w:rsidRPr="00F04A20">
        <w:rPr>
          <w:rFonts w:ascii="Times New Roman" w:hAnsi="Times New Roman" w:cs="Times New Roman"/>
          <w:iCs/>
          <w:sz w:val="24"/>
          <w:szCs w:val="24"/>
        </w:rPr>
        <w:t>. З</w:t>
      </w:r>
      <w:r w:rsidRPr="00F04A20">
        <w:rPr>
          <w:rFonts w:ascii="Times New Roman" w:hAnsi="Times New Roman" w:cs="Times New Roman"/>
          <w:sz w:val="24"/>
          <w:szCs w:val="24"/>
        </w:rPr>
        <w:t xml:space="preserve">нание назначения специального транспорта. </w:t>
      </w:r>
      <w:r w:rsidRPr="00F04A20">
        <w:rPr>
          <w:rFonts w:ascii="Times New Roman" w:hAnsi="Times New Roman" w:cs="Times New Roman"/>
          <w:iCs/>
          <w:sz w:val="24"/>
          <w:szCs w:val="24"/>
        </w:rPr>
        <w:t xml:space="preserve">Знание профессий людей, работающих на специальном </w:t>
      </w:r>
      <w:r w:rsidRPr="00F04A20">
        <w:rPr>
          <w:rFonts w:ascii="Times New Roman" w:hAnsi="Times New Roman" w:cs="Times New Roman"/>
          <w:iCs/>
          <w:sz w:val="24"/>
          <w:szCs w:val="24"/>
        </w:rPr>
        <w:lastRenderedPageBreak/>
        <w:t>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Традиции, обычаи.</w:t>
      </w:r>
    </w:p>
    <w:p w:rsidR="00B90D4F" w:rsidRPr="00F04A20" w:rsidRDefault="00B90D4F" w:rsidP="00B90D4F">
      <w:pPr>
        <w:pStyle w:val="af5"/>
        <w:spacing w:line="360" w:lineRule="auto"/>
        <w:ind w:right="-2" w:firstLine="708"/>
        <w:jc w:val="both"/>
        <w:rPr>
          <w:rFonts w:ascii="Times New Roman" w:hAnsi="Times New Roman"/>
          <w:sz w:val="24"/>
          <w:szCs w:val="24"/>
        </w:rPr>
      </w:pPr>
      <w:r w:rsidRPr="00F04A20">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F04A20">
        <w:rPr>
          <w:rFonts w:ascii="Times New Roman" w:hAnsi="Times New Roman"/>
          <w:iCs/>
          <w:sz w:val="24"/>
          <w:szCs w:val="24"/>
        </w:rPr>
        <w:t>нание символики и атрибутов православной церкви</w:t>
      </w:r>
      <w:r w:rsidRPr="00F04A20">
        <w:rPr>
          <w:rFonts w:ascii="Times New Roman" w:hAnsi="Times New Roman"/>
          <w:sz w:val="24"/>
          <w:szCs w:val="24"/>
        </w:rPr>
        <w:t xml:space="preserve"> (храм, икона, крест, Библия, свеча, </w:t>
      </w:r>
      <w:r w:rsidRPr="00F04A20">
        <w:rPr>
          <w:rFonts w:ascii="Times New Roman" w:hAnsi="Times New Roman"/>
          <w:iCs/>
          <w:sz w:val="24"/>
          <w:szCs w:val="24"/>
        </w:rPr>
        <w:t xml:space="preserve">ангел). Знание </w:t>
      </w:r>
      <w:r w:rsidRPr="00F04A20">
        <w:rPr>
          <w:rFonts w:ascii="Times New Roman" w:hAnsi="Times New Roman"/>
          <w:sz w:val="24"/>
          <w:szCs w:val="24"/>
        </w:rPr>
        <w:t xml:space="preserve">нравственных традиций, принятых в православии. </w:t>
      </w:r>
    </w:p>
    <w:p w:rsidR="00B90D4F" w:rsidRPr="00F04A20" w:rsidRDefault="00B90D4F" w:rsidP="00B90D4F">
      <w:pPr>
        <w:pStyle w:val="afe"/>
        <w:rPr>
          <w:rFonts w:ascii="Times New Roman" w:hAnsi="Times New Roman"/>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Страна.</w:t>
      </w:r>
    </w:p>
    <w:p w:rsidR="00B90D4F" w:rsidRPr="00F04A20" w:rsidRDefault="00B90D4F" w:rsidP="00B90D4F">
      <w:pPr>
        <w:pStyle w:val="afe"/>
        <w:spacing w:line="360" w:lineRule="auto"/>
        <w:ind w:firstLine="708"/>
        <w:jc w:val="both"/>
        <w:rPr>
          <w:rFonts w:ascii="Times New Roman" w:hAnsi="Times New Roman"/>
          <w:b/>
          <w:i/>
          <w:sz w:val="24"/>
          <w:szCs w:val="24"/>
        </w:rPr>
      </w:pPr>
      <w:r w:rsidRPr="00F04A20">
        <w:rPr>
          <w:rFonts w:ascii="Times New Roman" w:hAnsi="Times New Roman"/>
          <w:sz w:val="24"/>
          <w:szCs w:val="24"/>
        </w:rPr>
        <w:t>З</w:t>
      </w:r>
      <w:r w:rsidRPr="00F04A20">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F04A20">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F04A20">
        <w:rPr>
          <w:rFonts w:ascii="Times New Roman" w:hAnsi="Times New Roman"/>
          <w:iCs/>
          <w:sz w:val="24"/>
          <w:szCs w:val="24"/>
        </w:rPr>
        <w:t xml:space="preserve">нание (узнавание) основных достопримечательностей столицы </w:t>
      </w:r>
      <w:r w:rsidRPr="00F04A20">
        <w:rPr>
          <w:rFonts w:ascii="Times New Roman" w:hAnsi="Times New Roman"/>
          <w:sz w:val="24"/>
          <w:szCs w:val="24"/>
        </w:rPr>
        <w:t>(Кремль, Красная площадь, Третьяковская Галерея, Большой театр) на фото, видео.</w:t>
      </w:r>
    </w:p>
    <w:p w:rsidR="00B90D4F" w:rsidRPr="00F04A20" w:rsidRDefault="00B90D4F" w:rsidP="00B90D4F">
      <w:pPr>
        <w:spacing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Знание названий городов России (Санкт-Петербург, Казань, Владивосток, Сочи и др.). З</w:t>
      </w:r>
      <w:r w:rsidRPr="00F04A20">
        <w:rPr>
          <w:rFonts w:ascii="Times New Roman" w:hAnsi="Times New Roman" w:cs="Times New Roman"/>
          <w:iCs/>
          <w:sz w:val="24"/>
          <w:szCs w:val="24"/>
        </w:rPr>
        <w:t>нание достопримечательностей городов России. З</w:t>
      </w:r>
      <w:r w:rsidRPr="00F04A20">
        <w:rPr>
          <w:rFonts w:ascii="Times New Roman" w:hAnsi="Times New Roman" w:cs="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lang w:val="en-US"/>
        </w:rPr>
        <w:t>VI</w:t>
      </w:r>
      <w:r w:rsidRPr="00F04A20">
        <w:rPr>
          <w:rFonts w:ascii="Times New Roman" w:hAnsi="Times New Roman"/>
          <w:b/>
          <w:sz w:val="24"/>
          <w:szCs w:val="24"/>
        </w:rPr>
        <w:t>. МУЗЫКА И ДВИЖЕНИЕ</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lastRenderedPageBreak/>
        <w:t xml:space="preserve">Программно-методический материал включает </w:t>
      </w:r>
      <w:r w:rsidR="00C215B1">
        <w:rPr>
          <w:rFonts w:ascii="Times New Roman" w:hAnsi="Times New Roman"/>
          <w:sz w:val="24"/>
          <w:szCs w:val="24"/>
        </w:rPr>
        <w:t>3</w:t>
      </w:r>
      <w:r w:rsidRPr="00F04A20">
        <w:rPr>
          <w:rFonts w:ascii="Times New Roman" w:hAnsi="Times New Roman"/>
          <w:sz w:val="24"/>
          <w:szCs w:val="24"/>
        </w:rPr>
        <w:t xml:space="preserve"> раздела: «Слушание  музыки», «Пение», «Движение под музыку».</w:t>
      </w:r>
    </w:p>
    <w:p w:rsidR="00B90D4F" w:rsidRPr="00F04A20" w:rsidRDefault="00B90D4F" w:rsidP="00B90D4F">
      <w:pPr>
        <w:pStyle w:val="afe"/>
        <w:spacing w:line="360" w:lineRule="auto"/>
        <w:ind w:firstLine="708"/>
        <w:jc w:val="both"/>
        <w:rPr>
          <w:rFonts w:ascii="Times New Roman" w:hAnsi="Times New Roman"/>
          <w:sz w:val="24"/>
          <w:szCs w:val="24"/>
        </w:rPr>
      </w:pPr>
      <w:r w:rsidRPr="00702466">
        <w:rPr>
          <w:rFonts w:ascii="Times New Roman" w:hAnsi="Times New Roman"/>
          <w:sz w:val="24"/>
          <w:szCs w:val="24"/>
        </w:rPr>
        <w:t>В</w:t>
      </w:r>
      <w:r w:rsidRPr="00F04A20">
        <w:rPr>
          <w:rFonts w:ascii="Times New Roman" w:hAnsi="Times New Roman"/>
          <w:sz w:val="24"/>
          <w:szCs w:val="24"/>
        </w:rPr>
        <w:t xml:space="preserve">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Материально-техническое оснащение учебного предмета «Музыка» включает: </w:t>
      </w:r>
      <w:r w:rsidRPr="00F04A20">
        <w:rPr>
          <w:rFonts w:ascii="Times New Roman" w:hAnsi="Times New Roman"/>
          <w:sz w:val="24"/>
          <w:szCs w:val="24"/>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гитара, бубны, </w:t>
      </w:r>
      <w:r w:rsidR="005374F4">
        <w:rPr>
          <w:rFonts w:ascii="Times New Roman" w:hAnsi="Times New Roman"/>
          <w:sz w:val="24"/>
          <w:szCs w:val="24"/>
          <w:lang w:eastAsia="ru-RU"/>
        </w:rPr>
        <w:t>л</w:t>
      </w:r>
      <w:r w:rsidR="008D6557">
        <w:rPr>
          <w:rFonts w:ascii="Times New Roman" w:hAnsi="Times New Roman"/>
          <w:sz w:val="24"/>
          <w:szCs w:val="24"/>
          <w:lang w:eastAsia="ru-RU"/>
        </w:rPr>
        <w:t>ожки.</w:t>
      </w:r>
      <w:r w:rsidRPr="00F04A20">
        <w:rPr>
          <w:rFonts w:ascii="Times New Roman" w:hAnsi="Times New Roman"/>
          <w:sz w:val="24"/>
          <w:szCs w:val="24"/>
        </w:rPr>
        <w:t xml:space="preserve"> </w:t>
      </w:r>
      <w:r w:rsidRPr="00F04A20">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F04A20">
        <w:rPr>
          <w:rFonts w:ascii="Times New Roman" w:hAnsi="Times New Roman"/>
          <w:sz w:val="24"/>
          <w:szCs w:val="24"/>
        </w:rPr>
        <w:t xml:space="preserve"> </w:t>
      </w:r>
      <w:r w:rsidRPr="00F04A20">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90D4F" w:rsidRPr="00F04A20" w:rsidRDefault="008D6557"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Слушание.</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90D4F" w:rsidRPr="00F04A20" w:rsidRDefault="00B90D4F" w:rsidP="00B90D4F">
      <w:pPr>
        <w:pStyle w:val="afe"/>
        <w:spacing w:line="360" w:lineRule="auto"/>
        <w:jc w:val="center"/>
        <w:rPr>
          <w:rFonts w:ascii="Times New Roman" w:hAnsi="Times New Roman"/>
          <w:b/>
          <w:i/>
          <w:sz w:val="24"/>
          <w:szCs w:val="24"/>
        </w:rPr>
      </w:pP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Пение.</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F04A20">
        <w:rPr>
          <w:rFonts w:ascii="Times New Roman" w:hAnsi="Times New Roman"/>
          <w:bCs/>
          <w:sz w:val="24"/>
          <w:szCs w:val="24"/>
        </w:rPr>
        <w:t>ение в хоре.</w:t>
      </w:r>
      <w:r w:rsidRPr="00F04A20">
        <w:rPr>
          <w:rFonts w:ascii="Times New Roman" w:hAnsi="Times New Roman"/>
          <w:sz w:val="24"/>
          <w:szCs w:val="24"/>
        </w:rPr>
        <w:t xml:space="preserve"> Различение запева, припева и вступления к песне.</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Движение под музыку.</w:t>
      </w:r>
    </w:p>
    <w:p w:rsidR="00B90D4F" w:rsidRPr="00F04A20" w:rsidRDefault="00B90D4F" w:rsidP="00B90D4F">
      <w:pPr>
        <w:pStyle w:val="afe"/>
        <w:spacing w:line="360" w:lineRule="auto"/>
        <w:ind w:firstLine="708"/>
        <w:jc w:val="both"/>
        <w:rPr>
          <w:rFonts w:ascii="Times New Roman" w:hAnsi="Times New Roman"/>
          <w:i/>
          <w:sz w:val="24"/>
          <w:szCs w:val="24"/>
        </w:rPr>
      </w:pPr>
      <w:r w:rsidRPr="00F04A20">
        <w:rPr>
          <w:rFonts w:ascii="Times New Roman" w:hAnsi="Times New Roman"/>
          <w:sz w:val="24"/>
          <w:szCs w:val="24"/>
        </w:rPr>
        <w:lastRenderedPageBreak/>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215B1" w:rsidRDefault="00C215B1"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lang w:val="en-US"/>
        </w:rPr>
        <w:t>VII</w:t>
      </w:r>
      <w:r w:rsidRPr="00F04A20">
        <w:rPr>
          <w:rFonts w:ascii="Times New Roman" w:hAnsi="Times New Roman"/>
          <w:b/>
          <w:sz w:val="24"/>
          <w:szCs w:val="24"/>
        </w:rPr>
        <w:t>. ИЗОБРАЗИТЕЛЬНАЯ ДЕЯТЕЛЬНОСТЬ</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(лепка, рисование, аппликация)</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sz w:val="24"/>
          <w:szCs w:val="24"/>
        </w:rPr>
        <w:t xml:space="preserve">Изобразительная деятельность </w:t>
      </w:r>
      <w:r w:rsidRPr="00F04A20">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F04A20">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sz w:val="24"/>
          <w:szCs w:val="24"/>
        </w:rPr>
        <w:t>Целью обучения</w:t>
      </w:r>
      <w:r w:rsidRPr="00F04A20">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8D6557"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w:t>
      </w:r>
      <w:r w:rsidRPr="00F04A20">
        <w:rPr>
          <w:rFonts w:ascii="Times New Roman" w:hAnsi="Times New Roman"/>
          <w:sz w:val="24"/>
          <w:szCs w:val="24"/>
        </w:rPr>
        <w:lastRenderedPageBreak/>
        <w:t>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w:t>
      </w:r>
      <w:r w:rsidR="008D6557">
        <w:rPr>
          <w:rFonts w:ascii="Times New Roman" w:hAnsi="Times New Roman"/>
          <w:sz w:val="24"/>
          <w:szCs w:val="24"/>
        </w:rPr>
        <w:t xml:space="preserve">. </w:t>
      </w:r>
      <w:r w:rsidRPr="00F04A20">
        <w:rPr>
          <w:rFonts w:ascii="Times New Roman" w:hAnsi="Times New Roman"/>
          <w:sz w:val="24"/>
          <w:szCs w:val="24"/>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Далее навыки изобразительной деятельности применяются на уроках профильного труда при изготовлении изделий из </w:t>
      </w:r>
      <w:r w:rsidR="008D6557">
        <w:rPr>
          <w:rFonts w:ascii="Times New Roman" w:hAnsi="Times New Roman"/>
          <w:sz w:val="24"/>
          <w:szCs w:val="24"/>
        </w:rPr>
        <w:t>дерева</w:t>
      </w:r>
      <w:r w:rsidRPr="00F04A20">
        <w:rPr>
          <w:rFonts w:ascii="Times New Roman" w:hAnsi="Times New Roman"/>
          <w:sz w:val="24"/>
          <w:szCs w:val="24"/>
        </w:rPr>
        <w:t xml:space="preserve">. </w:t>
      </w:r>
    </w:p>
    <w:p w:rsidR="00B90D4F" w:rsidRPr="00F04A20" w:rsidRDefault="00B90D4F" w:rsidP="00B90D4F">
      <w:pPr>
        <w:pStyle w:val="afe"/>
        <w:spacing w:line="360" w:lineRule="auto"/>
        <w:ind w:firstLine="708"/>
        <w:jc w:val="both"/>
        <w:rPr>
          <w:rFonts w:ascii="Times New Roman" w:hAnsi="Times New Roman"/>
          <w:bCs/>
          <w:sz w:val="24"/>
          <w:szCs w:val="24"/>
        </w:rPr>
      </w:pPr>
      <w:r w:rsidRPr="00F04A20">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F04A2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w:t>
      </w:r>
      <w:r w:rsidR="008D6557">
        <w:rPr>
          <w:rFonts w:ascii="Times New Roman" w:hAnsi="Times New Roman"/>
          <w:sz w:val="24"/>
          <w:szCs w:val="24"/>
        </w:rPr>
        <w:t xml:space="preserve">, </w:t>
      </w:r>
      <w:r w:rsidRPr="00F04A20">
        <w:rPr>
          <w:rFonts w:ascii="Times New Roman" w:hAnsi="Times New Roman"/>
          <w:bCs/>
          <w:sz w:val="24"/>
          <w:szCs w:val="24"/>
        </w:rPr>
        <w:t>н</w:t>
      </w:r>
      <w:r w:rsidRPr="00F04A20">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репродукции картин; </w:t>
      </w:r>
      <w:r w:rsidR="008D6557">
        <w:rPr>
          <w:rFonts w:ascii="Times New Roman" w:hAnsi="Times New Roman"/>
          <w:sz w:val="24"/>
          <w:szCs w:val="24"/>
        </w:rPr>
        <w:t>ра</w:t>
      </w:r>
      <w:r w:rsidRPr="00F04A20">
        <w:rPr>
          <w:rFonts w:ascii="Times New Roman" w:hAnsi="Times New Roman"/>
          <w:sz w:val="24"/>
          <w:szCs w:val="24"/>
        </w:rPr>
        <w:t>бочие альбомы (тетради) с материалом для раскрашивания, вырезания, наклеивания, рисования; видеофильмы, презентации, аудиозаписи;</w:t>
      </w:r>
      <w:r w:rsidRPr="00F04A20">
        <w:rPr>
          <w:rFonts w:ascii="Times New Roman" w:hAnsi="Times New Roman"/>
          <w:bCs/>
          <w:sz w:val="24"/>
          <w:szCs w:val="24"/>
        </w:rPr>
        <w:t xml:space="preserve"> о</w:t>
      </w:r>
      <w:r w:rsidRPr="00F04A20">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F04A20">
        <w:rPr>
          <w:rFonts w:ascii="Times New Roman" w:hAnsi="Times New Roman"/>
          <w:sz w:val="24"/>
          <w:szCs w:val="24"/>
          <w:shd w:val="clear" w:color="auto" w:fill="FFFFFF"/>
        </w:rPr>
        <w:t>для хранения бумаги и работ учащихся</w:t>
      </w:r>
      <w:r w:rsidRPr="00F04A20">
        <w:rPr>
          <w:rFonts w:ascii="Times New Roman" w:hAnsi="Times New Roman"/>
          <w:sz w:val="24"/>
          <w:szCs w:val="24"/>
        </w:rPr>
        <w:t xml:space="preserve"> и др.; магнитная и ковролиновая доски; </w:t>
      </w:r>
      <w:r w:rsidRPr="00F04A20">
        <w:rPr>
          <w:rFonts w:ascii="Times New Roman" w:hAnsi="Times New Roman"/>
          <w:bCs/>
          <w:sz w:val="24"/>
          <w:szCs w:val="24"/>
        </w:rPr>
        <w:t>р</w:t>
      </w:r>
      <w:r w:rsidRPr="00F04A20">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90D4F" w:rsidRPr="00F04A20" w:rsidRDefault="008D6557"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Лепка.</w:t>
      </w:r>
    </w:p>
    <w:p w:rsidR="00B90D4F" w:rsidRPr="00F04A20" w:rsidRDefault="00B90D4F" w:rsidP="00B90D4F">
      <w:pPr>
        <w:spacing w:after="0"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 xml:space="preserve">Размазывание пластилина по шаблону (внутри контура). </w:t>
      </w:r>
      <w:r w:rsidRPr="00F04A20">
        <w:rPr>
          <w:rFonts w:ascii="Times New Roman" w:hAnsi="Times New Roman" w:cs="Times New Roman"/>
          <w:bCs/>
          <w:sz w:val="24"/>
          <w:szCs w:val="24"/>
        </w:rPr>
        <w:t>К</w:t>
      </w:r>
      <w:r w:rsidRPr="00F04A20">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F04A20">
        <w:rPr>
          <w:rFonts w:ascii="Times New Roman" w:hAnsi="Times New Roman" w:cs="Times New Roman"/>
          <w:bCs/>
          <w:sz w:val="24"/>
          <w:szCs w:val="24"/>
        </w:rPr>
        <w:t>С</w:t>
      </w:r>
      <w:r w:rsidRPr="00F04A20">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90D4F" w:rsidRPr="00F04A20" w:rsidRDefault="00B90D4F" w:rsidP="00B90D4F">
      <w:pPr>
        <w:pStyle w:val="aff2"/>
        <w:spacing w:after="0" w:line="360" w:lineRule="auto"/>
        <w:ind w:left="0" w:firstLine="708"/>
        <w:jc w:val="both"/>
        <w:rPr>
          <w:rFonts w:ascii="Times New Roman" w:hAnsi="Times New Roman"/>
          <w:sz w:val="24"/>
          <w:szCs w:val="24"/>
        </w:rPr>
      </w:pPr>
      <w:r w:rsidRPr="00F04A20">
        <w:rPr>
          <w:rFonts w:ascii="Times New Roman" w:hAnsi="Times New Roman"/>
          <w:sz w:val="24"/>
          <w:szCs w:val="24"/>
        </w:rPr>
        <w:lastRenderedPageBreak/>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90D4F" w:rsidRPr="00F04A20" w:rsidRDefault="00B90D4F" w:rsidP="00B90D4F">
      <w:pPr>
        <w:pStyle w:val="afe"/>
        <w:spacing w:line="360" w:lineRule="auto"/>
        <w:jc w:val="center"/>
        <w:rPr>
          <w:rFonts w:ascii="Times New Roman" w:hAnsi="Times New Roman"/>
          <w:b/>
          <w:i/>
          <w:sz w:val="24"/>
          <w:szCs w:val="24"/>
        </w:rPr>
      </w:pPr>
      <w:r w:rsidRPr="00F04A20">
        <w:rPr>
          <w:rFonts w:ascii="Times New Roman" w:hAnsi="Times New Roman"/>
          <w:b/>
          <w:i/>
          <w:sz w:val="24"/>
          <w:szCs w:val="24"/>
        </w:rPr>
        <w:t>Аппликация.</w:t>
      </w:r>
    </w:p>
    <w:p w:rsidR="00B90D4F" w:rsidRPr="00F04A20" w:rsidRDefault="00B90D4F" w:rsidP="00B90D4F">
      <w:pPr>
        <w:spacing w:line="360" w:lineRule="auto"/>
        <w:ind w:firstLine="708"/>
        <w:jc w:val="both"/>
        <w:rPr>
          <w:rFonts w:ascii="Times New Roman" w:hAnsi="Times New Roman" w:cs="Times New Roman"/>
          <w:sz w:val="24"/>
          <w:szCs w:val="24"/>
        </w:rPr>
      </w:pPr>
      <w:r w:rsidRPr="00F04A20">
        <w:rPr>
          <w:rFonts w:ascii="Times New Roman" w:hAnsi="Times New Roman" w:cs="Times New Roman"/>
          <w:bCs/>
          <w:sz w:val="24"/>
          <w:szCs w:val="24"/>
        </w:rPr>
        <w:t xml:space="preserve">Узнавание (различение) разных видов бумаги: цветная бумага, </w:t>
      </w:r>
      <w:r w:rsidRPr="00F04A20">
        <w:rPr>
          <w:rFonts w:ascii="Times New Roman" w:hAnsi="Times New Roman" w:cs="Times New Roman"/>
          <w:sz w:val="24"/>
          <w:szCs w:val="24"/>
        </w:rPr>
        <w:t>картон</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фольга</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салфетка</w:t>
      </w:r>
      <w:r w:rsidRPr="00F04A20">
        <w:rPr>
          <w:rFonts w:ascii="Times New Roman" w:hAnsi="Times New Roman" w:cs="Times New Roman"/>
          <w:bCs/>
          <w:sz w:val="24"/>
          <w:szCs w:val="24"/>
        </w:rPr>
        <w:t xml:space="preserve"> </w:t>
      </w:r>
      <w:r w:rsidRPr="00F04A20">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r w:rsidR="008D6557">
        <w:rPr>
          <w:rFonts w:ascii="Times New Roman" w:hAnsi="Times New Roman" w:cs="Times New Roman"/>
          <w:sz w:val="24"/>
          <w:szCs w:val="24"/>
        </w:rPr>
        <w:t xml:space="preserve"> </w:t>
      </w:r>
      <w:r w:rsidRPr="00F04A20">
        <w:rPr>
          <w:rFonts w:ascii="Times New Roman" w:hAnsi="Times New Roman" w:cs="Times New Roman"/>
          <w:sz w:val="24"/>
          <w:szCs w:val="24"/>
        </w:rPr>
        <w:t>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90D4F" w:rsidRPr="00F04A20" w:rsidRDefault="00B90D4F" w:rsidP="00B90D4F">
      <w:pPr>
        <w:pStyle w:val="afe"/>
        <w:spacing w:line="360" w:lineRule="auto"/>
        <w:jc w:val="center"/>
        <w:rPr>
          <w:rFonts w:ascii="Times New Roman" w:hAnsi="Times New Roman"/>
          <w:bCs/>
          <w:i/>
          <w:sz w:val="24"/>
          <w:szCs w:val="24"/>
        </w:rPr>
      </w:pPr>
      <w:r w:rsidRPr="00F04A20">
        <w:rPr>
          <w:rFonts w:ascii="Times New Roman" w:hAnsi="Times New Roman"/>
          <w:b/>
          <w:bCs/>
          <w:i/>
          <w:sz w:val="24"/>
          <w:szCs w:val="24"/>
        </w:rPr>
        <w:t>Рисование</w:t>
      </w:r>
      <w:r w:rsidRPr="00F04A20">
        <w:rPr>
          <w:rFonts w:ascii="Times New Roman" w:hAnsi="Times New Roman"/>
          <w:bCs/>
          <w:i/>
          <w:sz w:val="24"/>
          <w:szCs w:val="24"/>
        </w:rPr>
        <w:t>.</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90D4F" w:rsidRPr="00F04A20" w:rsidRDefault="00B90D4F" w:rsidP="00B90D4F">
      <w:pPr>
        <w:autoSpaceDE w:val="0"/>
        <w:spacing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 xml:space="preserve">Рисование точек. </w:t>
      </w:r>
      <w:r w:rsidRPr="00F04A20">
        <w:rPr>
          <w:rFonts w:ascii="Times New Roman" w:hAnsi="Times New Roman" w:cs="Times New Roman"/>
          <w:bCs/>
          <w:sz w:val="24"/>
          <w:szCs w:val="24"/>
        </w:rPr>
        <w:t>Рисование вертикальных (горизонтальных, наклонных) линий.</w:t>
      </w:r>
      <w:r w:rsidRPr="00F04A20">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w:t>
      </w:r>
      <w:r w:rsidRPr="00F04A20">
        <w:rPr>
          <w:rFonts w:ascii="Times New Roman" w:hAnsi="Times New Roman" w:cs="Times New Roman"/>
          <w:sz w:val="24"/>
          <w:szCs w:val="24"/>
        </w:rPr>
        <w:lastRenderedPageBreak/>
        <w:t xml:space="preserve">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F04A20">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F04A20">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w:t>
      </w:r>
    </w:p>
    <w:p w:rsidR="00B90D4F" w:rsidRPr="00F04A20" w:rsidRDefault="00D2631E" w:rsidP="00B90D4F">
      <w:pPr>
        <w:pStyle w:val="afe"/>
        <w:spacing w:line="360" w:lineRule="auto"/>
        <w:jc w:val="center"/>
        <w:rPr>
          <w:rFonts w:ascii="Times New Roman" w:hAnsi="Times New Roman"/>
          <w:b/>
          <w:sz w:val="24"/>
          <w:szCs w:val="24"/>
        </w:rPr>
      </w:pPr>
      <w:r>
        <w:rPr>
          <w:rFonts w:ascii="Times New Roman" w:hAnsi="Times New Roman"/>
          <w:b/>
          <w:sz w:val="24"/>
          <w:szCs w:val="24"/>
          <w:lang w:val="en-US"/>
        </w:rPr>
        <w:t>VIII</w:t>
      </w:r>
      <w:r w:rsidR="00B90D4F" w:rsidRPr="00F04A20">
        <w:rPr>
          <w:rFonts w:ascii="Times New Roman" w:hAnsi="Times New Roman"/>
          <w:b/>
          <w:sz w:val="24"/>
          <w:szCs w:val="24"/>
        </w:rPr>
        <w:t>. АДАПТИВНАЯ ФИЗКУЛЬТУРА</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Пояснительная записка.</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r w:rsidRPr="00C215B1">
        <w:rPr>
          <w:rFonts w:ascii="Times New Roman" w:hAnsi="Times New Roman"/>
          <w:sz w:val="24"/>
          <w:szCs w:val="24"/>
        </w:rPr>
        <w:t>Целью</w:t>
      </w:r>
      <w:r w:rsidRPr="00C215B1">
        <w:rPr>
          <w:rFonts w:ascii="Times New Roman" w:hAnsi="Times New Roman"/>
          <w:i/>
          <w:sz w:val="24"/>
          <w:szCs w:val="24"/>
        </w:rPr>
        <w:t xml:space="preserve"> </w:t>
      </w:r>
      <w:r w:rsidRPr="00C215B1">
        <w:rPr>
          <w:rFonts w:ascii="Times New Roman" w:hAnsi="Times New Roman"/>
          <w:sz w:val="24"/>
          <w:szCs w:val="24"/>
        </w:rPr>
        <w:t>занятий по</w:t>
      </w:r>
      <w:r w:rsidRPr="00C215B1">
        <w:rPr>
          <w:rFonts w:ascii="Times New Roman" w:hAnsi="Times New Roman"/>
          <w:i/>
          <w:sz w:val="24"/>
          <w:szCs w:val="24"/>
        </w:rPr>
        <w:t xml:space="preserve"> </w:t>
      </w:r>
      <w:r w:rsidRPr="00C215B1">
        <w:rPr>
          <w:rFonts w:ascii="Times New Roman" w:hAnsi="Times New Roman"/>
          <w:sz w:val="24"/>
          <w:szCs w:val="24"/>
        </w:rPr>
        <w:t>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w:t>
      </w:r>
      <w:r w:rsidR="00F355BB" w:rsidRPr="00C215B1">
        <w:rPr>
          <w:rFonts w:ascii="Times New Roman" w:hAnsi="Times New Roman"/>
          <w:sz w:val="24"/>
          <w:szCs w:val="24"/>
        </w:rPr>
        <w:t xml:space="preserve"> </w:t>
      </w:r>
      <w:r w:rsidRPr="00C215B1">
        <w:rPr>
          <w:rFonts w:ascii="Times New Roman" w:hAnsi="Times New Roman"/>
          <w:sz w:val="24"/>
          <w:szCs w:val="24"/>
        </w:rPr>
        <w:t xml:space="preserve"> умения ходить на лыжах, играть в спортивные игры; укрепление и сохранение здоровья  детей, профилактика  болезней и  возникновения вторичных заболеваний.</w:t>
      </w:r>
      <w:r w:rsidRPr="00F04A20">
        <w:rPr>
          <w:rFonts w:ascii="Times New Roman" w:hAnsi="Times New Roman"/>
          <w:sz w:val="24"/>
          <w:szCs w:val="24"/>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по адаптивной физической культуре  включает </w:t>
      </w:r>
      <w:r w:rsidR="00C215B1">
        <w:rPr>
          <w:rFonts w:ascii="Times New Roman" w:hAnsi="Times New Roman"/>
          <w:sz w:val="24"/>
          <w:szCs w:val="24"/>
        </w:rPr>
        <w:t>3</w:t>
      </w:r>
      <w:r w:rsidRPr="00F04A20">
        <w:rPr>
          <w:rFonts w:ascii="Times New Roman" w:hAnsi="Times New Roman"/>
          <w:sz w:val="24"/>
          <w:szCs w:val="24"/>
        </w:rPr>
        <w:t xml:space="preserve"> раздел</w:t>
      </w:r>
      <w:r w:rsidR="00C215B1">
        <w:rPr>
          <w:rFonts w:ascii="Times New Roman" w:hAnsi="Times New Roman"/>
          <w:sz w:val="24"/>
          <w:szCs w:val="24"/>
        </w:rPr>
        <w:t>а</w:t>
      </w:r>
      <w:r w:rsidRPr="00F04A20">
        <w:rPr>
          <w:rFonts w:ascii="Times New Roman" w:hAnsi="Times New Roman"/>
          <w:sz w:val="24"/>
          <w:szCs w:val="24"/>
        </w:rPr>
        <w:t xml:space="preserve">: «Коррекционные подвижные игры», «Лыжная подготовка», «Физическая подготовка». </w:t>
      </w:r>
    </w:p>
    <w:p w:rsidR="00C215B1"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C215B1"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Раздел «Лыжная подготовка» предусматривает формирование навыка ходьбы на лыжах и дальнейшее его совершенствование.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Раздел «Физическая подготовка» включает построения и перестроения, </w:t>
      </w:r>
      <w:r w:rsidRPr="00F04A20">
        <w:rPr>
          <w:rFonts w:ascii="Times New Roman" w:hAnsi="Times New Roman"/>
          <w:iCs/>
          <w:sz w:val="24"/>
          <w:szCs w:val="24"/>
        </w:rPr>
        <w:t xml:space="preserve">общеразвивающие и корригирующие упражнения. </w:t>
      </w:r>
      <w:r w:rsidRPr="00F04A20">
        <w:rPr>
          <w:rFonts w:ascii="Times New Roman" w:hAnsi="Times New Roman"/>
          <w:sz w:val="24"/>
          <w:szCs w:val="24"/>
        </w:rPr>
        <w:t xml:space="preserve">Материально-техническое </w:t>
      </w:r>
      <w:r w:rsidRPr="00F04A20">
        <w:rPr>
          <w:rFonts w:ascii="Times New Roman" w:hAnsi="Times New Roman"/>
          <w:bCs/>
          <w:sz w:val="24"/>
          <w:szCs w:val="24"/>
        </w:rPr>
        <w:t xml:space="preserve">оснащение учебного предмета предусматривает </w:t>
      </w:r>
      <w:r w:rsidRPr="00F04A20">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F04A20">
        <w:rPr>
          <w:rFonts w:ascii="Times New Roman" w:hAnsi="Times New Roman"/>
          <w:bCs/>
          <w:sz w:val="24"/>
          <w:szCs w:val="24"/>
        </w:rPr>
        <w:t xml:space="preserve">«Адаптивная физкультура» </w:t>
      </w:r>
      <w:r w:rsidRPr="00F04A20">
        <w:rPr>
          <w:rFonts w:ascii="Times New Roman" w:hAnsi="Times New Roman"/>
          <w:sz w:val="24"/>
          <w:szCs w:val="24"/>
        </w:rPr>
        <w:t xml:space="preserve">включает: </w:t>
      </w:r>
      <w:r w:rsidRPr="00F04A20">
        <w:rPr>
          <w:rFonts w:ascii="Times New Roman" w:hAnsi="Times New Roman"/>
          <w:sz w:val="24"/>
          <w:szCs w:val="24"/>
          <w:lang w:eastAsia="ru-RU"/>
        </w:rPr>
        <w:t>дидактический материал: изображения (картинки, фото, пиктограммы)</w:t>
      </w:r>
      <w:r w:rsidR="00C215B1">
        <w:rPr>
          <w:rFonts w:ascii="Times New Roman" w:hAnsi="Times New Roman"/>
          <w:sz w:val="24"/>
          <w:szCs w:val="24"/>
          <w:lang w:eastAsia="ru-RU"/>
        </w:rPr>
        <w:t xml:space="preserve"> спортивного</w:t>
      </w:r>
      <w:r w:rsidRPr="00F04A20">
        <w:rPr>
          <w:rFonts w:ascii="Times New Roman" w:hAnsi="Times New Roman"/>
          <w:sz w:val="24"/>
          <w:szCs w:val="24"/>
          <w:lang w:eastAsia="ru-RU"/>
        </w:rPr>
        <w:t xml:space="preserve"> инвентаря; альбомы с демонстрационным материалом в соответствии с темами занятий;</w:t>
      </w:r>
      <w:r w:rsidRPr="00F04A20">
        <w:rPr>
          <w:rFonts w:ascii="Times New Roman" w:hAnsi="Times New Roman"/>
          <w:sz w:val="24"/>
          <w:szCs w:val="24"/>
        </w:rPr>
        <w:t xml:space="preserve"> </w:t>
      </w:r>
      <w:r w:rsidRPr="00F04A20">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w:t>
      </w:r>
      <w:r w:rsidRPr="00F04A20">
        <w:rPr>
          <w:rFonts w:ascii="Times New Roman" w:hAnsi="Times New Roman"/>
          <w:sz w:val="24"/>
          <w:szCs w:val="24"/>
          <w:lang w:eastAsia="ru-RU"/>
        </w:rPr>
        <w:lastRenderedPageBreak/>
        <w:t xml:space="preserve">бадминтон, лыжи, лыжные палки, лыжные костюмы, мебель: шкафы для хранения спортивного инвентаря, для переодевания, стулья, стол, столы-кушетки. </w:t>
      </w:r>
    </w:p>
    <w:p w:rsidR="00B90D4F" w:rsidRPr="00F04A20" w:rsidRDefault="008D6557" w:rsidP="00B90D4F">
      <w:pPr>
        <w:pStyle w:val="afe"/>
        <w:spacing w:line="360" w:lineRule="auto"/>
        <w:jc w:val="center"/>
        <w:rPr>
          <w:rFonts w:ascii="Times New Roman" w:hAnsi="Times New Roman"/>
          <w:b/>
          <w:sz w:val="24"/>
          <w:szCs w:val="24"/>
        </w:rPr>
      </w:pPr>
      <w:r>
        <w:rPr>
          <w:rFonts w:ascii="Times New Roman" w:hAnsi="Times New Roman"/>
          <w:b/>
          <w:sz w:val="24"/>
          <w:szCs w:val="24"/>
        </w:rPr>
        <w:t>С</w:t>
      </w:r>
      <w:r w:rsidR="00B90D4F" w:rsidRPr="00F04A20">
        <w:rPr>
          <w:rFonts w:ascii="Times New Roman" w:hAnsi="Times New Roman"/>
          <w:b/>
          <w:sz w:val="24"/>
          <w:szCs w:val="24"/>
        </w:rPr>
        <w:t>одержание предмета</w:t>
      </w:r>
    </w:p>
    <w:p w:rsidR="00B90D4F" w:rsidRPr="00C215B1" w:rsidRDefault="00B90D4F" w:rsidP="00B90D4F">
      <w:pPr>
        <w:pStyle w:val="afe"/>
        <w:spacing w:line="360" w:lineRule="auto"/>
        <w:jc w:val="center"/>
        <w:rPr>
          <w:rFonts w:ascii="Times New Roman" w:hAnsi="Times New Roman"/>
          <w:b/>
          <w:i/>
          <w:sz w:val="24"/>
          <w:szCs w:val="24"/>
        </w:rPr>
      </w:pPr>
      <w:r w:rsidRPr="00C215B1">
        <w:rPr>
          <w:rFonts w:ascii="Times New Roman" w:hAnsi="Times New Roman"/>
          <w:b/>
          <w:i/>
          <w:sz w:val="24"/>
          <w:szCs w:val="24"/>
        </w:rPr>
        <w:t>Коррекционные подвижные игры.</w:t>
      </w:r>
    </w:p>
    <w:p w:rsidR="00B90D4F" w:rsidRPr="00F04A20" w:rsidRDefault="00B90D4F" w:rsidP="00B90D4F">
      <w:pPr>
        <w:spacing w:line="360" w:lineRule="auto"/>
        <w:ind w:firstLine="708"/>
        <w:jc w:val="both"/>
        <w:rPr>
          <w:rFonts w:ascii="Times New Roman" w:hAnsi="Times New Roman" w:cs="Times New Roman"/>
          <w:sz w:val="24"/>
          <w:szCs w:val="24"/>
        </w:rPr>
      </w:pPr>
      <w:r w:rsidRPr="00C215B1">
        <w:rPr>
          <w:rFonts w:ascii="Times New Roman" w:hAnsi="Times New Roman" w:cs="Times New Roman"/>
          <w:i/>
          <w:sz w:val="24"/>
          <w:szCs w:val="24"/>
        </w:rPr>
        <w:t>Элементы спортивных игр и спортивных упражнений</w:t>
      </w:r>
      <w:r w:rsidRPr="00C215B1">
        <w:rPr>
          <w:rFonts w:ascii="Times New Roman" w:hAnsi="Times New Roman" w:cs="Times New Roman"/>
          <w:sz w:val="24"/>
          <w:szCs w:val="24"/>
        </w:rPr>
        <w:t>.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w:t>
      </w:r>
      <w:r w:rsidRPr="00F04A20">
        <w:rPr>
          <w:rFonts w:ascii="Times New Roman" w:hAnsi="Times New Roman" w:cs="Times New Roman"/>
          <w:sz w:val="24"/>
          <w:szCs w:val="24"/>
        </w:rPr>
        <w:t xml:space="preserve">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F04A20">
        <w:rPr>
          <w:rFonts w:ascii="Times New Roman" w:hAnsi="Times New Roman" w:cs="Times New Roman"/>
          <w:i/>
          <w:sz w:val="24"/>
          <w:szCs w:val="24"/>
        </w:rPr>
        <w:t>Подвижные игры.</w:t>
      </w:r>
      <w:r w:rsidRPr="00F04A20">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F04A20">
        <w:rPr>
          <w:rFonts w:ascii="Times New Roman" w:hAnsi="Times New Roman" w:cs="Times New Roman"/>
          <w:b/>
          <w:sz w:val="24"/>
          <w:szCs w:val="24"/>
        </w:rPr>
        <w:t xml:space="preserve">. </w:t>
      </w:r>
      <w:r w:rsidRPr="00F04A20">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F04A20">
        <w:rPr>
          <w:rFonts w:ascii="Times New Roman" w:hAnsi="Times New Roman" w:cs="Times New Roman"/>
          <w:b/>
          <w:sz w:val="24"/>
          <w:szCs w:val="24"/>
        </w:rPr>
        <w:t xml:space="preserve">, </w:t>
      </w:r>
      <w:r w:rsidRPr="00F04A20">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F04A20">
        <w:rPr>
          <w:rFonts w:ascii="Times New Roman" w:hAnsi="Times New Roman" w:cs="Times New Roman"/>
          <w:b/>
          <w:sz w:val="24"/>
          <w:szCs w:val="24"/>
        </w:rPr>
        <w:t xml:space="preserve">. </w:t>
      </w:r>
      <w:r w:rsidRPr="00F04A20">
        <w:rPr>
          <w:rFonts w:ascii="Times New Roman" w:hAnsi="Times New Roman" w:cs="Times New Roman"/>
          <w:sz w:val="24"/>
          <w:szCs w:val="24"/>
        </w:rPr>
        <w:t>Соблюдение последовательности действий в игре-эстафете «Строим дом».</w:t>
      </w:r>
    </w:p>
    <w:p w:rsidR="00B90D4F" w:rsidRPr="00C215B1" w:rsidRDefault="00B90D4F" w:rsidP="00B90D4F">
      <w:pPr>
        <w:pStyle w:val="afe"/>
        <w:spacing w:line="360" w:lineRule="auto"/>
        <w:jc w:val="center"/>
        <w:rPr>
          <w:rFonts w:ascii="Times New Roman" w:hAnsi="Times New Roman"/>
          <w:b/>
          <w:i/>
          <w:sz w:val="24"/>
          <w:szCs w:val="24"/>
        </w:rPr>
      </w:pPr>
      <w:r w:rsidRPr="00C215B1">
        <w:rPr>
          <w:rFonts w:ascii="Times New Roman" w:hAnsi="Times New Roman"/>
          <w:b/>
          <w:i/>
          <w:sz w:val="24"/>
          <w:szCs w:val="24"/>
        </w:rPr>
        <w:t>Лыжная подготовка.</w:t>
      </w:r>
    </w:p>
    <w:p w:rsidR="00B90D4F" w:rsidRPr="00C215B1" w:rsidRDefault="00B90D4F" w:rsidP="00B90D4F">
      <w:pPr>
        <w:pStyle w:val="afe"/>
        <w:spacing w:line="360" w:lineRule="auto"/>
        <w:ind w:firstLine="708"/>
        <w:jc w:val="both"/>
        <w:rPr>
          <w:rFonts w:ascii="Times New Roman" w:hAnsi="Times New Roman"/>
          <w:sz w:val="24"/>
          <w:szCs w:val="24"/>
        </w:rPr>
      </w:pPr>
      <w:r w:rsidRPr="00C215B1">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90D4F" w:rsidRPr="00F04A20" w:rsidRDefault="00B90D4F" w:rsidP="00B90D4F">
      <w:pPr>
        <w:spacing w:line="360" w:lineRule="auto"/>
        <w:ind w:firstLine="708"/>
        <w:jc w:val="both"/>
        <w:rPr>
          <w:rFonts w:ascii="Times New Roman" w:hAnsi="Times New Roman" w:cs="Times New Roman"/>
          <w:sz w:val="24"/>
          <w:szCs w:val="24"/>
        </w:rPr>
      </w:pPr>
      <w:r w:rsidRPr="00C215B1">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w:t>
      </w:r>
      <w:r w:rsidRPr="00F04A20">
        <w:rPr>
          <w:rFonts w:ascii="Times New Roman" w:hAnsi="Times New Roman" w:cs="Times New Roman"/>
          <w:sz w:val="24"/>
          <w:szCs w:val="24"/>
        </w:rPr>
        <w:t xml:space="preserve">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w:t>
      </w:r>
      <w:r w:rsidRPr="00F04A20">
        <w:rPr>
          <w:rFonts w:ascii="Times New Roman" w:hAnsi="Times New Roman" w:cs="Times New Roman"/>
          <w:sz w:val="24"/>
          <w:szCs w:val="24"/>
        </w:rPr>
        <w:lastRenderedPageBreak/>
        <w:t>подъемов ступающим шагом («лесенкой», «полуелочкой», «елочкой»). Выполнение торможения при спуске со склона нажимом палок («полуплугом», «плугом», падением).</w:t>
      </w:r>
    </w:p>
    <w:p w:rsidR="00B90D4F" w:rsidRPr="00C215B1" w:rsidRDefault="00B90D4F" w:rsidP="00B90D4F">
      <w:pPr>
        <w:pStyle w:val="afe"/>
        <w:spacing w:line="360" w:lineRule="auto"/>
        <w:ind w:firstLine="708"/>
        <w:jc w:val="center"/>
        <w:rPr>
          <w:rFonts w:ascii="Times New Roman" w:hAnsi="Times New Roman"/>
          <w:b/>
          <w:i/>
          <w:sz w:val="24"/>
          <w:szCs w:val="24"/>
        </w:rPr>
      </w:pPr>
      <w:r w:rsidRPr="00C215B1">
        <w:rPr>
          <w:rFonts w:ascii="Times New Roman" w:hAnsi="Times New Roman"/>
          <w:b/>
          <w:i/>
          <w:sz w:val="24"/>
          <w:szCs w:val="24"/>
        </w:rPr>
        <w:t>Физическая подготовка.</w:t>
      </w:r>
    </w:p>
    <w:p w:rsidR="00B90D4F" w:rsidRPr="00C215B1" w:rsidRDefault="00B90D4F" w:rsidP="00C215B1">
      <w:pPr>
        <w:pStyle w:val="aff2"/>
        <w:spacing w:after="0" w:line="360" w:lineRule="auto"/>
        <w:ind w:left="0" w:firstLine="708"/>
        <w:jc w:val="both"/>
        <w:rPr>
          <w:rFonts w:ascii="Times New Roman" w:hAnsi="Times New Roman"/>
          <w:spacing w:val="-2"/>
          <w:sz w:val="24"/>
          <w:szCs w:val="24"/>
        </w:rPr>
      </w:pPr>
      <w:r w:rsidRPr="00C215B1">
        <w:rPr>
          <w:rFonts w:ascii="Times New Roman" w:hAnsi="Times New Roman"/>
          <w:i/>
          <w:iCs/>
          <w:sz w:val="24"/>
          <w:szCs w:val="24"/>
        </w:rPr>
        <w:t xml:space="preserve">Построения и перестроения. </w:t>
      </w:r>
      <w:r w:rsidRPr="00C215B1">
        <w:rPr>
          <w:rFonts w:ascii="Times New Roman" w:hAnsi="Times New Roman"/>
          <w:iCs/>
          <w:sz w:val="24"/>
          <w:szCs w:val="24"/>
        </w:rPr>
        <w:t>П</w:t>
      </w:r>
      <w:r w:rsidRPr="00C215B1">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C215B1">
        <w:rPr>
          <w:rFonts w:ascii="Times New Roman" w:hAnsi="Times New Roman"/>
          <w:spacing w:val="-2"/>
          <w:sz w:val="24"/>
          <w:szCs w:val="24"/>
        </w:rPr>
        <w:t xml:space="preserve">в колонне. </w:t>
      </w:r>
    </w:p>
    <w:p w:rsidR="00B90D4F" w:rsidRPr="00F04A20" w:rsidRDefault="00B90D4F" w:rsidP="00C215B1">
      <w:pPr>
        <w:pStyle w:val="aff2"/>
        <w:spacing w:after="0" w:line="360" w:lineRule="auto"/>
        <w:ind w:left="0" w:firstLine="708"/>
        <w:jc w:val="both"/>
        <w:rPr>
          <w:rFonts w:ascii="Times New Roman" w:hAnsi="Times New Roman"/>
          <w:sz w:val="24"/>
          <w:szCs w:val="24"/>
        </w:rPr>
      </w:pPr>
      <w:r w:rsidRPr="00C215B1">
        <w:rPr>
          <w:rFonts w:ascii="Times New Roman" w:hAnsi="Times New Roman"/>
          <w:i/>
          <w:iCs/>
          <w:sz w:val="24"/>
          <w:szCs w:val="24"/>
        </w:rPr>
        <w:t>Общеразвивающие и корригирующие упражнения.</w:t>
      </w:r>
      <w:r w:rsidRPr="00C215B1">
        <w:rPr>
          <w:rFonts w:ascii="Times New Roman" w:hAnsi="Times New Roman"/>
          <w:iCs/>
          <w:sz w:val="24"/>
          <w:szCs w:val="24"/>
        </w:rPr>
        <w:t xml:space="preserve"> Дыхательные упражнения: </w:t>
      </w:r>
      <w:r w:rsidRPr="00C215B1">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C215B1">
        <w:rPr>
          <w:rFonts w:ascii="Times New Roman" w:hAnsi="Times New Roman"/>
          <w:i/>
          <w:spacing w:val="-10"/>
          <w:sz w:val="24"/>
          <w:szCs w:val="24"/>
        </w:rPr>
        <w:t xml:space="preserve"> </w:t>
      </w:r>
      <w:r w:rsidRPr="00C215B1">
        <w:rPr>
          <w:rFonts w:ascii="Times New Roman" w:hAnsi="Times New Roman"/>
          <w:spacing w:val="-10"/>
          <w:sz w:val="24"/>
          <w:szCs w:val="24"/>
        </w:rPr>
        <w:t xml:space="preserve">(нос). </w:t>
      </w:r>
      <w:r w:rsidRPr="00C215B1">
        <w:rPr>
          <w:rFonts w:ascii="Times New Roman" w:hAnsi="Times New Roman"/>
          <w:sz w:val="24"/>
          <w:szCs w:val="24"/>
        </w:rPr>
        <w:t>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w:t>
      </w:r>
      <w:r w:rsidRPr="00F04A20">
        <w:rPr>
          <w:rFonts w:ascii="Times New Roman" w:hAnsi="Times New Roman"/>
          <w:sz w:val="24"/>
          <w:szCs w:val="24"/>
        </w:rPr>
        <w:t xml:space="preserve"> разгибанием на другой руке. </w:t>
      </w:r>
      <w:r w:rsidRPr="00F04A20">
        <w:rPr>
          <w:rFonts w:ascii="Times New Roman" w:hAnsi="Times New Roman"/>
          <w:spacing w:val="-10"/>
          <w:sz w:val="24"/>
          <w:szCs w:val="24"/>
        </w:rPr>
        <w:t>К</w:t>
      </w:r>
      <w:r w:rsidRPr="00F04A20">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F04A20">
        <w:rPr>
          <w:rFonts w:ascii="Times New Roman" w:hAnsi="Times New Roman"/>
          <w:spacing w:val="-3"/>
          <w:sz w:val="24"/>
          <w:szCs w:val="24"/>
        </w:rPr>
        <w:t>в исхо</w:t>
      </w:r>
      <w:r w:rsidRPr="00F04A20">
        <w:rPr>
          <w:rFonts w:ascii="Times New Roman" w:hAnsi="Times New Roman"/>
          <w:spacing w:val="-1"/>
          <w:sz w:val="24"/>
          <w:szCs w:val="24"/>
        </w:rPr>
        <w:t xml:space="preserve">дных положениях «стоя», «сидя», «лежа» (на боку, на </w:t>
      </w:r>
      <w:r w:rsidRPr="00F04A20">
        <w:rPr>
          <w:rFonts w:ascii="Times New Roman" w:hAnsi="Times New Roman"/>
          <w:spacing w:val="-3"/>
          <w:sz w:val="24"/>
          <w:szCs w:val="24"/>
        </w:rPr>
        <w:t xml:space="preserve">спине, на животе): вперед, назад, в стороны, вверх, вниз, круговые движения. </w:t>
      </w:r>
      <w:r w:rsidRPr="00F04A20">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90D4F" w:rsidRPr="00F04A20" w:rsidRDefault="00B90D4F" w:rsidP="00C215B1">
      <w:pPr>
        <w:pStyle w:val="aff2"/>
        <w:spacing w:after="0" w:line="360" w:lineRule="auto"/>
        <w:ind w:left="0" w:firstLine="708"/>
        <w:jc w:val="both"/>
        <w:rPr>
          <w:rFonts w:ascii="Times New Roman" w:hAnsi="Times New Roman"/>
          <w:sz w:val="24"/>
          <w:szCs w:val="24"/>
        </w:rPr>
      </w:pPr>
      <w:r w:rsidRPr="00C215B1">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C215B1">
        <w:rPr>
          <w:rFonts w:ascii="Times New Roman" w:hAnsi="Times New Roman"/>
          <w:spacing w:val="-10"/>
          <w:sz w:val="24"/>
          <w:szCs w:val="24"/>
        </w:rPr>
        <w:t>П</w:t>
      </w:r>
      <w:r w:rsidRPr="00C215B1">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w:t>
      </w:r>
      <w:r w:rsidRPr="00F04A20">
        <w:rPr>
          <w:rFonts w:ascii="Times New Roman" w:hAnsi="Times New Roman"/>
          <w:sz w:val="24"/>
          <w:szCs w:val="24"/>
        </w:rPr>
        <w:t xml:space="preserve">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90D4F" w:rsidRPr="00F04A20" w:rsidRDefault="00B90D4F" w:rsidP="00C215B1">
      <w:pPr>
        <w:pStyle w:val="aff2"/>
        <w:spacing w:after="0" w:line="360" w:lineRule="auto"/>
        <w:ind w:left="0" w:firstLine="708"/>
        <w:jc w:val="both"/>
        <w:rPr>
          <w:rFonts w:ascii="Times New Roman" w:hAnsi="Times New Roman"/>
          <w:sz w:val="24"/>
          <w:szCs w:val="24"/>
        </w:rPr>
      </w:pPr>
      <w:r w:rsidRPr="00F04A20">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F04A20">
        <w:rPr>
          <w:rFonts w:ascii="Times New Roman" w:hAnsi="Times New Roman"/>
          <w:spacing w:val="-7"/>
          <w:sz w:val="24"/>
          <w:szCs w:val="24"/>
        </w:rPr>
        <w:t xml:space="preserve"> </w:t>
      </w:r>
      <w:r w:rsidRPr="00F04A20">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90D4F" w:rsidRPr="00C215B1" w:rsidRDefault="00B90D4F" w:rsidP="00C215B1">
      <w:pPr>
        <w:pStyle w:val="aff2"/>
        <w:spacing w:after="0" w:line="360" w:lineRule="auto"/>
        <w:ind w:left="0" w:firstLine="708"/>
        <w:jc w:val="both"/>
        <w:rPr>
          <w:rFonts w:ascii="Times New Roman" w:hAnsi="Times New Roman"/>
          <w:sz w:val="24"/>
          <w:szCs w:val="24"/>
        </w:rPr>
      </w:pPr>
      <w:r w:rsidRPr="00C215B1">
        <w:rPr>
          <w:rFonts w:ascii="Times New Roman" w:hAnsi="Times New Roman"/>
          <w:i/>
          <w:sz w:val="24"/>
          <w:szCs w:val="24"/>
        </w:rPr>
        <w:t>Ходьба и бег</w:t>
      </w:r>
      <w:r w:rsidRPr="00C215B1">
        <w:rPr>
          <w:rFonts w:ascii="Times New Roman" w:hAnsi="Times New Roman"/>
          <w:sz w:val="24"/>
          <w:szCs w:val="24"/>
        </w:rPr>
        <w:t>. Ходьба с удержанием рук за спиной (на поясе, на голове, в стороны). Движения руками при ходьбе</w:t>
      </w:r>
      <w:r w:rsidRPr="00C215B1">
        <w:rPr>
          <w:rFonts w:ascii="Times New Roman" w:hAnsi="Times New Roman"/>
          <w:spacing w:val="-6"/>
          <w:sz w:val="24"/>
          <w:szCs w:val="24"/>
        </w:rPr>
        <w:t xml:space="preserve">: взмахи, вращения, отведение рук назад, в стороны, подъем вверх. Ходьба </w:t>
      </w:r>
      <w:r w:rsidRPr="00C215B1">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w:t>
      </w:r>
      <w:r w:rsidRPr="00C215B1">
        <w:rPr>
          <w:rFonts w:ascii="Times New Roman" w:hAnsi="Times New Roman"/>
          <w:sz w:val="24"/>
          <w:szCs w:val="24"/>
        </w:rPr>
        <w:lastRenderedPageBreak/>
        <w:t xml:space="preserve">шагом, в полуприседе, приседе. </w:t>
      </w:r>
      <w:r w:rsidRPr="00C215B1">
        <w:rPr>
          <w:rFonts w:ascii="Times New Roman" w:hAnsi="Times New Roman"/>
          <w:spacing w:val="-10"/>
          <w:sz w:val="24"/>
          <w:szCs w:val="24"/>
        </w:rPr>
        <w:t>Х</w:t>
      </w:r>
      <w:r w:rsidRPr="00C215B1">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C215B1">
        <w:rPr>
          <w:rFonts w:ascii="Times New Roman" w:hAnsi="Times New Roman"/>
          <w:spacing w:val="-10"/>
          <w:sz w:val="24"/>
          <w:szCs w:val="24"/>
        </w:rPr>
        <w:t>Бег</w:t>
      </w:r>
      <w:r w:rsidRPr="00C215B1">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90D4F" w:rsidRPr="00C215B1" w:rsidRDefault="00B90D4F" w:rsidP="00C215B1">
      <w:pPr>
        <w:pStyle w:val="aff2"/>
        <w:spacing w:after="0" w:line="360" w:lineRule="auto"/>
        <w:ind w:left="0" w:firstLine="708"/>
        <w:jc w:val="both"/>
        <w:rPr>
          <w:rFonts w:ascii="Times New Roman" w:hAnsi="Times New Roman"/>
          <w:sz w:val="24"/>
          <w:szCs w:val="24"/>
        </w:rPr>
      </w:pPr>
      <w:r w:rsidRPr="00C215B1">
        <w:rPr>
          <w:rFonts w:ascii="Times New Roman" w:hAnsi="Times New Roman"/>
          <w:i/>
          <w:sz w:val="24"/>
          <w:szCs w:val="24"/>
        </w:rPr>
        <w:t>Прыжки.</w:t>
      </w:r>
      <w:r w:rsidRPr="00C215B1">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90D4F" w:rsidRPr="00C215B1" w:rsidRDefault="00B90D4F" w:rsidP="00C215B1">
      <w:pPr>
        <w:pStyle w:val="aff2"/>
        <w:spacing w:after="0" w:line="360" w:lineRule="auto"/>
        <w:ind w:left="0" w:firstLine="708"/>
        <w:jc w:val="both"/>
        <w:rPr>
          <w:rFonts w:ascii="Times New Roman" w:hAnsi="Times New Roman"/>
          <w:spacing w:val="-10"/>
          <w:sz w:val="24"/>
          <w:szCs w:val="24"/>
        </w:rPr>
      </w:pPr>
      <w:r w:rsidRPr="00C215B1">
        <w:rPr>
          <w:rFonts w:ascii="Times New Roman" w:hAnsi="Times New Roman"/>
          <w:i/>
          <w:sz w:val="24"/>
          <w:szCs w:val="24"/>
        </w:rPr>
        <w:t xml:space="preserve">Ползание, подлезание, лазание, перелезание. </w:t>
      </w:r>
      <w:r w:rsidRPr="00C215B1">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C215B1">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C215B1">
        <w:rPr>
          <w:rFonts w:ascii="Times New Roman" w:hAnsi="Times New Roman"/>
          <w:spacing w:val="-10"/>
          <w:sz w:val="24"/>
          <w:szCs w:val="24"/>
        </w:rPr>
        <w:t xml:space="preserve">ис на канате, рейке. Перелезание через препятствия. </w:t>
      </w:r>
    </w:p>
    <w:p w:rsidR="00B90D4F" w:rsidRPr="00C215B1" w:rsidRDefault="00B90D4F" w:rsidP="00C215B1">
      <w:pPr>
        <w:pStyle w:val="aff2"/>
        <w:spacing w:after="0" w:line="360" w:lineRule="auto"/>
        <w:ind w:left="0" w:firstLine="708"/>
        <w:jc w:val="both"/>
        <w:rPr>
          <w:rFonts w:ascii="Times New Roman" w:hAnsi="Times New Roman"/>
          <w:sz w:val="24"/>
          <w:szCs w:val="24"/>
        </w:rPr>
      </w:pPr>
      <w:r w:rsidRPr="00C215B1">
        <w:rPr>
          <w:rFonts w:ascii="Times New Roman" w:hAnsi="Times New Roman"/>
          <w:i/>
          <w:sz w:val="24"/>
          <w:szCs w:val="24"/>
        </w:rPr>
        <w:t>Броски, ловля, метание, передача предметов и перенос груза.</w:t>
      </w:r>
      <w:r w:rsidRPr="00C215B1">
        <w:rPr>
          <w:rFonts w:ascii="Times New Roman" w:hAnsi="Times New Roman"/>
          <w:sz w:val="24"/>
          <w:szCs w:val="24"/>
        </w:rPr>
        <w:t xml:space="preserve"> П</w:t>
      </w:r>
      <w:r w:rsidRPr="00C215B1">
        <w:rPr>
          <w:rFonts w:ascii="Times New Roman" w:hAnsi="Times New Roman"/>
          <w:spacing w:val="-10"/>
          <w:sz w:val="24"/>
          <w:szCs w:val="24"/>
        </w:rPr>
        <w:t>ередача предметов</w:t>
      </w:r>
      <w:r w:rsidRPr="00C215B1">
        <w:rPr>
          <w:rFonts w:ascii="Times New Roman" w:hAnsi="Times New Roman"/>
          <w:sz w:val="24"/>
          <w:szCs w:val="24"/>
        </w:rPr>
        <w:t xml:space="preserve"> в шеренге (по кругу, в колонне).</w:t>
      </w:r>
      <w:r w:rsidRPr="00C215B1">
        <w:rPr>
          <w:rFonts w:ascii="Times New Roman" w:hAnsi="Times New Roman"/>
          <w:spacing w:val="-10"/>
          <w:sz w:val="24"/>
          <w:szCs w:val="24"/>
        </w:rPr>
        <w:t xml:space="preserve"> Броски среднего (маленького) мяча двумя руками </w:t>
      </w:r>
      <w:r w:rsidRPr="00C215B1">
        <w:rPr>
          <w:rFonts w:ascii="Times New Roman" w:hAnsi="Times New Roman"/>
          <w:sz w:val="24"/>
          <w:szCs w:val="24"/>
        </w:rPr>
        <w:t xml:space="preserve">вверх (о пол, о стенку). </w:t>
      </w:r>
      <w:r w:rsidRPr="00C215B1">
        <w:rPr>
          <w:rFonts w:ascii="Times New Roman" w:hAnsi="Times New Roman"/>
          <w:spacing w:val="-10"/>
          <w:sz w:val="24"/>
          <w:szCs w:val="24"/>
        </w:rPr>
        <w:t xml:space="preserve">Ловля среднего (маленького) мяча </w:t>
      </w:r>
      <w:r w:rsidRPr="00C215B1">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C215B1">
        <w:rPr>
          <w:rFonts w:ascii="Times New Roman" w:hAnsi="Times New Roman"/>
          <w:spacing w:val="-10"/>
          <w:sz w:val="24"/>
          <w:szCs w:val="24"/>
        </w:rPr>
        <w:t xml:space="preserve">Метание в цель (на дальность). Перенос груза. </w:t>
      </w:r>
    </w:p>
    <w:p w:rsidR="00B90D4F" w:rsidRPr="00F04A20" w:rsidRDefault="00B90D4F" w:rsidP="00B90D4F">
      <w:pPr>
        <w:pStyle w:val="afe"/>
        <w:spacing w:line="360" w:lineRule="auto"/>
        <w:jc w:val="both"/>
        <w:rPr>
          <w:rFonts w:ascii="Times New Roman" w:hAnsi="Times New Roman"/>
          <w:i/>
          <w:sz w:val="24"/>
          <w:szCs w:val="24"/>
        </w:rPr>
      </w:pPr>
    </w:p>
    <w:p w:rsidR="00B90D4F" w:rsidRDefault="00B90D4F" w:rsidP="00B90D4F">
      <w:pPr>
        <w:pStyle w:val="afe"/>
        <w:spacing w:line="360" w:lineRule="auto"/>
        <w:jc w:val="center"/>
        <w:rPr>
          <w:rFonts w:ascii="Times New Roman" w:hAnsi="Times New Roman"/>
          <w:b/>
          <w:spacing w:val="2"/>
          <w:sz w:val="24"/>
          <w:szCs w:val="24"/>
        </w:rPr>
      </w:pPr>
      <w:r w:rsidRPr="00F04A20">
        <w:rPr>
          <w:rFonts w:ascii="Times New Roman" w:hAnsi="Times New Roman"/>
          <w:b/>
          <w:spacing w:val="2"/>
          <w:sz w:val="24"/>
          <w:szCs w:val="24"/>
        </w:rPr>
        <w:t>ПРОГРАММЫ КОРРЕКЦИОННЫХ КУРСОВ</w:t>
      </w:r>
    </w:p>
    <w:p w:rsidR="005B22D1" w:rsidRDefault="00933147" w:rsidP="005B22D1">
      <w:pPr>
        <w:pStyle w:val="180"/>
        <w:shd w:val="clear" w:color="auto" w:fill="auto"/>
        <w:spacing w:after="0" w:line="240" w:lineRule="auto"/>
        <w:ind w:left="20"/>
        <w:jc w:val="center"/>
        <w:rPr>
          <w:b/>
          <w:sz w:val="24"/>
          <w:szCs w:val="24"/>
        </w:rPr>
      </w:pPr>
      <w:r>
        <w:rPr>
          <w:b/>
          <w:sz w:val="24"/>
          <w:szCs w:val="24"/>
        </w:rPr>
        <w:t>Коррекционные л</w:t>
      </w:r>
      <w:r w:rsidR="005B22D1" w:rsidRPr="00E07306">
        <w:rPr>
          <w:b/>
          <w:sz w:val="24"/>
          <w:szCs w:val="24"/>
        </w:rPr>
        <w:t>огопедические занятия</w:t>
      </w:r>
      <w:r w:rsidR="005B22D1">
        <w:rPr>
          <w:b/>
          <w:sz w:val="24"/>
          <w:szCs w:val="24"/>
        </w:rPr>
        <w:t xml:space="preserve"> </w:t>
      </w:r>
    </w:p>
    <w:p w:rsidR="005B22D1" w:rsidRPr="00E07306" w:rsidRDefault="005B22D1" w:rsidP="005B22D1">
      <w:pPr>
        <w:pStyle w:val="180"/>
        <w:shd w:val="clear" w:color="auto" w:fill="auto"/>
        <w:spacing w:after="0" w:line="240" w:lineRule="auto"/>
        <w:ind w:left="20"/>
        <w:rPr>
          <w:b/>
          <w:sz w:val="24"/>
          <w:szCs w:val="24"/>
        </w:rPr>
      </w:pPr>
    </w:p>
    <w:p w:rsidR="005B22D1" w:rsidRPr="004C67CF" w:rsidRDefault="005B22D1" w:rsidP="00933147">
      <w:pPr>
        <w:pStyle w:val="180"/>
        <w:shd w:val="clear" w:color="auto" w:fill="auto"/>
        <w:spacing w:after="0" w:line="360" w:lineRule="auto"/>
        <w:ind w:left="20"/>
        <w:jc w:val="both"/>
        <w:rPr>
          <w:sz w:val="24"/>
          <w:szCs w:val="24"/>
        </w:rPr>
      </w:pPr>
      <w:r w:rsidRPr="004C67CF">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4C67CF">
        <w:rPr>
          <w:sz w:val="24"/>
          <w:szCs w:val="24"/>
        </w:rPr>
        <w:softHyphen/>
        <w:t>грамматической, синтаксической), связной речи; формировании навыков вербальной коммуникации.</w:t>
      </w:r>
    </w:p>
    <w:p w:rsidR="005B22D1" w:rsidRPr="004C67CF" w:rsidRDefault="005B22D1" w:rsidP="00933147">
      <w:pPr>
        <w:pStyle w:val="180"/>
        <w:shd w:val="clear" w:color="auto" w:fill="auto"/>
        <w:spacing w:after="0" w:line="360" w:lineRule="auto"/>
        <w:ind w:left="20" w:right="20" w:firstLine="700"/>
        <w:jc w:val="both"/>
        <w:rPr>
          <w:sz w:val="24"/>
          <w:szCs w:val="24"/>
        </w:rPr>
      </w:pPr>
      <w:r w:rsidRPr="004C67CF">
        <w:rPr>
          <w:sz w:val="24"/>
          <w:szCs w:val="24"/>
        </w:rPr>
        <w:t xml:space="preserve">Основными направлениями логопедической работы является: </w:t>
      </w:r>
    </w:p>
    <w:p w:rsidR="005B22D1" w:rsidRPr="004C67CF" w:rsidRDefault="005B22D1" w:rsidP="00933147">
      <w:pPr>
        <w:pStyle w:val="180"/>
        <w:shd w:val="clear" w:color="auto" w:fill="auto"/>
        <w:spacing w:after="0" w:line="360" w:lineRule="auto"/>
        <w:ind w:left="20" w:right="20" w:hanging="20"/>
        <w:jc w:val="both"/>
        <w:rPr>
          <w:sz w:val="24"/>
          <w:szCs w:val="24"/>
        </w:rPr>
      </w:pPr>
      <w:r w:rsidRPr="004C67CF">
        <w:rPr>
          <w:sz w:val="24"/>
          <w:szCs w:val="24"/>
        </w:rPr>
        <w:t>-диагностика и коррекция звукопроизношения (постановка, автоматизация и дифференциация звуков речи);</w:t>
      </w:r>
    </w:p>
    <w:p w:rsidR="005B22D1" w:rsidRPr="004C67CF" w:rsidRDefault="005B22D1" w:rsidP="00933147">
      <w:pPr>
        <w:pStyle w:val="180"/>
        <w:shd w:val="clear" w:color="auto" w:fill="auto"/>
        <w:spacing w:after="0" w:line="360" w:lineRule="auto"/>
        <w:ind w:left="20" w:right="20" w:hanging="20"/>
        <w:jc w:val="both"/>
        <w:rPr>
          <w:sz w:val="24"/>
          <w:szCs w:val="24"/>
        </w:rPr>
      </w:pPr>
      <w:r w:rsidRPr="004C67CF">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5B22D1" w:rsidRPr="004C67CF" w:rsidRDefault="005B22D1" w:rsidP="00933147">
      <w:pPr>
        <w:pStyle w:val="180"/>
        <w:shd w:val="clear" w:color="auto" w:fill="auto"/>
        <w:spacing w:after="0" w:line="360" w:lineRule="auto"/>
        <w:ind w:left="20" w:right="20" w:hanging="20"/>
        <w:jc w:val="both"/>
        <w:rPr>
          <w:sz w:val="24"/>
          <w:szCs w:val="24"/>
        </w:rPr>
      </w:pPr>
      <w:r w:rsidRPr="004C67CF">
        <w:rPr>
          <w:sz w:val="24"/>
          <w:szCs w:val="24"/>
        </w:rPr>
        <w:t>-коррекция диалогической и формирование монологической форм речи; развитие коммуникативной функции речи;</w:t>
      </w:r>
    </w:p>
    <w:p w:rsidR="005B22D1" w:rsidRPr="004C67CF" w:rsidRDefault="005B22D1" w:rsidP="00933147">
      <w:pPr>
        <w:pStyle w:val="180"/>
        <w:shd w:val="clear" w:color="auto" w:fill="auto"/>
        <w:spacing w:after="0" w:line="360" w:lineRule="auto"/>
        <w:ind w:left="20" w:hanging="20"/>
        <w:jc w:val="both"/>
        <w:rPr>
          <w:sz w:val="24"/>
          <w:szCs w:val="24"/>
        </w:rPr>
      </w:pPr>
      <w:r w:rsidRPr="004C67CF">
        <w:rPr>
          <w:sz w:val="24"/>
          <w:szCs w:val="24"/>
        </w:rPr>
        <w:t>-коррекция нарушений чтения и письма;</w:t>
      </w:r>
    </w:p>
    <w:p w:rsidR="005B22D1" w:rsidRPr="004C67CF" w:rsidRDefault="005B22D1" w:rsidP="00933147">
      <w:pPr>
        <w:pStyle w:val="180"/>
        <w:shd w:val="clear" w:color="auto" w:fill="auto"/>
        <w:spacing w:after="0" w:line="360" w:lineRule="auto"/>
        <w:ind w:left="20" w:hanging="20"/>
        <w:jc w:val="both"/>
        <w:rPr>
          <w:sz w:val="24"/>
          <w:szCs w:val="24"/>
        </w:rPr>
      </w:pPr>
      <w:r w:rsidRPr="004C67CF">
        <w:rPr>
          <w:sz w:val="24"/>
          <w:szCs w:val="24"/>
        </w:rPr>
        <w:t xml:space="preserve">-расширение представлений об окружающей действительности; </w:t>
      </w:r>
    </w:p>
    <w:p w:rsidR="005B22D1" w:rsidRDefault="005B22D1" w:rsidP="00933147">
      <w:pPr>
        <w:pStyle w:val="180"/>
        <w:shd w:val="clear" w:color="auto" w:fill="auto"/>
        <w:spacing w:after="0" w:line="360" w:lineRule="auto"/>
        <w:ind w:left="20" w:hanging="20"/>
        <w:jc w:val="both"/>
        <w:rPr>
          <w:sz w:val="24"/>
          <w:szCs w:val="24"/>
        </w:rPr>
      </w:pPr>
      <w:r w:rsidRPr="004C67CF">
        <w:rPr>
          <w:sz w:val="24"/>
          <w:szCs w:val="24"/>
        </w:rPr>
        <w:t>-развитие познавательной сферы (мышления, памяти, внимания).</w:t>
      </w:r>
    </w:p>
    <w:p w:rsidR="00933147" w:rsidRDefault="00933147" w:rsidP="00933147">
      <w:pPr>
        <w:pStyle w:val="180"/>
        <w:spacing w:after="0" w:line="360" w:lineRule="auto"/>
        <w:ind w:left="20" w:hanging="20"/>
        <w:jc w:val="both"/>
        <w:rPr>
          <w:b/>
          <w:sz w:val="24"/>
          <w:szCs w:val="24"/>
        </w:rPr>
      </w:pPr>
    </w:p>
    <w:p w:rsidR="005B22D1" w:rsidRPr="00657A3B" w:rsidRDefault="005B22D1" w:rsidP="00504122">
      <w:pPr>
        <w:pStyle w:val="180"/>
        <w:spacing w:after="0" w:line="360" w:lineRule="auto"/>
        <w:ind w:left="20" w:hanging="20"/>
        <w:jc w:val="center"/>
        <w:rPr>
          <w:b/>
          <w:sz w:val="24"/>
          <w:szCs w:val="24"/>
        </w:rPr>
      </w:pPr>
      <w:r w:rsidRPr="00657A3B">
        <w:rPr>
          <w:b/>
          <w:sz w:val="24"/>
          <w:szCs w:val="24"/>
        </w:rPr>
        <w:t>Обследование речи обучающихся и их отбор</w:t>
      </w:r>
      <w:r w:rsidR="00933147">
        <w:rPr>
          <w:b/>
          <w:sz w:val="24"/>
          <w:szCs w:val="24"/>
        </w:rPr>
        <w:t xml:space="preserve"> </w:t>
      </w:r>
      <w:r w:rsidRPr="00657A3B">
        <w:rPr>
          <w:b/>
          <w:sz w:val="24"/>
          <w:szCs w:val="24"/>
        </w:rPr>
        <w:t>для логопедических занятий</w:t>
      </w:r>
    </w:p>
    <w:p w:rsidR="005B22D1" w:rsidRPr="00657A3B" w:rsidRDefault="005B22D1" w:rsidP="00933147">
      <w:pPr>
        <w:pStyle w:val="180"/>
        <w:spacing w:after="0" w:line="360" w:lineRule="auto"/>
        <w:ind w:left="20" w:hanging="20"/>
        <w:jc w:val="both"/>
        <w:rPr>
          <w:sz w:val="24"/>
          <w:szCs w:val="24"/>
        </w:rPr>
      </w:pPr>
      <w:r w:rsidRPr="00657A3B">
        <w:rPr>
          <w:sz w:val="24"/>
          <w:szCs w:val="24"/>
        </w:rPr>
        <w:t xml:space="preserve">Организационный период, предшествующий началу систематических занятий, по обследованию </w:t>
      </w:r>
      <w:r w:rsidRPr="00657A3B">
        <w:rPr>
          <w:sz w:val="24"/>
          <w:szCs w:val="24"/>
        </w:rPr>
        <w:lastRenderedPageBreak/>
        <w:t>обучающихся, комплектованию групп, оформлению первичной логопедической документации составляет 2-3 недели учебного года.</w:t>
      </w:r>
    </w:p>
    <w:p w:rsidR="005B22D1" w:rsidRPr="00504122" w:rsidRDefault="005B22D1" w:rsidP="00933147">
      <w:pPr>
        <w:pStyle w:val="180"/>
        <w:numPr>
          <w:ilvl w:val="0"/>
          <w:numId w:val="1"/>
        </w:numPr>
        <w:tabs>
          <w:tab w:val="clear" w:pos="432"/>
          <w:tab w:val="num" w:pos="360"/>
        </w:tabs>
        <w:spacing w:after="0" w:line="360" w:lineRule="auto"/>
        <w:ind w:left="20" w:hanging="20"/>
        <w:jc w:val="both"/>
        <w:rPr>
          <w:sz w:val="24"/>
          <w:szCs w:val="24"/>
        </w:rPr>
      </w:pPr>
      <w:r w:rsidRPr="00504122">
        <w:rPr>
          <w:sz w:val="24"/>
          <w:szCs w:val="24"/>
        </w:rPr>
        <w:t>В начале учебного года обследованию подлежат все вновь принятые обучающиеся, также обучающиеся, занимавшиеся у логопеда в предыдущем году и оставленные для продолжения обучения.</w:t>
      </w:r>
      <w:r w:rsidR="00504122" w:rsidRPr="00504122">
        <w:rPr>
          <w:sz w:val="24"/>
          <w:szCs w:val="24"/>
        </w:rPr>
        <w:t xml:space="preserve"> </w:t>
      </w:r>
      <w:r w:rsidRPr="00504122">
        <w:rPr>
          <w:sz w:val="24"/>
          <w:szCs w:val="24"/>
        </w:rPr>
        <w:t xml:space="preserve"> Обследование включает:</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сбор анамнестических сведений (по сведениям из документов и анализ анкет заполненных родителями);</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соматический осмотр (деформации туловища, конечностей, строение челюсти, зубов, нёба, языка, губ);</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биомеханики тела, мимических и артикуляторных движений;</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слухового восприятия и фонематического слуха;</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голоса;</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плавности, темпа, интонации;</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звукопроизношения;</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активного и пассивного словарного запаса;</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состояния слогового состава слов;</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грамматического строя;</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связной речи;</w:t>
      </w:r>
    </w:p>
    <w:p w:rsidR="005B22D1" w:rsidRPr="00657A3B" w:rsidRDefault="005B22D1" w:rsidP="00933147">
      <w:pPr>
        <w:pStyle w:val="180"/>
        <w:numPr>
          <w:ilvl w:val="0"/>
          <w:numId w:val="55"/>
        </w:numPr>
        <w:spacing w:after="0" w:line="360" w:lineRule="auto"/>
        <w:jc w:val="both"/>
        <w:rPr>
          <w:sz w:val="24"/>
          <w:szCs w:val="24"/>
        </w:rPr>
      </w:pPr>
      <w:r w:rsidRPr="00657A3B">
        <w:rPr>
          <w:sz w:val="24"/>
          <w:szCs w:val="24"/>
        </w:rPr>
        <w:t>обследование навыков чтения и письма.</w:t>
      </w:r>
    </w:p>
    <w:p w:rsidR="005B22D1" w:rsidRPr="00657A3B" w:rsidRDefault="005B22D1" w:rsidP="00504122">
      <w:pPr>
        <w:pStyle w:val="180"/>
        <w:spacing w:after="0" w:line="360" w:lineRule="auto"/>
        <w:jc w:val="both"/>
        <w:rPr>
          <w:sz w:val="24"/>
          <w:szCs w:val="24"/>
        </w:rPr>
      </w:pPr>
      <w:r w:rsidRPr="00657A3B">
        <w:rPr>
          <w:sz w:val="24"/>
          <w:szCs w:val="24"/>
        </w:rPr>
        <w:t xml:space="preserve"> В ходе обследования необходимо выявить характер нарушения речевой деятельности и потенциальные возможности обучающегося. Все обучающиеся с нарушением речи, выявленным в процессе обследования, фиксируются в журнале учёта логопатов. Данные индивидуального обследования, записываются в речевую карту. К речевой карте прилагается план работы с обучающимися, составленный на основании результатов обследования и логопедического заключения.</w:t>
      </w:r>
    </w:p>
    <w:p w:rsidR="005B22D1" w:rsidRPr="00657A3B" w:rsidRDefault="005B22D1" w:rsidP="00933147">
      <w:pPr>
        <w:pStyle w:val="180"/>
        <w:spacing w:after="0" w:line="360" w:lineRule="auto"/>
        <w:ind w:left="20" w:hanging="20"/>
        <w:jc w:val="both"/>
        <w:rPr>
          <w:sz w:val="24"/>
          <w:szCs w:val="24"/>
        </w:rPr>
      </w:pPr>
      <w:r w:rsidRPr="00657A3B">
        <w:rPr>
          <w:sz w:val="24"/>
          <w:szCs w:val="24"/>
        </w:rPr>
        <w:t>Основным критерием для зачисления на занятия является характер речевого нарушения и его значение для успеваемости и общения обучающегося. Зачислению на занятия подлежат обучающиеся с такими нарушениями произношения, которые мешают их речевому общению, усвоению навыков чтения и письма, а также обучающиеся, имеющие ринолалию, дизартрию, тяжёлые формы заикания.</w:t>
      </w:r>
    </w:p>
    <w:p w:rsidR="005B22D1" w:rsidRPr="00657A3B" w:rsidRDefault="005B22D1" w:rsidP="00933147">
      <w:pPr>
        <w:pStyle w:val="180"/>
        <w:spacing w:after="0" w:line="360" w:lineRule="auto"/>
        <w:ind w:left="20" w:hanging="20"/>
        <w:jc w:val="center"/>
        <w:rPr>
          <w:b/>
          <w:sz w:val="24"/>
          <w:szCs w:val="24"/>
        </w:rPr>
      </w:pPr>
      <w:r w:rsidRPr="00657A3B">
        <w:rPr>
          <w:b/>
          <w:sz w:val="24"/>
          <w:szCs w:val="24"/>
        </w:rPr>
        <w:t>Организация и проведение логопедических занятий</w:t>
      </w:r>
    </w:p>
    <w:p w:rsidR="005B22D1" w:rsidRPr="00657A3B" w:rsidRDefault="005B22D1" w:rsidP="00933147">
      <w:pPr>
        <w:pStyle w:val="180"/>
        <w:spacing w:after="0" w:line="360" w:lineRule="auto"/>
        <w:ind w:left="20" w:hanging="20"/>
        <w:jc w:val="both"/>
        <w:rPr>
          <w:sz w:val="24"/>
          <w:szCs w:val="24"/>
        </w:rPr>
      </w:pPr>
      <w:r w:rsidRPr="00657A3B">
        <w:rPr>
          <w:sz w:val="24"/>
          <w:szCs w:val="24"/>
        </w:rPr>
        <w:t>Логопедические занятия проводятся по расписанию, составленному с</w:t>
      </w:r>
    </w:p>
    <w:p w:rsidR="005B22D1" w:rsidRPr="00657A3B" w:rsidRDefault="005B22D1" w:rsidP="00933147">
      <w:pPr>
        <w:pStyle w:val="180"/>
        <w:spacing w:after="0" w:line="360" w:lineRule="auto"/>
        <w:ind w:left="20" w:hanging="20"/>
        <w:jc w:val="both"/>
        <w:rPr>
          <w:sz w:val="24"/>
          <w:szCs w:val="24"/>
        </w:rPr>
      </w:pPr>
      <w:r w:rsidRPr="00657A3B">
        <w:rPr>
          <w:sz w:val="24"/>
          <w:szCs w:val="24"/>
        </w:rPr>
        <w:t>учётом школьного расписания и утверждённого в установленном порядке.</w:t>
      </w:r>
    </w:p>
    <w:p w:rsidR="005B22D1" w:rsidRPr="00657A3B" w:rsidRDefault="005B22D1" w:rsidP="00933147">
      <w:pPr>
        <w:pStyle w:val="180"/>
        <w:spacing w:after="0" w:line="360" w:lineRule="auto"/>
        <w:ind w:left="20" w:hanging="20"/>
        <w:jc w:val="both"/>
        <w:rPr>
          <w:sz w:val="24"/>
          <w:szCs w:val="24"/>
        </w:rPr>
      </w:pPr>
      <w:r w:rsidRPr="00657A3B">
        <w:rPr>
          <w:sz w:val="24"/>
          <w:szCs w:val="24"/>
        </w:rPr>
        <w:t xml:space="preserve">Логопед проводит индивидуальные и групповые занятия. Индивидуальные занятия по 20 минут, групповые – 30-40 минут. Наполняемость групп – 2-4 обучающихся. Работа по исправлению речевых нарушений строится с учётом возрастных особенностей, программы по русскому языку и </w:t>
      </w:r>
      <w:r w:rsidRPr="00657A3B">
        <w:rPr>
          <w:sz w:val="24"/>
          <w:szCs w:val="24"/>
        </w:rPr>
        <w:lastRenderedPageBreak/>
        <w:t>особенностей речевого дефекта обучающихся.</w:t>
      </w:r>
    </w:p>
    <w:p w:rsidR="005B22D1" w:rsidRPr="00657A3B" w:rsidRDefault="005B22D1" w:rsidP="00933147">
      <w:pPr>
        <w:pStyle w:val="180"/>
        <w:spacing w:after="0" w:line="360" w:lineRule="auto"/>
        <w:ind w:left="20" w:hanging="20"/>
        <w:jc w:val="both"/>
        <w:rPr>
          <w:sz w:val="24"/>
          <w:szCs w:val="24"/>
        </w:rPr>
      </w:pPr>
      <w:r w:rsidRPr="00657A3B">
        <w:rPr>
          <w:sz w:val="24"/>
          <w:szCs w:val="24"/>
        </w:rPr>
        <w:t>В структуру занятия могут входить :</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упражнения для развития артикуляционной моторики;</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упражнения для развития общей координации движений и мелкой моторики пальцев рук;</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дыхательная гимнастика;</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коррекция произношения (автоматизация и дифференциация звуков);</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формирование фонематических процессов;</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работа со словами, звуко-буквенный, звуко-слоговой анализ слов;</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работа над предложением, текстом;</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активизация и обогащение словарного запаса;</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развитие грамматического строя;</w:t>
      </w:r>
    </w:p>
    <w:p w:rsidR="005B22D1" w:rsidRPr="00657A3B" w:rsidRDefault="005B22D1" w:rsidP="00933147">
      <w:pPr>
        <w:pStyle w:val="180"/>
        <w:numPr>
          <w:ilvl w:val="0"/>
          <w:numId w:val="56"/>
        </w:numPr>
        <w:spacing w:after="0" w:line="360" w:lineRule="auto"/>
        <w:jc w:val="both"/>
        <w:rPr>
          <w:sz w:val="24"/>
          <w:szCs w:val="24"/>
        </w:rPr>
      </w:pPr>
      <w:r w:rsidRPr="00657A3B">
        <w:rPr>
          <w:sz w:val="24"/>
          <w:szCs w:val="24"/>
        </w:rPr>
        <w:t>развитие связной речи.</w:t>
      </w:r>
    </w:p>
    <w:p w:rsidR="005B22D1" w:rsidRPr="00657A3B" w:rsidRDefault="005B22D1" w:rsidP="00933147">
      <w:pPr>
        <w:pStyle w:val="180"/>
        <w:spacing w:after="0" w:line="360" w:lineRule="auto"/>
        <w:ind w:left="20" w:hanging="20"/>
        <w:jc w:val="both"/>
        <w:rPr>
          <w:sz w:val="24"/>
          <w:szCs w:val="24"/>
        </w:rPr>
      </w:pPr>
      <w:r w:rsidRPr="00657A3B">
        <w:rPr>
          <w:sz w:val="24"/>
          <w:szCs w:val="24"/>
        </w:rPr>
        <w:t>Программа построена по циклическому принципу и предполагает повторение лексической тематики в каждом классе на более высоком уровне, с усложнением речевого материала, грамматических конструкций.</w:t>
      </w:r>
    </w:p>
    <w:p w:rsidR="005B22D1" w:rsidRPr="00657A3B" w:rsidRDefault="005B22D1" w:rsidP="00933147">
      <w:pPr>
        <w:pStyle w:val="180"/>
        <w:spacing w:after="0" w:line="360" w:lineRule="auto"/>
        <w:ind w:left="20" w:hanging="20"/>
        <w:jc w:val="both"/>
        <w:rPr>
          <w:sz w:val="24"/>
          <w:szCs w:val="24"/>
        </w:rPr>
      </w:pPr>
      <w:r w:rsidRPr="00657A3B">
        <w:rPr>
          <w:sz w:val="24"/>
          <w:szCs w:val="24"/>
        </w:rPr>
        <w:t>Посещаемость логопедических занятий обучающимися фиксируется в журнале учёта посещаемости. По окончании учебного года составляется отчёт о проделанной работе.</w:t>
      </w:r>
    </w:p>
    <w:p w:rsidR="005B22D1" w:rsidRPr="00F04A20" w:rsidRDefault="005B22D1" w:rsidP="00B90D4F">
      <w:pPr>
        <w:pStyle w:val="afe"/>
        <w:spacing w:line="360" w:lineRule="auto"/>
        <w:ind w:firstLine="708"/>
        <w:jc w:val="both"/>
        <w:rPr>
          <w:rFonts w:ascii="Times New Roman" w:hAnsi="Times New Roman"/>
          <w:sz w:val="24"/>
          <w:szCs w:val="24"/>
        </w:rPr>
      </w:pPr>
    </w:p>
    <w:p w:rsidR="00A12809" w:rsidRPr="00CE321C" w:rsidRDefault="00A12809" w:rsidP="00A12809">
      <w:pPr>
        <w:pStyle w:val="180"/>
        <w:spacing w:after="0" w:line="240" w:lineRule="auto"/>
        <w:ind w:left="20" w:right="20"/>
        <w:jc w:val="center"/>
        <w:rPr>
          <w:b/>
          <w:sz w:val="24"/>
          <w:szCs w:val="24"/>
          <w:highlight w:val="yellow"/>
        </w:rPr>
      </w:pPr>
      <w:r w:rsidRPr="00CE321C">
        <w:rPr>
          <w:b/>
          <w:sz w:val="24"/>
          <w:szCs w:val="24"/>
        </w:rPr>
        <w:t xml:space="preserve">ПСИХОКОРЕККЦИОННЫЕ ЗАНЯТИЯ </w:t>
      </w:r>
    </w:p>
    <w:p w:rsidR="00A12809" w:rsidRPr="00D32939" w:rsidRDefault="00A12809" w:rsidP="00A12809">
      <w:pPr>
        <w:pStyle w:val="180"/>
        <w:spacing w:after="0" w:line="240" w:lineRule="auto"/>
        <w:ind w:left="20" w:right="20"/>
        <w:jc w:val="center"/>
        <w:rPr>
          <w:sz w:val="24"/>
          <w:szCs w:val="24"/>
        </w:rPr>
      </w:pPr>
      <w:r w:rsidRPr="00D32939">
        <w:rPr>
          <w:sz w:val="24"/>
          <w:szCs w:val="24"/>
        </w:rPr>
        <w:t>Пояснительная записка</w:t>
      </w:r>
    </w:p>
    <w:p w:rsidR="00A12809" w:rsidRPr="00933147" w:rsidRDefault="00A12809" w:rsidP="00933147">
      <w:pPr>
        <w:pStyle w:val="180"/>
        <w:spacing w:after="0" w:line="360" w:lineRule="auto"/>
        <w:ind w:left="20" w:right="20"/>
        <w:jc w:val="both"/>
        <w:rPr>
          <w:b/>
          <w:sz w:val="24"/>
          <w:szCs w:val="24"/>
        </w:rPr>
      </w:pPr>
      <w:r w:rsidRPr="00933147">
        <w:rPr>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A12809" w:rsidRPr="00933147" w:rsidRDefault="00A12809" w:rsidP="00933147">
      <w:pPr>
        <w:pStyle w:val="180"/>
        <w:shd w:val="clear" w:color="auto" w:fill="auto"/>
        <w:spacing w:after="0" w:line="360" w:lineRule="auto"/>
        <w:ind w:left="20" w:firstLine="720"/>
        <w:jc w:val="both"/>
        <w:rPr>
          <w:sz w:val="24"/>
          <w:szCs w:val="24"/>
        </w:rPr>
      </w:pPr>
      <w:r w:rsidRPr="00933147">
        <w:rPr>
          <w:sz w:val="24"/>
          <w:szCs w:val="24"/>
        </w:rPr>
        <w:t>Основные направления работы:</w:t>
      </w:r>
    </w:p>
    <w:p w:rsidR="00A12809" w:rsidRPr="00933147" w:rsidRDefault="00A12809" w:rsidP="00933147">
      <w:pPr>
        <w:pStyle w:val="180"/>
        <w:shd w:val="clear" w:color="auto" w:fill="auto"/>
        <w:spacing w:after="0" w:line="360" w:lineRule="auto"/>
        <w:ind w:left="20" w:right="20" w:hanging="20"/>
        <w:jc w:val="both"/>
        <w:rPr>
          <w:sz w:val="24"/>
          <w:szCs w:val="24"/>
        </w:rPr>
      </w:pPr>
      <w:r w:rsidRPr="00933147">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A12809" w:rsidRPr="00933147" w:rsidRDefault="00A12809" w:rsidP="00933147">
      <w:pPr>
        <w:pStyle w:val="180"/>
        <w:shd w:val="clear" w:color="auto" w:fill="auto"/>
        <w:spacing w:after="0" w:line="360" w:lineRule="auto"/>
        <w:ind w:left="20" w:right="20" w:hanging="20"/>
        <w:jc w:val="both"/>
        <w:rPr>
          <w:sz w:val="24"/>
          <w:szCs w:val="24"/>
        </w:rPr>
      </w:pPr>
      <w:r w:rsidRPr="00933147">
        <w:rPr>
          <w:sz w:val="24"/>
          <w:szCs w:val="24"/>
        </w:rPr>
        <w:t>-диагностика и развитие эмоционально-личностной сферы (гармонизация п</w:t>
      </w:r>
      <w:r w:rsidR="00D2631E">
        <w:rPr>
          <w:sz w:val="24"/>
          <w:szCs w:val="24"/>
        </w:rPr>
        <w:t>с</w:t>
      </w:r>
      <w:r w:rsidRPr="00933147">
        <w:rPr>
          <w:sz w:val="24"/>
          <w:szCs w:val="24"/>
        </w:rPr>
        <w:t>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12809" w:rsidRPr="00933147" w:rsidRDefault="00A12809" w:rsidP="00933147">
      <w:pPr>
        <w:pStyle w:val="180"/>
        <w:shd w:val="clear" w:color="auto" w:fill="auto"/>
        <w:spacing w:after="0" w:line="360" w:lineRule="auto"/>
        <w:ind w:left="20" w:right="20" w:hanging="20"/>
        <w:jc w:val="both"/>
        <w:rPr>
          <w:sz w:val="24"/>
          <w:szCs w:val="24"/>
        </w:rPr>
      </w:pPr>
      <w:r w:rsidRPr="00933147">
        <w:rPr>
          <w:sz w:val="24"/>
          <w:szCs w:val="24"/>
        </w:rPr>
        <w:t>-диагностика и развитие коммуникативной сферы и социальная интеграции (развитие способности к эмпатии, сопереживанию);</w:t>
      </w:r>
    </w:p>
    <w:p w:rsidR="00A12809" w:rsidRPr="00933147" w:rsidRDefault="00A12809" w:rsidP="00933147">
      <w:pPr>
        <w:pStyle w:val="180"/>
        <w:shd w:val="clear" w:color="auto" w:fill="auto"/>
        <w:spacing w:after="0" w:line="360" w:lineRule="auto"/>
        <w:ind w:left="20" w:right="20" w:hanging="20"/>
        <w:jc w:val="both"/>
        <w:rPr>
          <w:sz w:val="24"/>
          <w:szCs w:val="24"/>
        </w:rPr>
      </w:pPr>
      <w:r w:rsidRPr="00933147">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A12809" w:rsidRPr="00933147" w:rsidRDefault="00A12809" w:rsidP="00933147">
      <w:pPr>
        <w:pStyle w:val="180"/>
        <w:spacing w:after="0" w:line="360" w:lineRule="auto"/>
        <w:ind w:left="20" w:right="20"/>
        <w:jc w:val="center"/>
        <w:rPr>
          <w:b/>
          <w:sz w:val="24"/>
          <w:szCs w:val="24"/>
        </w:rPr>
      </w:pPr>
      <w:r w:rsidRPr="00933147">
        <w:rPr>
          <w:b/>
          <w:sz w:val="24"/>
          <w:szCs w:val="24"/>
        </w:rPr>
        <w:t>Развитие психомоторных  и сенсорных процессов  (</w:t>
      </w:r>
      <w:r w:rsidRPr="00933147">
        <w:rPr>
          <w:b/>
          <w:sz w:val="24"/>
          <w:szCs w:val="24"/>
          <w:lang w:val="en-US"/>
        </w:rPr>
        <w:t>I</w:t>
      </w:r>
      <w:r w:rsidRPr="00933147">
        <w:rPr>
          <w:b/>
          <w:sz w:val="24"/>
          <w:szCs w:val="24"/>
        </w:rPr>
        <w:t>-</w:t>
      </w:r>
      <w:r w:rsidRPr="00933147">
        <w:rPr>
          <w:b/>
          <w:sz w:val="24"/>
          <w:szCs w:val="24"/>
          <w:lang w:val="en-US"/>
        </w:rPr>
        <w:t>IV</w:t>
      </w:r>
      <w:r w:rsidRPr="00933147">
        <w:rPr>
          <w:b/>
          <w:sz w:val="24"/>
          <w:szCs w:val="24"/>
        </w:rPr>
        <w:t>классы )</w:t>
      </w:r>
    </w:p>
    <w:p w:rsidR="00A12809" w:rsidRPr="00933147" w:rsidRDefault="00A12809" w:rsidP="00504122">
      <w:pPr>
        <w:spacing w:after="0" w:line="360" w:lineRule="auto"/>
        <w:ind w:left="560"/>
        <w:jc w:val="both"/>
        <w:rPr>
          <w:rFonts w:ascii="Times New Roman" w:hAnsi="Times New Roman" w:cs="Times New Roman"/>
          <w:b/>
          <w:sz w:val="24"/>
          <w:szCs w:val="24"/>
        </w:rPr>
      </w:pPr>
      <w:r w:rsidRPr="00933147">
        <w:rPr>
          <w:rFonts w:ascii="Times New Roman" w:hAnsi="Times New Roman" w:cs="Times New Roman"/>
          <w:sz w:val="24"/>
          <w:szCs w:val="24"/>
        </w:rPr>
        <w:lastRenderedPageBreak/>
        <w:t xml:space="preserve">Предлагаемый курс направлен на решение следующих </w:t>
      </w:r>
      <w:r w:rsidRPr="00933147">
        <w:rPr>
          <w:rFonts w:ascii="Times New Roman" w:hAnsi="Times New Roman" w:cs="Times New Roman"/>
          <w:b/>
          <w:sz w:val="24"/>
          <w:szCs w:val="24"/>
        </w:rPr>
        <w:t>задач:</w:t>
      </w:r>
    </w:p>
    <w:p w:rsidR="00A12809" w:rsidRPr="00933147" w:rsidRDefault="00A12809" w:rsidP="00504122">
      <w:pPr>
        <w:numPr>
          <w:ilvl w:val="0"/>
          <w:numId w:val="57"/>
        </w:numPr>
        <w:tabs>
          <w:tab w:val="left" w:pos="720"/>
        </w:tabs>
        <w:spacing w:after="0" w:line="360" w:lineRule="auto"/>
        <w:jc w:val="both"/>
        <w:rPr>
          <w:rFonts w:ascii="Times New Roman" w:eastAsia="Symbol" w:hAnsi="Times New Roman" w:cs="Times New Roman"/>
          <w:sz w:val="24"/>
          <w:szCs w:val="24"/>
        </w:rPr>
      </w:pPr>
      <w:r w:rsidRPr="00933147">
        <w:rPr>
          <w:rFonts w:ascii="Times New Roman" w:hAnsi="Times New Roman" w:cs="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A12809" w:rsidRPr="00933147" w:rsidRDefault="00A12809" w:rsidP="00933147">
      <w:pPr>
        <w:numPr>
          <w:ilvl w:val="0"/>
          <w:numId w:val="57"/>
        </w:numPr>
        <w:tabs>
          <w:tab w:val="left" w:pos="720"/>
        </w:tabs>
        <w:spacing w:after="0" w:line="360" w:lineRule="auto"/>
        <w:jc w:val="both"/>
        <w:rPr>
          <w:rFonts w:ascii="Times New Roman" w:eastAsia="Symbol" w:hAnsi="Times New Roman" w:cs="Times New Roman"/>
          <w:sz w:val="24"/>
          <w:szCs w:val="24"/>
        </w:rPr>
      </w:pPr>
      <w:r w:rsidRPr="00933147">
        <w:rPr>
          <w:rFonts w:ascii="Times New Roman" w:hAnsi="Times New Roman" w:cs="Times New Roman"/>
          <w:sz w:val="24"/>
          <w:szCs w:val="24"/>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A12809" w:rsidRPr="00933147" w:rsidRDefault="00A12809" w:rsidP="00933147">
      <w:pPr>
        <w:numPr>
          <w:ilvl w:val="0"/>
          <w:numId w:val="57"/>
        </w:numPr>
        <w:tabs>
          <w:tab w:val="left" w:pos="0"/>
        </w:tabs>
        <w:spacing w:after="0" w:line="360" w:lineRule="auto"/>
        <w:jc w:val="both"/>
        <w:rPr>
          <w:rFonts w:ascii="Times New Roman" w:eastAsia="Symbol" w:hAnsi="Times New Roman" w:cs="Times New Roman"/>
          <w:sz w:val="24"/>
          <w:szCs w:val="24"/>
        </w:rPr>
      </w:pPr>
      <w:r w:rsidRPr="00933147">
        <w:rPr>
          <w:rFonts w:ascii="Times New Roman" w:hAnsi="Times New Roman" w:cs="Times New Roman"/>
          <w:sz w:val="24"/>
          <w:szCs w:val="24"/>
        </w:rPr>
        <w:t>формирование пространственно-временных ориентировок;</w:t>
      </w:r>
    </w:p>
    <w:p w:rsidR="00A12809" w:rsidRPr="00933147" w:rsidRDefault="00A12809" w:rsidP="00933147">
      <w:pPr>
        <w:numPr>
          <w:ilvl w:val="0"/>
          <w:numId w:val="57"/>
        </w:numPr>
        <w:tabs>
          <w:tab w:val="left" w:pos="0"/>
        </w:tabs>
        <w:spacing w:after="0" w:line="360" w:lineRule="auto"/>
        <w:jc w:val="both"/>
        <w:rPr>
          <w:rFonts w:ascii="Times New Roman" w:eastAsia="Symbol" w:hAnsi="Times New Roman" w:cs="Times New Roman"/>
          <w:sz w:val="24"/>
          <w:szCs w:val="24"/>
        </w:rPr>
      </w:pPr>
      <w:r w:rsidRPr="00933147">
        <w:rPr>
          <w:rFonts w:ascii="Times New Roman" w:hAnsi="Times New Roman" w:cs="Times New Roman"/>
          <w:sz w:val="24"/>
          <w:szCs w:val="24"/>
        </w:rPr>
        <w:t>развитие слухоголосовых координаций;</w:t>
      </w:r>
    </w:p>
    <w:p w:rsidR="00A12809" w:rsidRPr="00933147" w:rsidRDefault="00A12809" w:rsidP="00933147">
      <w:pPr>
        <w:numPr>
          <w:ilvl w:val="0"/>
          <w:numId w:val="57"/>
        </w:numPr>
        <w:tabs>
          <w:tab w:val="left" w:pos="720"/>
        </w:tabs>
        <w:spacing w:after="0" w:line="360" w:lineRule="auto"/>
        <w:jc w:val="both"/>
        <w:rPr>
          <w:rFonts w:ascii="Times New Roman" w:eastAsia="Symbol" w:hAnsi="Times New Roman" w:cs="Times New Roman"/>
          <w:sz w:val="24"/>
          <w:szCs w:val="24"/>
        </w:rPr>
      </w:pPr>
      <w:r w:rsidRPr="00933147">
        <w:rPr>
          <w:rFonts w:ascii="Times New Roman" w:hAnsi="Times New Roman" w:cs="Times New Roman"/>
          <w:sz w:val="24"/>
          <w:szCs w:val="24"/>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A12809" w:rsidRPr="00933147" w:rsidRDefault="00A12809" w:rsidP="00933147">
      <w:pPr>
        <w:numPr>
          <w:ilvl w:val="0"/>
          <w:numId w:val="57"/>
        </w:numPr>
        <w:tabs>
          <w:tab w:val="clear" w:pos="360"/>
          <w:tab w:val="num" w:pos="0"/>
        </w:tabs>
        <w:spacing w:after="0" w:line="360" w:lineRule="auto"/>
        <w:jc w:val="both"/>
        <w:rPr>
          <w:rFonts w:ascii="Times New Roman" w:eastAsia="Symbol" w:hAnsi="Times New Roman" w:cs="Times New Roman"/>
          <w:sz w:val="24"/>
          <w:szCs w:val="24"/>
        </w:rPr>
      </w:pPr>
      <w:r w:rsidRPr="00933147">
        <w:rPr>
          <w:rFonts w:ascii="Times New Roman" w:hAnsi="Times New Roman" w:cs="Times New Roman"/>
          <w:sz w:val="24"/>
          <w:szCs w:val="24"/>
        </w:rPr>
        <w:t>совершенствование сенсорно-перцептивной деятельности;</w:t>
      </w:r>
    </w:p>
    <w:p w:rsidR="00A12809" w:rsidRPr="00933147" w:rsidRDefault="00A12809" w:rsidP="00933147">
      <w:pPr>
        <w:numPr>
          <w:ilvl w:val="0"/>
          <w:numId w:val="58"/>
        </w:numPr>
        <w:tabs>
          <w:tab w:val="num" w:pos="0"/>
        </w:tabs>
        <w:spacing w:after="0" w:line="360" w:lineRule="auto"/>
        <w:ind w:left="0" w:firstLine="0"/>
        <w:jc w:val="both"/>
        <w:rPr>
          <w:rFonts w:ascii="Times New Roman" w:eastAsia="Symbol" w:hAnsi="Times New Roman" w:cs="Times New Roman"/>
          <w:sz w:val="24"/>
          <w:szCs w:val="24"/>
        </w:rPr>
      </w:pPr>
      <w:bookmarkStart w:id="0" w:name="page150"/>
      <w:bookmarkEnd w:id="0"/>
      <w:r w:rsidRPr="00933147">
        <w:rPr>
          <w:rFonts w:ascii="Times New Roman" w:hAnsi="Times New Roman" w:cs="Times New Roman"/>
          <w:sz w:val="24"/>
          <w:szCs w:val="24"/>
        </w:rPr>
        <w:t>обогащение словарного запаса детей на основе использования соответствующей терминологии;</w:t>
      </w:r>
    </w:p>
    <w:p w:rsidR="00A12809" w:rsidRPr="00933147" w:rsidRDefault="00A12809" w:rsidP="00933147">
      <w:pPr>
        <w:numPr>
          <w:ilvl w:val="0"/>
          <w:numId w:val="58"/>
        </w:numPr>
        <w:tabs>
          <w:tab w:val="num" w:pos="0"/>
        </w:tabs>
        <w:spacing w:after="0" w:line="360" w:lineRule="auto"/>
        <w:ind w:left="0" w:firstLine="0"/>
        <w:jc w:val="both"/>
        <w:rPr>
          <w:rFonts w:ascii="Times New Roman" w:eastAsia="Symbol" w:hAnsi="Times New Roman" w:cs="Times New Roman"/>
          <w:sz w:val="24"/>
          <w:szCs w:val="24"/>
        </w:rPr>
      </w:pPr>
      <w:r w:rsidRPr="00933147">
        <w:rPr>
          <w:rFonts w:ascii="Times New Roman" w:hAnsi="Times New Roman" w:cs="Times New Roman"/>
          <w:sz w:val="24"/>
          <w:szCs w:val="24"/>
        </w:rPr>
        <w:t>исправление недостатков моторики, совершенствование зрительно-двигательной координации;</w:t>
      </w:r>
    </w:p>
    <w:p w:rsidR="00A12809" w:rsidRPr="00933147" w:rsidRDefault="00A12809" w:rsidP="00933147">
      <w:pPr>
        <w:numPr>
          <w:ilvl w:val="0"/>
          <w:numId w:val="58"/>
        </w:numPr>
        <w:tabs>
          <w:tab w:val="num" w:pos="0"/>
        </w:tabs>
        <w:spacing w:after="0" w:line="360" w:lineRule="auto"/>
        <w:ind w:left="0" w:firstLine="0"/>
        <w:jc w:val="both"/>
        <w:rPr>
          <w:rFonts w:ascii="Times New Roman" w:eastAsia="Symbol" w:hAnsi="Times New Roman" w:cs="Times New Roman"/>
          <w:sz w:val="24"/>
          <w:szCs w:val="24"/>
        </w:rPr>
      </w:pPr>
      <w:r w:rsidRPr="00933147">
        <w:rPr>
          <w:rFonts w:ascii="Times New Roman" w:hAnsi="Times New Roman" w:cs="Times New Roman"/>
          <w:sz w:val="24"/>
          <w:szCs w:val="24"/>
        </w:rPr>
        <w:t>формирование точности и целенаправленности движений и действий.</w:t>
      </w:r>
    </w:p>
    <w:p w:rsidR="00A12809" w:rsidRPr="00933147" w:rsidRDefault="00A12809" w:rsidP="00933147">
      <w:pPr>
        <w:spacing w:line="360" w:lineRule="auto"/>
        <w:ind w:left="560"/>
        <w:jc w:val="center"/>
        <w:rPr>
          <w:rFonts w:ascii="Times New Roman" w:hAnsi="Times New Roman" w:cs="Times New Roman"/>
          <w:b/>
          <w:sz w:val="24"/>
          <w:szCs w:val="24"/>
        </w:rPr>
      </w:pPr>
      <w:r w:rsidRPr="00933147">
        <w:rPr>
          <w:rFonts w:ascii="Times New Roman" w:hAnsi="Times New Roman" w:cs="Times New Roman"/>
          <w:b/>
          <w:sz w:val="24"/>
          <w:szCs w:val="24"/>
        </w:rPr>
        <w:t>Курс предусматривает изучение следующих разделов:</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развитие моторики, графомоторных навыков;</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тактильно-двигательное восприятие;</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кинестетическое и кинетическое развитие;</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восприятие формы, величины, цвета; конструирование предметов;</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развитие зрительного восприятия;</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восприятие особых свойств предметов через развитие осязания, обоняния, барических ощущений, вкусовых качеств;</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развитие слухового восприятия;</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восприятие пространства;</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t>— восприятие времени.</w:t>
      </w:r>
    </w:p>
    <w:p w:rsidR="00A12809" w:rsidRPr="00933147" w:rsidRDefault="00A12809" w:rsidP="00504122">
      <w:pPr>
        <w:spacing w:after="0" w:line="360" w:lineRule="auto"/>
        <w:ind w:left="60" w:right="20" w:firstLine="497"/>
        <w:jc w:val="both"/>
        <w:rPr>
          <w:rFonts w:ascii="Times New Roman" w:hAnsi="Times New Roman" w:cs="Times New Roman"/>
          <w:sz w:val="24"/>
          <w:szCs w:val="24"/>
        </w:rPr>
      </w:pPr>
      <w:r w:rsidRPr="00933147">
        <w:rPr>
          <w:rFonts w:ascii="Times New Roman" w:hAnsi="Times New Roman" w:cs="Times New Roman"/>
          <w:sz w:val="24"/>
          <w:szCs w:val="24"/>
        </w:rPr>
        <w:t>При переходе из класса в класс задания усложняются и по объёму и по сложности, что позволяет лучше закреплять уже изученный материал.</w:t>
      </w:r>
    </w:p>
    <w:p w:rsidR="00A12809" w:rsidRPr="00933147" w:rsidRDefault="00A12809" w:rsidP="0093314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b/>
          <w:sz w:val="24"/>
          <w:szCs w:val="24"/>
        </w:rPr>
        <w:t xml:space="preserve">Раздел </w:t>
      </w:r>
      <w:r w:rsidRPr="00933147">
        <w:rPr>
          <w:rFonts w:ascii="Times New Roman" w:hAnsi="Times New Roman" w:cs="Times New Roman"/>
          <w:b/>
          <w:i/>
          <w:sz w:val="24"/>
          <w:szCs w:val="24"/>
        </w:rPr>
        <w:t>«Развитие моторики,</w:t>
      </w:r>
      <w:r w:rsidRPr="00933147">
        <w:rPr>
          <w:rFonts w:ascii="Times New Roman" w:hAnsi="Times New Roman" w:cs="Times New Roman"/>
          <w:b/>
          <w:sz w:val="24"/>
          <w:szCs w:val="24"/>
        </w:rPr>
        <w:t xml:space="preserve"> </w:t>
      </w:r>
      <w:r w:rsidRPr="00933147">
        <w:rPr>
          <w:rFonts w:ascii="Times New Roman" w:hAnsi="Times New Roman" w:cs="Times New Roman"/>
          <w:b/>
          <w:i/>
          <w:sz w:val="24"/>
          <w:szCs w:val="24"/>
        </w:rPr>
        <w:t>графомоторных навыков»</w:t>
      </w:r>
      <w:r w:rsidRPr="00933147">
        <w:rPr>
          <w:rFonts w:ascii="Times New Roman" w:hAnsi="Times New Roman" w:cs="Times New Roman"/>
          <w:b/>
          <w:sz w:val="24"/>
          <w:szCs w:val="24"/>
        </w:rPr>
        <w:t xml:space="preserve"> </w:t>
      </w:r>
      <w:r w:rsidRPr="00933147">
        <w:rPr>
          <w:rFonts w:ascii="Times New Roman" w:hAnsi="Times New Roman" w:cs="Times New Roman"/>
          <w:sz w:val="24"/>
          <w:szCs w:val="24"/>
        </w:rPr>
        <w:t>решает ряд</w:t>
      </w:r>
      <w:r w:rsidRPr="00933147">
        <w:rPr>
          <w:rFonts w:ascii="Times New Roman" w:hAnsi="Times New Roman" w:cs="Times New Roman"/>
          <w:b/>
          <w:sz w:val="24"/>
          <w:szCs w:val="24"/>
        </w:rPr>
        <w:t xml:space="preserve"> </w:t>
      </w:r>
      <w:r w:rsidRPr="00933147">
        <w:rPr>
          <w:rFonts w:ascii="Times New Roman" w:hAnsi="Times New Roman" w:cs="Times New Roman"/>
          <w:sz w:val="24"/>
          <w:szCs w:val="24"/>
        </w:rPr>
        <w:t>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w:t>
      </w:r>
    </w:p>
    <w:p w:rsidR="00A12809" w:rsidRPr="00933147" w:rsidRDefault="00A12809" w:rsidP="00933147">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lastRenderedPageBreak/>
        <w:t xml:space="preserve">      Для формирования полноты представлений у детей об объектах окружающего мира в программу включен раздел, основной целью которого является развитие </w:t>
      </w:r>
      <w:r w:rsidRPr="00933147">
        <w:rPr>
          <w:rFonts w:ascii="Times New Roman" w:hAnsi="Times New Roman" w:cs="Times New Roman"/>
          <w:b/>
          <w:sz w:val="24"/>
          <w:szCs w:val="24"/>
        </w:rPr>
        <w:t>тактильно-двигательного восприятия.</w:t>
      </w:r>
      <w:r w:rsidRPr="00933147">
        <w:rPr>
          <w:rFonts w:ascii="Times New Roman" w:hAnsi="Times New Roman" w:cs="Times New Roman"/>
          <w:sz w:val="24"/>
          <w:szCs w:val="24"/>
        </w:rPr>
        <w:t xml:space="preserve">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w:t>
      </w:r>
      <w:r w:rsidR="00933147">
        <w:rPr>
          <w:rFonts w:ascii="Times New Roman" w:hAnsi="Times New Roman" w:cs="Times New Roman"/>
          <w:sz w:val="24"/>
          <w:szCs w:val="24"/>
        </w:rPr>
        <w:t xml:space="preserve"> </w:t>
      </w:r>
      <w:r w:rsidRPr="00933147">
        <w:rPr>
          <w:rFonts w:ascii="Times New Roman" w:hAnsi="Times New Roman" w:cs="Times New Roman"/>
          <w:sz w:val="24"/>
          <w:szCs w:val="24"/>
        </w:rPr>
        <w:t>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rsidR="00A12809" w:rsidRPr="00933147" w:rsidRDefault="00A12809" w:rsidP="00933147">
      <w:pPr>
        <w:spacing w:after="0" w:line="360" w:lineRule="auto"/>
        <w:ind w:firstLine="775"/>
        <w:jc w:val="both"/>
        <w:rPr>
          <w:rFonts w:ascii="Times New Roman" w:hAnsi="Times New Roman" w:cs="Times New Roman"/>
          <w:sz w:val="24"/>
          <w:szCs w:val="24"/>
        </w:rPr>
      </w:pPr>
      <w:r w:rsidRPr="00933147">
        <w:rPr>
          <w:rFonts w:ascii="Times New Roman" w:hAnsi="Times New Roman" w:cs="Times New Roman"/>
          <w:b/>
          <w:sz w:val="24"/>
          <w:szCs w:val="24"/>
        </w:rPr>
        <w:t xml:space="preserve">Раздел </w:t>
      </w:r>
      <w:r w:rsidRPr="00933147">
        <w:rPr>
          <w:rFonts w:ascii="Times New Roman" w:hAnsi="Times New Roman" w:cs="Times New Roman"/>
          <w:b/>
          <w:i/>
          <w:sz w:val="24"/>
          <w:szCs w:val="24"/>
        </w:rPr>
        <w:t>«Кинестетическое и кинетическое развитие»</w:t>
      </w:r>
      <w:r w:rsidRPr="00933147">
        <w:rPr>
          <w:rFonts w:ascii="Times New Roman" w:hAnsi="Times New Roman" w:cs="Times New Roman"/>
          <w:b/>
          <w:sz w:val="24"/>
          <w:szCs w:val="24"/>
        </w:rPr>
        <w:t xml:space="preserve"> </w:t>
      </w:r>
      <w:r w:rsidRPr="00933147">
        <w:rPr>
          <w:rFonts w:ascii="Times New Roman" w:hAnsi="Times New Roman" w:cs="Times New Roman"/>
          <w:sz w:val="24"/>
          <w:szCs w:val="24"/>
        </w:rPr>
        <w:t>предполагает</w:t>
      </w:r>
      <w:r w:rsidRPr="00933147">
        <w:rPr>
          <w:rFonts w:ascii="Times New Roman" w:hAnsi="Times New Roman" w:cs="Times New Roman"/>
          <w:b/>
          <w:sz w:val="24"/>
          <w:szCs w:val="24"/>
        </w:rPr>
        <w:t xml:space="preserve"> </w:t>
      </w:r>
      <w:r w:rsidRPr="00933147">
        <w:rPr>
          <w:rFonts w:ascii="Times New Roman" w:hAnsi="Times New Roman" w:cs="Times New Roman"/>
          <w:sz w:val="24"/>
          <w:szCs w:val="24"/>
        </w:rPr>
        <w:t>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A12809" w:rsidRPr="00933147" w:rsidRDefault="00A12809" w:rsidP="00933147">
      <w:pPr>
        <w:spacing w:after="0" w:line="360" w:lineRule="auto"/>
        <w:ind w:left="1" w:firstLine="636"/>
        <w:jc w:val="both"/>
        <w:rPr>
          <w:rFonts w:ascii="Times New Roman" w:hAnsi="Times New Roman" w:cs="Times New Roman"/>
          <w:sz w:val="24"/>
          <w:szCs w:val="24"/>
        </w:rPr>
      </w:pPr>
      <w:bookmarkStart w:id="1" w:name="page151"/>
      <w:bookmarkEnd w:id="1"/>
      <w:r w:rsidRPr="00933147">
        <w:rPr>
          <w:rFonts w:ascii="Times New Roman" w:hAnsi="Times New Roman" w:cs="Times New Roman"/>
          <w:sz w:val="24"/>
          <w:szCs w:val="24"/>
        </w:rPr>
        <w:t xml:space="preserve">Основной задачей </w:t>
      </w:r>
      <w:r w:rsidRPr="00933147">
        <w:rPr>
          <w:rFonts w:ascii="Times New Roman" w:hAnsi="Times New Roman" w:cs="Times New Roman"/>
          <w:b/>
          <w:sz w:val="24"/>
          <w:szCs w:val="24"/>
        </w:rPr>
        <w:t>раздела</w:t>
      </w:r>
      <w:r w:rsidRPr="00933147">
        <w:rPr>
          <w:rFonts w:ascii="Times New Roman" w:hAnsi="Times New Roman" w:cs="Times New Roman"/>
          <w:sz w:val="24"/>
          <w:szCs w:val="24"/>
        </w:rPr>
        <w:t xml:space="preserve"> </w:t>
      </w:r>
      <w:r w:rsidRPr="00933147">
        <w:rPr>
          <w:rFonts w:ascii="Times New Roman" w:hAnsi="Times New Roman" w:cs="Times New Roman"/>
          <w:b/>
          <w:i/>
          <w:sz w:val="24"/>
          <w:szCs w:val="24"/>
        </w:rPr>
        <w:t>«Восприятие формы,</w:t>
      </w:r>
      <w:r w:rsidRPr="00933147">
        <w:rPr>
          <w:rFonts w:ascii="Times New Roman" w:hAnsi="Times New Roman" w:cs="Times New Roman"/>
          <w:sz w:val="24"/>
          <w:szCs w:val="24"/>
        </w:rPr>
        <w:t xml:space="preserve"> </w:t>
      </w:r>
      <w:r w:rsidRPr="00933147">
        <w:rPr>
          <w:rFonts w:ascii="Times New Roman" w:hAnsi="Times New Roman" w:cs="Times New Roman"/>
          <w:b/>
          <w:i/>
          <w:sz w:val="24"/>
          <w:szCs w:val="24"/>
        </w:rPr>
        <w:t>величины,</w:t>
      </w:r>
      <w:r w:rsidRPr="00933147">
        <w:rPr>
          <w:rFonts w:ascii="Times New Roman" w:hAnsi="Times New Roman" w:cs="Times New Roman"/>
          <w:sz w:val="24"/>
          <w:szCs w:val="24"/>
        </w:rPr>
        <w:t xml:space="preserve"> </w:t>
      </w:r>
      <w:r w:rsidRPr="00933147">
        <w:rPr>
          <w:rFonts w:ascii="Times New Roman" w:hAnsi="Times New Roman" w:cs="Times New Roman"/>
          <w:b/>
          <w:i/>
          <w:sz w:val="24"/>
          <w:szCs w:val="24"/>
        </w:rPr>
        <w:t xml:space="preserve">цвета; конструирование предметов» </w:t>
      </w:r>
      <w:r w:rsidRPr="00933147">
        <w:rPr>
          <w:rFonts w:ascii="Times New Roman" w:hAnsi="Times New Roman" w:cs="Times New Roman"/>
          <w:sz w:val="24"/>
          <w:szCs w:val="24"/>
        </w:rPr>
        <w:t>является пополнение и уточнение</w:t>
      </w:r>
      <w:r w:rsidR="00933147">
        <w:rPr>
          <w:rFonts w:ascii="Times New Roman" w:hAnsi="Times New Roman" w:cs="Times New Roman"/>
          <w:sz w:val="24"/>
          <w:szCs w:val="24"/>
        </w:rPr>
        <w:t xml:space="preserve"> </w:t>
      </w:r>
      <w:r w:rsidRPr="00933147">
        <w:rPr>
          <w:rFonts w:ascii="Times New Roman" w:hAnsi="Times New Roman" w:cs="Times New Roman"/>
          <w:sz w:val="24"/>
          <w:szCs w:val="24"/>
        </w:rPr>
        <w:t>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обедненность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w:t>
      </w:r>
      <w:r w:rsidR="00933147">
        <w:rPr>
          <w:rFonts w:ascii="Times New Roman" w:hAnsi="Times New Roman" w:cs="Times New Roman"/>
          <w:sz w:val="24"/>
          <w:szCs w:val="24"/>
        </w:rPr>
        <w:t xml:space="preserve"> </w:t>
      </w:r>
      <w:r w:rsidRPr="00933147">
        <w:rPr>
          <w:rFonts w:ascii="Times New Roman" w:hAnsi="Times New Roman" w:cs="Times New Roman"/>
          <w:sz w:val="24"/>
          <w:szCs w:val="24"/>
        </w:rPr>
        <w:t>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w:t>
      </w:r>
      <w:r w:rsidR="00933147">
        <w:rPr>
          <w:rFonts w:ascii="Times New Roman" w:hAnsi="Times New Roman" w:cs="Times New Roman"/>
          <w:sz w:val="24"/>
          <w:szCs w:val="24"/>
        </w:rPr>
        <w:t xml:space="preserve"> </w:t>
      </w:r>
      <w:r w:rsidRPr="00933147">
        <w:rPr>
          <w:rFonts w:ascii="Times New Roman" w:hAnsi="Times New Roman" w:cs="Times New Roman"/>
          <w:sz w:val="24"/>
          <w:szCs w:val="24"/>
        </w:rPr>
        <w:t>измерения.</w:t>
      </w:r>
    </w:p>
    <w:p w:rsidR="00A12809" w:rsidRPr="00933147" w:rsidRDefault="00A12809" w:rsidP="00504122">
      <w:pPr>
        <w:spacing w:after="0" w:line="360" w:lineRule="auto"/>
        <w:ind w:left="1" w:firstLine="566"/>
        <w:jc w:val="both"/>
        <w:rPr>
          <w:rFonts w:ascii="Times New Roman" w:hAnsi="Times New Roman" w:cs="Times New Roman"/>
          <w:sz w:val="24"/>
          <w:szCs w:val="24"/>
        </w:rPr>
      </w:pPr>
      <w:r w:rsidRPr="00933147">
        <w:rPr>
          <w:rFonts w:ascii="Times New Roman" w:hAnsi="Times New Roman" w:cs="Times New Roman"/>
          <w:sz w:val="24"/>
          <w:szCs w:val="24"/>
        </w:rPr>
        <w:t xml:space="preserve">Введение в программу </w:t>
      </w:r>
      <w:r w:rsidRPr="00933147">
        <w:rPr>
          <w:rFonts w:ascii="Times New Roman" w:hAnsi="Times New Roman" w:cs="Times New Roman"/>
          <w:b/>
          <w:sz w:val="24"/>
          <w:szCs w:val="24"/>
        </w:rPr>
        <w:t>раздела</w:t>
      </w:r>
      <w:r w:rsidRPr="00933147">
        <w:rPr>
          <w:rFonts w:ascii="Times New Roman" w:hAnsi="Times New Roman" w:cs="Times New Roman"/>
          <w:sz w:val="24"/>
          <w:szCs w:val="24"/>
        </w:rPr>
        <w:t xml:space="preserve"> </w:t>
      </w:r>
      <w:r w:rsidRPr="00933147">
        <w:rPr>
          <w:rFonts w:ascii="Times New Roman" w:hAnsi="Times New Roman" w:cs="Times New Roman"/>
          <w:b/>
          <w:i/>
          <w:sz w:val="24"/>
          <w:szCs w:val="24"/>
        </w:rPr>
        <w:t>«Развитие зрительного</w:t>
      </w:r>
      <w:r w:rsidRPr="00933147">
        <w:rPr>
          <w:rFonts w:ascii="Times New Roman" w:hAnsi="Times New Roman" w:cs="Times New Roman"/>
          <w:sz w:val="24"/>
          <w:szCs w:val="24"/>
        </w:rPr>
        <w:t xml:space="preserve"> </w:t>
      </w:r>
      <w:r w:rsidRPr="00933147">
        <w:rPr>
          <w:rFonts w:ascii="Times New Roman" w:hAnsi="Times New Roman" w:cs="Times New Roman"/>
          <w:b/>
          <w:i/>
          <w:sz w:val="24"/>
          <w:szCs w:val="24"/>
        </w:rPr>
        <w:t xml:space="preserve">восприятия» </w:t>
      </w:r>
      <w:r w:rsidRPr="00933147">
        <w:rPr>
          <w:rFonts w:ascii="Times New Roman" w:hAnsi="Times New Roman" w:cs="Times New Roman"/>
          <w:sz w:val="24"/>
          <w:szCs w:val="24"/>
        </w:rPr>
        <w:t>обусловлено рядом своеобразных особенностей зрительного</w:t>
      </w:r>
      <w:r w:rsidR="00504122">
        <w:rPr>
          <w:rFonts w:ascii="Times New Roman" w:hAnsi="Times New Roman" w:cs="Times New Roman"/>
          <w:sz w:val="24"/>
          <w:szCs w:val="24"/>
        </w:rPr>
        <w:t xml:space="preserve"> </w:t>
      </w:r>
      <w:r w:rsidRPr="00933147">
        <w:rPr>
          <w:rFonts w:ascii="Times New Roman" w:hAnsi="Times New Roman" w:cs="Times New Roman"/>
          <w:sz w:val="24"/>
          <w:szCs w:val="24"/>
        </w:rPr>
        <w:t>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w:t>
      </w:r>
    </w:p>
    <w:p w:rsidR="00A12809" w:rsidRPr="00933147" w:rsidRDefault="00A12809" w:rsidP="00504122">
      <w:pPr>
        <w:spacing w:after="0" w:line="360" w:lineRule="auto"/>
        <w:jc w:val="both"/>
        <w:rPr>
          <w:rFonts w:ascii="Times New Roman" w:hAnsi="Times New Roman" w:cs="Times New Roman"/>
          <w:sz w:val="24"/>
          <w:szCs w:val="24"/>
        </w:rPr>
      </w:pPr>
      <w:r w:rsidRPr="00933147">
        <w:rPr>
          <w:rFonts w:ascii="Times New Roman" w:hAnsi="Times New Roman" w:cs="Times New Roman"/>
          <w:sz w:val="24"/>
          <w:szCs w:val="24"/>
        </w:rPr>
        <w:lastRenderedPageBreak/>
        <w:t xml:space="preserve">Решение задач </w:t>
      </w:r>
      <w:r w:rsidRPr="00933147">
        <w:rPr>
          <w:rFonts w:ascii="Times New Roman" w:hAnsi="Times New Roman" w:cs="Times New Roman"/>
          <w:b/>
          <w:sz w:val="24"/>
          <w:szCs w:val="24"/>
        </w:rPr>
        <w:t>раздела</w:t>
      </w:r>
      <w:r w:rsidRPr="00933147">
        <w:rPr>
          <w:rFonts w:ascii="Times New Roman" w:hAnsi="Times New Roman" w:cs="Times New Roman"/>
          <w:sz w:val="24"/>
          <w:szCs w:val="24"/>
        </w:rPr>
        <w:t xml:space="preserve"> </w:t>
      </w:r>
      <w:r w:rsidRPr="00933147">
        <w:rPr>
          <w:rFonts w:ascii="Times New Roman" w:hAnsi="Times New Roman" w:cs="Times New Roman"/>
          <w:b/>
          <w:i/>
          <w:sz w:val="24"/>
          <w:szCs w:val="24"/>
        </w:rPr>
        <w:t>«Восприятие особых свойств предметов через</w:t>
      </w:r>
      <w:r w:rsidR="00933147">
        <w:rPr>
          <w:rFonts w:ascii="Times New Roman" w:hAnsi="Times New Roman" w:cs="Times New Roman"/>
          <w:b/>
          <w:i/>
          <w:sz w:val="24"/>
          <w:szCs w:val="24"/>
        </w:rPr>
        <w:t xml:space="preserve"> </w:t>
      </w:r>
      <w:r w:rsidRPr="00933147">
        <w:rPr>
          <w:rFonts w:ascii="Times New Roman" w:hAnsi="Times New Roman" w:cs="Times New Roman"/>
          <w:b/>
          <w:i/>
          <w:sz w:val="24"/>
          <w:szCs w:val="24"/>
        </w:rPr>
        <w:t xml:space="preserve">развитие осязания, обоняния, барических ощущений, вкусовых качеств» </w:t>
      </w:r>
      <w:r w:rsidRPr="00933147">
        <w:rPr>
          <w:rFonts w:ascii="Times New Roman" w:hAnsi="Times New Roman" w:cs="Times New Roman"/>
          <w:sz w:val="24"/>
          <w:szCs w:val="24"/>
        </w:rPr>
        <w:t>способствует познанию окружающего мира во всем многообразии</w:t>
      </w:r>
      <w:r w:rsidRPr="00933147">
        <w:rPr>
          <w:rFonts w:ascii="Times New Roman" w:hAnsi="Times New Roman" w:cs="Times New Roman"/>
          <w:b/>
          <w:i/>
          <w:sz w:val="24"/>
          <w:szCs w:val="24"/>
        </w:rPr>
        <w:t xml:space="preserve"> </w:t>
      </w:r>
      <w:r w:rsidRPr="00933147">
        <w:rPr>
          <w:rFonts w:ascii="Times New Roman" w:hAnsi="Times New Roman" w:cs="Times New Roman"/>
          <w:sz w:val="24"/>
          <w:szCs w:val="24"/>
        </w:rPr>
        <w:t>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w:t>
      </w:r>
      <w:r w:rsidR="00933147">
        <w:rPr>
          <w:rFonts w:ascii="Times New Roman" w:hAnsi="Times New Roman" w:cs="Times New Roman"/>
          <w:sz w:val="24"/>
          <w:szCs w:val="24"/>
        </w:rPr>
        <w:t xml:space="preserve"> </w:t>
      </w:r>
      <w:r w:rsidRPr="00933147">
        <w:rPr>
          <w:rFonts w:ascii="Times New Roman" w:hAnsi="Times New Roman" w:cs="Times New Roman"/>
          <w:sz w:val="24"/>
          <w:szCs w:val="24"/>
        </w:rPr>
        <w:t>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кожно-тактильного, двигательного (кинестетический, кинетический), зрительного.</w:t>
      </w:r>
      <w:r w:rsidR="00933147">
        <w:rPr>
          <w:rFonts w:ascii="Times New Roman" w:hAnsi="Times New Roman" w:cs="Times New Roman"/>
          <w:sz w:val="24"/>
          <w:szCs w:val="24"/>
        </w:rPr>
        <w:t xml:space="preserve"> </w:t>
      </w:r>
      <w:r w:rsidRPr="00933147">
        <w:rPr>
          <w:rFonts w:ascii="Times New Roman" w:hAnsi="Times New Roman" w:cs="Times New Roman"/>
          <w:sz w:val="24"/>
          <w:szCs w:val="24"/>
        </w:rPr>
        <w:t>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инактивность познавательной деятельности, неустойчивость внимания, моторное недоразвитие.  Для решения указанных</w:t>
      </w:r>
      <w:r w:rsidRPr="00933147">
        <w:rPr>
          <w:rFonts w:ascii="Times New Roman" w:hAnsi="Times New Roman" w:cs="Times New Roman"/>
          <w:sz w:val="24"/>
          <w:szCs w:val="24"/>
        </w:rPr>
        <w:tab/>
        <w:t>недостатков</w:t>
      </w:r>
      <w:r w:rsidRPr="00933147">
        <w:rPr>
          <w:rFonts w:ascii="Times New Roman" w:hAnsi="Times New Roman" w:cs="Times New Roman"/>
          <w:sz w:val="24"/>
          <w:szCs w:val="24"/>
        </w:rPr>
        <w:tab/>
        <w:t>в программу</w:t>
      </w:r>
      <w:r w:rsidRPr="00933147">
        <w:rPr>
          <w:rFonts w:ascii="Times New Roman" w:hAnsi="Times New Roman" w:cs="Times New Roman"/>
          <w:sz w:val="24"/>
          <w:szCs w:val="24"/>
        </w:rPr>
        <w:tab/>
        <w:t xml:space="preserve">включен раздел  </w:t>
      </w:r>
      <w:r w:rsidRPr="00933147">
        <w:rPr>
          <w:rFonts w:ascii="Times New Roman" w:hAnsi="Times New Roman" w:cs="Times New Roman"/>
          <w:b/>
          <w:i/>
          <w:sz w:val="24"/>
          <w:szCs w:val="24"/>
        </w:rPr>
        <w:t>«Развитие</w:t>
      </w:r>
      <w:r w:rsidR="006469E7">
        <w:rPr>
          <w:rFonts w:ascii="Times New Roman" w:hAnsi="Times New Roman" w:cs="Times New Roman"/>
          <w:sz w:val="24"/>
          <w:szCs w:val="24"/>
        </w:rPr>
        <w:t xml:space="preserve"> </w:t>
      </w:r>
      <w:r w:rsidRPr="00933147">
        <w:rPr>
          <w:rFonts w:ascii="Times New Roman" w:hAnsi="Times New Roman" w:cs="Times New Roman"/>
          <w:b/>
          <w:i/>
          <w:sz w:val="24"/>
          <w:szCs w:val="24"/>
        </w:rPr>
        <w:t>слухового   восприятия».</w:t>
      </w:r>
    </w:p>
    <w:p w:rsidR="00A12809" w:rsidRPr="00933147" w:rsidRDefault="00A12809" w:rsidP="00504122">
      <w:pPr>
        <w:tabs>
          <w:tab w:val="left" w:pos="2060"/>
          <w:tab w:val="left" w:pos="3260"/>
          <w:tab w:val="left" w:pos="6900"/>
        </w:tabs>
        <w:spacing w:after="0" w:line="360" w:lineRule="auto"/>
        <w:ind w:firstLine="567"/>
        <w:jc w:val="both"/>
        <w:rPr>
          <w:rFonts w:ascii="Times New Roman" w:hAnsi="Times New Roman" w:cs="Times New Roman"/>
          <w:sz w:val="24"/>
          <w:szCs w:val="24"/>
        </w:rPr>
      </w:pPr>
      <w:r w:rsidRPr="00933147">
        <w:rPr>
          <w:rFonts w:ascii="Times New Roman" w:hAnsi="Times New Roman" w:cs="Times New Roman"/>
          <w:sz w:val="24"/>
          <w:szCs w:val="24"/>
        </w:rPr>
        <w:t>Работа</w:t>
      </w:r>
      <w:r w:rsidR="006469E7">
        <w:rPr>
          <w:rFonts w:ascii="Times New Roman" w:hAnsi="Times New Roman" w:cs="Times New Roman"/>
          <w:sz w:val="24"/>
          <w:szCs w:val="24"/>
        </w:rPr>
        <w:t xml:space="preserve"> </w:t>
      </w:r>
      <w:r w:rsidRPr="00933147">
        <w:rPr>
          <w:rFonts w:ascii="Times New Roman" w:hAnsi="Times New Roman" w:cs="Times New Roman"/>
          <w:sz w:val="24"/>
          <w:szCs w:val="24"/>
        </w:rPr>
        <w:t>над</w:t>
      </w:r>
      <w:r w:rsidR="006469E7">
        <w:rPr>
          <w:rFonts w:ascii="Times New Roman" w:hAnsi="Times New Roman" w:cs="Times New Roman"/>
          <w:sz w:val="24"/>
          <w:szCs w:val="24"/>
        </w:rPr>
        <w:t xml:space="preserve"> </w:t>
      </w:r>
      <w:r w:rsidRPr="00933147">
        <w:rPr>
          <w:rFonts w:ascii="Times New Roman" w:hAnsi="Times New Roman" w:cs="Times New Roman"/>
          <w:b/>
          <w:sz w:val="24"/>
          <w:szCs w:val="24"/>
        </w:rPr>
        <w:t xml:space="preserve">разделом </w:t>
      </w:r>
      <w:r w:rsidR="006469E7">
        <w:rPr>
          <w:rFonts w:ascii="Times New Roman" w:hAnsi="Times New Roman" w:cs="Times New Roman"/>
          <w:b/>
          <w:sz w:val="24"/>
          <w:szCs w:val="24"/>
        </w:rPr>
        <w:t xml:space="preserve"> </w:t>
      </w:r>
      <w:r w:rsidRPr="00933147">
        <w:rPr>
          <w:rFonts w:ascii="Times New Roman" w:hAnsi="Times New Roman" w:cs="Times New Roman"/>
          <w:b/>
          <w:i/>
          <w:sz w:val="24"/>
          <w:szCs w:val="24"/>
        </w:rPr>
        <w:t>«Восприятие</w:t>
      </w:r>
      <w:r w:rsidR="006469E7">
        <w:rPr>
          <w:rFonts w:ascii="Times New Roman" w:hAnsi="Times New Roman" w:cs="Times New Roman"/>
          <w:b/>
          <w:i/>
          <w:sz w:val="24"/>
          <w:szCs w:val="24"/>
        </w:rPr>
        <w:t xml:space="preserve"> </w:t>
      </w:r>
      <w:r w:rsidRPr="00933147">
        <w:rPr>
          <w:rFonts w:ascii="Times New Roman" w:hAnsi="Times New Roman" w:cs="Times New Roman"/>
          <w:b/>
          <w:i/>
          <w:sz w:val="24"/>
          <w:szCs w:val="24"/>
        </w:rPr>
        <w:t xml:space="preserve">пространства» </w:t>
      </w:r>
      <w:r w:rsidRPr="00933147">
        <w:rPr>
          <w:rFonts w:ascii="Times New Roman" w:hAnsi="Times New Roman" w:cs="Times New Roman"/>
          <w:sz w:val="24"/>
          <w:szCs w:val="24"/>
        </w:rPr>
        <w:t>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 Важное место занимает обучение детей ориентировке в ограниченном пространстве — пространстве листа и на поверхности парты, что также с</w:t>
      </w:r>
      <w:r w:rsidR="006469E7">
        <w:rPr>
          <w:rFonts w:ascii="Times New Roman" w:hAnsi="Times New Roman" w:cs="Times New Roman"/>
          <w:sz w:val="24"/>
          <w:szCs w:val="24"/>
        </w:rPr>
        <w:t xml:space="preserve"> </w:t>
      </w:r>
      <w:r w:rsidRPr="00933147">
        <w:rPr>
          <w:rFonts w:ascii="Times New Roman" w:hAnsi="Times New Roman" w:cs="Times New Roman"/>
          <w:sz w:val="24"/>
          <w:szCs w:val="24"/>
        </w:rPr>
        <w:t>большим трудом осваивается учащимися с интеллектуальной недостаточностью в силу особенностей их психического развития.</w:t>
      </w:r>
    </w:p>
    <w:p w:rsidR="00A12809" w:rsidRPr="00933147" w:rsidRDefault="00A12809" w:rsidP="00504122">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b/>
          <w:sz w:val="24"/>
          <w:szCs w:val="24"/>
        </w:rPr>
        <w:t xml:space="preserve">Раздел </w:t>
      </w:r>
      <w:r w:rsidRPr="00933147">
        <w:rPr>
          <w:rFonts w:ascii="Times New Roman" w:hAnsi="Times New Roman" w:cs="Times New Roman"/>
          <w:b/>
          <w:i/>
          <w:sz w:val="24"/>
          <w:szCs w:val="24"/>
        </w:rPr>
        <w:t>«Восприятие времени»</w:t>
      </w:r>
      <w:r w:rsidRPr="00933147">
        <w:rPr>
          <w:rFonts w:ascii="Times New Roman" w:hAnsi="Times New Roman" w:cs="Times New Roman"/>
          <w:b/>
          <w:sz w:val="24"/>
          <w:szCs w:val="24"/>
        </w:rPr>
        <w:t xml:space="preserve"> </w:t>
      </w:r>
      <w:r w:rsidRPr="00933147">
        <w:rPr>
          <w:rFonts w:ascii="Times New Roman" w:hAnsi="Times New Roman" w:cs="Times New Roman"/>
          <w:sz w:val="24"/>
          <w:szCs w:val="24"/>
        </w:rPr>
        <w:t>предполагает формирование у детей</w:t>
      </w:r>
      <w:r w:rsidRPr="00933147">
        <w:rPr>
          <w:rFonts w:ascii="Times New Roman" w:hAnsi="Times New Roman" w:cs="Times New Roman"/>
          <w:b/>
          <w:sz w:val="24"/>
          <w:szCs w:val="24"/>
        </w:rPr>
        <w:t xml:space="preserve"> </w:t>
      </w:r>
      <w:r w:rsidRPr="00933147">
        <w:rPr>
          <w:rFonts w:ascii="Times New Roman" w:hAnsi="Times New Roman" w:cs="Times New Roman"/>
          <w:sz w:val="24"/>
          <w:szCs w:val="24"/>
        </w:rPr>
        <w:t>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w:t>
      </w:r>
      <w:r w:rsidR="006469E7">
        <w:rPr>
          <w:rFonts w:ascii="Times New Roman" w:hAnsi="Times New Roman" w:cs="Times New Roman"/>
          <w:sz w:val="24"/>
          <w:szCs w:val="24"/>
        </w:rPr>
        <w:t xml:space="preserve"> </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xml:space="preserve">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w:t>
      </w:r>
      <w:r w:rsidRPr="00933147">
        <w:rPr>
          <w:rFonts w:ascii="Times New Roman" w:hAnsi="Times New Roman" w:cs="Times New Roman"/>
          <w:sz w:val="24"/>
          <w:szCs w:val="24"/>
        </w:rPr>
        <w:lastRenderedPageBreak/>
        <w:t>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w:t>
      </w:r>
      <w:r w:rsidR="006469E7">
        <w:rPr>
          <w:rFonts w:ascii="Times New Roman" w:hAnsi="Times New Roman" w:cs="Times New Roman"/>
          <w:sz w:val="24"/>
          <w:szCs w:val="24"/>
        </w:rPr>
        <w:t xml:space="preserve">итие зрительной памяти и т. д.). </w:t>
      </w:r>
      <w:r w:rsidRPr="00933147">
        <w:rPr>
          <w:rFonts w:ascii="Times New Roman" w:hAnsi="Times New Roman" w:cs="Times New Roman"/>
          <w:sz w:val="24"/>
          <w:szCs w:val="24"/>
        </w:rPr>
        <w:t>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w:t>
      </w:r>
    </w:p>
    <w:p w:rsidR="00A12809" w:rsidRPr="00933147" w:rsidRDefault="00A12809" w:rsidP="00933147">
      <w:pPr>
        <w:spacing w:line="360" w:lineRule="auto"/>
        <w:ind w:firstLine="566"/>
        <w:jc w:val="both"/>
        <w:rPr>
          <w:rFonts w:ascii="Times New Roman" w:hAnsi="Times New Roman" w:cs="Times New Roman"/>
          <w:b/>
          <w:i/>
          <w:sz w:val="24"/>
          <w:szCs w:val="24"/>
        </w:rPr>
      </w:pPr>
      <w:r w:rsidRPr="00933147">
        <w:rPr>
          <w:rFonts w:ascii="Times New Roman" w:hAnsi="Times New Roman" w:cs="Times New Roman"/>
          <w:b/>
          <w:i/>
          <w:sz w:val="24"/>
          <w:szCs w:val="24"/>
        </w:rPr>
        <w:t>Схема обследования уровня сформированности моторных и сенсорных процессов у детей</w:t>
      </w:r>
    </w:p>
    <w:p w:rsidR="00A12809" w:rsidRPr="006469E7" w:rsidRDefault="00A12809" w:rsidP="00933147">
      <w:pPr>
        <w:numPr>
          <w:ilvl w:val="0"/>
          <w:numId w:val="1"/>
        </w:numPr>
        <w:tabs>
          <w:tab w:val="clear" w:pos="432"/>
          <w:tab w:val="num" w:pos="360"/>
          <w:tab w:val="left" w:pos="996"/>
        </w:tabs>
        <w:spacing w:after="0" w:line="360" w:lineRule="auto"/>
        <w:ind w:left="0" w:firstLine="565"/>
        <w:jc w:val="both"/>
        <w:rPr>
          <w:rFonts w:ascii="Times New Roman" w:hAnsi="Times New Roman" w:cs="Times New Roman"/>
          <w:sz w:val="24"/>
          <w:szCs w:val="24"/>
        </w:rPr>
      </w:pPr>
      <w:r w:rsidRPr="006469E7">
        <w:rPr>
          <w:rFonts w:ascii="Times New Roman" w:hAnsi="Times New Roman" w:cs="Times New Roman"/>
          <w:b/>
          <w:i/>
          <w:sz w:val="24"/>
          <w:szCs w:val="24"/>
        </w:rPr>
        <w:t>Оценка состояния общей моторики</w:t>
      </w:r>
      <w:r w:rsidRPr="006469E7">
        <w:rPr>
          <w:rFonts w:ascii="Times New Roman" w:hAnsi="Times New Roman" w:cs="Times New Roman"/>
          <w:sz w:val="24"/>
          <w:szCs w:val="24"/>
        </w:rPr>
        <w:t xml:space="preserve"> (диагностические задания Н. И. Озерецкого, М. О. Гуревича):</w:t>
      </w:r>
      <w:r w:rsidR="006469E7" w:rsidRPr="006469E7">
        <w:rPr>
          <w:rFonts w:ascii="Times New Roman" w:hAnsi="Times New Roman" w:cs="Times New Roman"/>
          <w:sz w:val="24"/>
          <w:szCs w:val="24"/>
        </w:rPr>
        <w:t xml:space="preserve"> </w:t>
      </w:r>
    </w:p>
    <w:p w:rsidR="00A12809" w:rsidRDefault="00A12809" w:rsidP="006469E7">
      <w:pPr>
        <w:spacing w:after="0" w:line="360" w:lineRule="auto"/>
        <w:ind w:left="560"/>
        <w:jc w:val="both"/>
        <w:rPr>
          <w:rFonts w:ascii="Times New Roman" w:hAnsi="Times New Roman" w:cs="Times New Roman"/>
          <w:i/>
          <w:sz w:val="24"/>
          <w:szCs w:val="24"/>
        </w:rPr>
      </w:pPr>
      <w:r w:rsidRPr="00933147">
        <w:rPr>
          <w:rFonts w:ascii="Times New Roman" w:hAnsi="Times New Roman" w:cs="Times New Roman"/>
          <w:i/>
          <w:sz w:val="24"/>
          <w:szCs w:val="24"/>
        </w:rPr>
        <w:t>Оценка статического равновесия</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сохранить равновесие в течение не менее 6—8 с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A12809" w:rsidRPr="00933147" w:rsidRDefault="00A12809" w:rsidP="006469E7">
      <w:pPr>
        <w:spacing w:after="0" w:line="360" w:lineRule="auto"/>
        <w:ind w:left="560"/>
        <w:jc w:val="both"/>
        <w:rPr>
          <w:rFonts w:ascii="Times New Roman" w:hAnsi="Times New Roman" w:cs="Times New Roman"/>
          <w:i/>
          <w:sz w:val="24"/>
          <w:szCs w:val="24"/>
        </w:rPr>
      </w:pPr>
      <w:r w:rsidRPr="00933147">
        <w:rPr>
          <w:rFonts w:ascii="Times New Roman" w:hAnsi="Times New Roman" w:cs="Times New Roman"/>
          <w:i/>
          <w:sz w:val="24"/>
          <w:szCs w:val="24"/>
        </w:rPr>
        <w:t>Оценка динамического равновесия</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xml:space="preserve">— преодолеть расстояние </w:t>
      </w:r>
      <w:smartTag w:uri="urn:schemas-microsoft-com:office:smarttags" w:element="metricconverter">
        <w:smartTagPr>
          <w:attr w:name="ProductID" w:val="5 м"/>
        </w:smartTagPr>
        <w:r w:rsidRPr="00933147">
          <w:rPr>
            <w:rFonts w:ascii="Times New Roman" w:hAnsi="Times New Roman" w:cs="Times New Roman"/>
            <w:sz w:val="24"/>
            <w:szCs w:val="24"/>
          </w:rPr>
          <w:t>5 м</w:t>
        </w:r>
      </w:smartTag>
      <w:r w:rsidRPr="00933147">
        <w:rPr>
          <w:rFonts w:ascii="Times New Roman" w:hAnsi="Times New Roman" w:cs="Times New Roman"/>
          <w:sz w:val="24"/>
          <w:szCs w:val="24"/>
        </w:rPr>
        <w:t xml:space="preserve"> прыжками на одной ноге, продвигая перед собой носком ноги коробок спичек. Отклонение направления движения не должно быть при этом более </w:t>
      </w:r>
      <w:smartTag w:uri="urn:schemas-microsoft-com:office:smarttags" w:element="metricconverter">
        <w:smartTagPr>
          <w:attr w:name="ProductID" w:val="50 см"/>
        </w:smartTagPr>
        <w:r w:rsidRPr="00933147">
          <w:rPr>
            <w:rFonts w:ascii="Times New Roman" w:hAnsi="Times New Roman" w:cs="Times New Roman"/>
            <w:sz w:val="24"/>
            <w:szCs w:val="24"/>
          </w:rPr>
          <w:t>50 см</w:t>
        </w:r>
      </w:smartTag>
    </w:p>
    <w:p w:rsidR="00A12809" w:rsidRPr="00933147" w:rsidRDefault="00A12809" w:rsidP="00933147">
      <w:pPr>
        <w:numPr>
          <w:ilvl w:val="0"/>
          <w:numId w:val="1"/>
        </w:numPr>
        <w:tabs>
          <w:tab w:val="clear" w:pos="432"/>
          <w:tab w:val="num" w:pos="360"/>
          <w:tab w:val="left" w:pos="840"/>
        </w:tabs>
        <w:spacing w:after="0" w:line="360" w:lineRule="auto"/>
        <w:ind w:left="840" w:hanging="275"/>
        <w:jc w:val="both"/>
        <w:rPr>
          <w:rFonts w:ascii="Times New Roman" w:hAnsi="Times New Roman" w:cs="Times New Roman"/>
          <w:sz w:val="24"/>
          <w:szCs w:val="24"/>
        </w:rPr>
      </w:pPr>
      <w:r w:rsidRPr="00933147">
        <w:rPr>
          <w:rFonts w:ascii="Times New Roman" w:hAnsi="Times New Roman" w:cs="Times New Roman"/>
          <w:i/>
          <w:sz w:val="24"/>
          <w:szCs w:val="24"/>
        </w:rPr>
        <w:t>Оценка ручной моторики</w:t>
      </w:r>
      <w:r w:rsidRPr="00933147">
        <w:rPr>
          <w:rFonts w:ascii="Times New Roman" w:hAnsi="Times New Roman" w:cs="Times New Roman"/>
          <w:sz w:val="24"/>
          <w:szCs w:val="24"/>
        </w:rPr>
        <w:t>:</w:t>
      </w:r>
    </w:p>
    <w:p w:rsidR="00A12809" w:rsidRPr="00933147" w:rsidRDefault="00A12809" w:rsidP="00504122">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rsidR="00A12809" w:rsidRPr="00933147" w:rsidRDefault="00A12809" w:rsidP="00504122">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координация движений обеих рук «кулак — ладонь»: руки лежат на столе, причем одна кисть сжата в кулак, другая — с распрямленными пальцами.</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Одновременное изменение положения обеих кистей, распрямляя одну и сжимая другую.</w:t>
      </w:r>
    </w:p>
    <w:p w:rsidR="006469E7" w:rsidRDefault="00A12809" w:rsidP="00933147">
      <w:pPr>
        <w:spacing w:line="360" w:lineRule="auto"/>
        <w:ind w:firstLine="566"/>
        <w:jc w:val="both"/>
        <w:rPr>
          <w:rFonts w:ascii="Times New Roman" w:hAnsi="Times New Roman" w:cs="Times New Roman"/>
          <w:sz w:val="24"/>
          <w:szCs w:val="24"/>
        </w:rPr>
      </w:pPr>
      <w:r w:rsidRPr="006469E7">
        <w:rPr>
          <w:rFonts w:ascii="Times New Roman" w:hAnsi="Times New Roman" w:cs="Times New Roman"/>
          <w:b/>
          <w:i/>
          <w:sz w:val="24"/>
          <w:szCs w:val="24"/>
        </w:rPr>
        <w:t>Тесты зрительно-моторной координации</w:t>
      </w:r>
      <w:r w:rsidRPr="006469E7">
        <w:rPr>
          <w:rFonts w:ascii="Times New Roman" w:hAnsi="Times New Roman" w:cs="Times New Roman"/>
          <w:b/>
          <w:sz w:val="24"/>
          <w:szCs w:val="24"/>
        </w:rPr>
        <w:t>:</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xml:space="preserve"> — срисовывание простых геометрических фигур, пересекающихся линий, букв, цифр с соблюдением пропорций, соотношения штрихов;</w:t>
      </w:r>
    </w:p>
    <w:p w:rsidR="00A12809" w:rsidRPr="00933147" w:rsidRDefault="00A12809" w:rsidP="006469E7">
      <w:pPr>
        <w:spacing w:after="0" w:line="360" w:lineRule="auto"/>
        <w:ind w:firstLine="566"/>
        <w:jc w:val="both"/>
        <w:rPr>
          <w:rFonts w:ascii="Times New Roman" w:hAnsi="Times New Roman" w:cs="Times New Roman"/>
          <w:sz w:val="24"/>
          <w:szCs w:val="24"/>
        </w:rPr>
      </w:pPr>
      <w:bookmarkStart w:id="2" w:name="page162"/>
      <w:bookmarkEnd w:id="2"/>
      <w:r w:rsidRPr="00933147">
        <w:rPr>
          <w:rFonts w:ascii="Times New Roman" w:hAnsi="Times New Roman" w:cs="Times New Roman"/>
          <w:sz w:val="24"/>
          <w:szCs w:val="24"/>
        </w:rPr>
        <w:t>— срисовывание фразы из 3—4 слов, написанной письменным шрифтом, с сохранением всех элементов и размеров образца.</w:t>
      </w:r>
    </w:p>
    <w:p w:rsidR="006469E7" w:rsidRDefault="00A12809" w:rsidP="00933147">
      <w:pPr>
        <w:spacing w:line="360" w:lineRule="auto"/>
        <w:ind w:firstLine="566"/>
        <w:jc w:val="both"/>
        <w:rPr>
          <w:rFonts w:ascii="Times New Roman" w:hAnsi="Times New Roman" w:cs="Times New Roman"/>
          <w:sz w:val="24"/>
          <w:szCs w:val="24"/>
        </w:rPr>
      </w:pPr>
      <w:r w:rsidRPr="006469E7">
        <w:rPr>
          <w:rFonts w:ascii="Times New Roman" w:hAnsi="Times New Roman" w:cs="Times New Roman"/>
          <w:b/>
          <w:sz w:val="24"/>
          <w:szCs w:val="24"/>
        </w:rPr>
        <w:t xml:space="preserve"> </w:t>
      </w:r>
      <w:r w:rsidRPr="006469E7">
        <w:rPr>
          <w:rFonts w:ascii="Times New Roman" w:hAnsi="Times New Roman" w:cs="Times New Roman"/>
          <w:b/>
          <w:i/>
          <w:sz w:val="24"/>
          <w:szCs w:val="24"/>
        </w:rPr>
        <w:t>Оценка тактильных ощущений:</w:t>
      </w:r>
      <w:r w:rsidRPr="00933147">
        <w:rPr>
          <w:rFonts w:ascii="Times New Roman" w:hAnsi="Times New Roman" w:cs="Times New Roman"/>
          <w:sz w:val="24"/>
          <w:szCs w:val="24"/>
        </w:rPr>
        <w:t xml:space="preserve"> </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узнавание знакомых предметов на ощупь (расческа, зубная щетка, ластик, ложка, ключ) правой и левой рукой попеременно;</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lastRenderedPageBreak/>
        <w:t>— узнавание на ощупь объемных (шар, куб) и плоскостных (квадрат, треугольник, круг, прямоугольник) геометрических фигур.</w:t>
      </w:r>
    </w:p>
    <w:p w:rsidR="00A12809" w:rsidRPr="00933147" w:rsidRDefault="00A12809" w:rsidP="00933147">
      <w:pPr>
        <w:numPr>
          <w:ilvl w:val="0"/>
          <w:numId w:val="1"/>
        </w:numPr>
        <w:tabs>
          <w:tab w:val="clear" w:pos="432"/>
          <w:tab w:val="num" w:pos="360"/>
          <w:tab w:val="left" w:pos="840"/>
        </w:tabs>
        <w:spacing w:after="0" w:line="360" w:lineRule="auto"/>
        <w:ind w:left="840" w:hanging="275"/>
        <w:jc w:val="both"/>
        <w:rPr>
          <w:rFonts w:ascii="Times New Roman" w:hAnsi="Times New Roman" w:cs="Times New Roman"/>
          <w:i/>
          <w:sz w:val="24"/>
          <w:szCs w:val="24"/>
        </w:rPr>
      </w:pPr>
      <w:r w:rsidRPr="00933147">
        <w:rPr>
          <w:rFonts w:ascii="Times New Roman" w:hAnsi="Times New Roman" w:cs="Times New Roman"/>
          <w:b/>
          <w:i/>
          <w:sz w:val="24"/>
          <w:szCs w:val="24"/>
        </w:rPr>
        <w:t>Оценка владения сенсорными эталонами</w:t>
      </w:r>
      <w:r w:rsidRPr="00933147">
        <w:rPr>
          <w:rFonts w:ascii="Times New Roman" w:hAnsi="Times New Roman" w:cs="Times New Roman"/>
          <w:i/>
          <w:sz w:val="24"/>
          <w:szCs w:val="24"/>
        </w:rPr>
        <w:t>:</w:t>
      </w:r>
    </w:p>
    <w:p w:rsidR="006469E7" w:rsidRDefault="00A12809" w:rsidP="006469E7">
      <w:pPr>
        <w:spacing w:after="0" w:line="360" w:lineRule="auto"/>
        <w:ind w:firstLine="566"/>
        <w:jc w:val="both"/>
        <w:rPr>
          <w:rFonts w:ascii="Times New Roman" w:hAnsi="Times New Roman" w:cs="Times New Roman"/>
          <w:i/>
          <w:sz w:val="24"/>
          <w:szCs w:val="24"/>
        </w:rPr>
      </w:pPr>
      <w:r w:rsidRPr="00933147">
        <w:rPr>
          <w:rFonts w:ascii="Times New Roman" w:hAnsi="Times New Roman" w:cs="Times New Roman"/>
          <w:i/>
          <w:sz w:val="24"/>
          <w:szCs w:val="24"/>
        </w:rPr>
        <w:t>Тесты цветоразличения</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раскладывание в ряд 7 карточек одного цвета, но разных оттенков: от самого темного до самого светлого;</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называние и показ всех цветов спектра, называние и показ не менее 3 оттенков цвета, имеющих собственное название (малиновый, алый и т. д.).</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i/>
          <w:sz w:val="24"/>
          <w:szCs w:val="24"/>
        </w:rPr>
        <w:t>Различение формы</w:t>
      </w:r>
      <w:r w:rsidRPr="00933147">
        <w:rPr>
          <w:rFonts w:ascii="Times New Roman" w:hAnsi="Times New Roman" w:cs="Times New Roman"/>
          <w:sz w:val="24"/>
          <w:szCs w:val="24"/>
        </w:rPr>
        <w:t>— 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В зависимости от возраста детей можно усложнить данное задание: увеличить количество предъявляемых форм (до 5) и раздаточного материала</w:t>
      </w:r>
    </w:p>
    <w:p w:rsidR="00A12809" w:rsidRPr="00933147" w:rsidRDefault="00A12809" w:rsidP="006469E7">
      <w:pPr>
        <w:spacing w:after="0" w:line="360" w:lineRule="auto"/>
        <w:ind w:left="560"/>
        <w:jc w:val="both"/>
        <w:rPr>
          <w:rFonts w:ascii="Times New Roman" w:hAnsi="Times New Roman" w:cs="Times New Roman"/>
          <w:i/>
          <w:sz w:val="24"/>
          <w:szCs w:val="24"/>
        </w:rPr>
      </w:pPr>
      <w:r w:rsidRPr="00933147">
        <w:rPr>
          <w:rFonts w:ascii="Times New Roman" w:hAnsi="Times New Roman" w:cs="Times New Roman"/>
          <w:i/>
          <w:sz w:val="24"/>
          <w:szCs w:val="24"/>
        </w:rPr>
        <w:t>Восприятие величины</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раскладывание в порядке убывающей (возрастающей) величины 10 палочек длиной от 2 до 20 см— ранжирование по величине в ряд 10 элементов на основе абстрактноговосприятия, определение места, куда нужно поставить в ряд ту фигуру, которую убрал экспериментатор.</w:t>
      </w:r>
    </w:p>
    <w:p w:rsidR="006469E7" w:rsidRDefault="00A12809" w:rsidP="006469E7">
      <w:pPr>
        <w:spacing w:after="0" w:line="360" w:lineRule="auto"/>
        <w:ind w:firstLine="852"/>
        <w:jc w:val="both"/>
        <w:rPr>
          <w:rFonts w:ascii="Times New Roman" w:hAnsi="Times New Roman" w:cs="Times New Roman"/>
          <w:i/>
          <w:sz w:val="24"/>
          <w:szCs w:val="24"/>
        </w:rPr>
      </w:pPr>
      <w:r w:rsidRPr="00933147">
        <w:rPr>
          <w:rFonts w:ascii="Times New Roman" w:hAnsi="Times New Roman" w:cs="Times New Roman"/>
          <w:i/>
          <w:sz w:val="24"/>
          <w:szCs w:val="24"/>
        </w:rPr>
        <w:t>Оценка зрительного восприятия:</w:t>
      </w:r>
    </w:p>
    <w:p w:rsidR="00A12809" w:rsidRPr="00933147" w:rsidRDefault="006469E7" w:rsidP="006469E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12809" w:rsidRPr="00933147">
        <w:rPr>
          <w:rFonts w:ascii="Times New Roman" w:hAnsi="Times New Roman" w:cs="Times New Roman"/>
          <w:sz w:val="24"/>
          <w:szCs w:val="24"/>
        </w:rPr>
        <w:t xml:space="preserve"> — узнавание и называние реалистичных изображений (10 изображений);</w:t>
      </w:r>
    </w:p>
    <w:p w:rsidR="00A12809" w:rsidRPr="00933147" w:rsidRDefault="00A12809" w:rsidP="006469E7">
      <w:pPr>
        <w:spacing w:after="0" w:line="360" w:lineRule="auto"/>
        <w:ind w:left="560"/>
        <w:jc w:val="both"/>
        <w:rPr>
          <w:rFonts w:ascii="Times New Roman" w:hAnsi="Times New Roman" w:cs="Times New Roman"/>
          <w:sz w:val="24"/>
          <w:szCs w:val="24"/>
        </w:rPr>
      </w:pPr>
      <w:r w:rsidRPr="00933147">
        <w:rPr>
          <w:rFonts w:ascii="Times New Roman" w:hAnsi="Times New Roman" w:cs="Times New Roman"/>
          <w:sz w:val="24"/>
          <w:szCs w:val="24"/>
        </w:rPr>
        <w:t>— узнавание контурных изображений (5 изображений);</w:t>
      </w:r>
    </w:p>
    <w:p w:rsidR="00A12809" w:rsidRPr="00933147" w:rsidRDefault="00A12809" w:rsidP="006469E7">
      <w:pPr>
        <w:spacing w:after="0" w:line="360" w:lineRule="auto"/>
        <w:ind w:left="560"/>
        <w:jc w:val="both"/>
        <w:rPr>
          <w:rFonts w:ascii="Times New Roman" w:hAnsi="Times New Roman" w:cs="Times New Roman"/>
          <w:sz w:val="24"/>
          <w:szCs w:val="24"/>
        </w:rPr>
      </w:pPr>
      <w:r w:rsidRPr="00933147">
        <w:rPr>
          <w:rFonts w:ascii="Times New Roman" w:hAnsi="Times New Roman" w:cs="Times New Roman"/>
          <w:sz w:val="24"/>
          <w:szCs w:val="24"/>
        </w:rPr>
        <w:t>— узнавание зашумленных и наложенных изображений (5 изображений)</w:t>
      </w:r>
    </w:p>
    <w:p w:rsidR="00A12809" w:rsidRPr="00933147" w:rsidRDefault="00A12809" w:rsidP="00933147">
      <w:pPr>
        <w:spacing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выделение букв и цифр (10), написанных разным шрифтом, перевернутых.</w:t>
      </w:r>
    </w:p>
    <w:p w:rsidR="006469E7" w:rsidRDefault="00A12809" w:rsidP="00504122">
      <w:pPr>
        <w:spacing w:after="0" w:line="360" w:lineRule="auto"/>
        <w:ind w:firstLine="852"/>
        <w:jc w:val="both"/>
        <w:rPr>
          <w:rFonts w:ascii="Times New Roman" w:hAnsi="Times New Roman" w:cs="Times New Roman"/>
          <w:sz w:val="24"/>
          <w:szCs w:val="24"/>
        </w:rPr>
      </w:pPr>
      <w:r w:rsidRPr="00933147">
        <w:rPr>
          <w:rFonts w:ascii="Times New Roman" w:hAnsi="Times New Roman" w:cs="Times New Roman"/>
          <w:i/>
          <w:sz w:val="24"/>
          <w:szCs w:val="24"/>
        </w:rPr>
        <w:t>Оценка слухового восприятия</w:t>
      </w:r>
      <w:r w:rsidRPr="00933147">
        <w:rPr>
          <w:rFonts w:ascii="Times New Roman" w:hAnsi="Times New Roman" w:cs="Times New Roman"/>
          <w:sz w:val="24"/>
          <w:szCs w:val="24"/>
        </w:rPr>
        <w:t xml:space="preserve">: </w:t>
      </w:r>
    </w:p>
    <w:p w:rsidR="00A12809" w:rsidRPr="00933147" w:rsidRDefault="006469E7" w:rsidP="00504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809" w:rsidRPr="00933147">
        <w:rPr>
          <w:rFonts w:ascii="Times New Roman" w:hAnsi="Times New Roman" w:cs="Times New Roman"/>
          <w:sz w:val="24"/>
          <w:szCs w:val="24"/>
        </w:rPr>
        <w:t>— воспроизведение несложных ритмических рисунков;</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6469E7" w:rsidRDefault="00A12809" w:rsidP="00504122">
      <w:pPr>
        <w:spacing w:after="0" w:line="360" w:lineRule="auto"/>
        <w:ind w:firstLine="852"/>
        <w:jc w:val="both"/>
        <w:rPr>
          <w:rFonts w:ascii="Times New Roman" w:hAnsi="Times New Roman" w:cs="Times New Roman"/>
          <w:i/>
          <w:sz w:val="24"/>
          <w:szCs w:val="24"/>
        </w:rPr>
      </w:pPr>
      <w:r w:rsidRPr="00933147">
        <w:rPr>
          <w:rFonts w:ascii="Times New Roman" w:hAnsi="Times New Roman" w:cs="Times New Roman"/>
          <w:i/>
          <w:sz w:val="24"/>
          <w:szCs w:val="24"/>
        </w:rPr>
        <w:t xml:space="preserve">Оценка пространственного восприятия: </w:t>
      </w:r>
    </w:p>
    <w:p w:rsidR="00A12809" w:rsidRPr="00933147" w:rsidRDefault="006469E7" w:rsidP="0050412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12809" w:rsidRPr="00933147">
        <w:rPr>
          <w:rFonts w:ascii="Times New Roman" w:hAnsi="Times New Roman" w:cs="Times New Roman"/>
          <w:sz w:val="24"/>
          <w:szCs w:val="24"/>
        </w:rPr>
        <w:t>— показ и называние предметов, которые на таблице изображены слева, справа, внизу, вверху, в центре, в правом верхнем углу и т. д.;</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w:t>
      </w:r>
    </w:p>
    <w:p w:rsidR="00A12809" w:rsidRPr="00933147" w:rsidRDefault="00A12809" w:rsidP="00933147">
      <w:pPr>
        <w:spacing w:line="360" w:lineRule="auto"/>
        <w:ind w:left="560"/>
        <w:jc w:val="both"/>
        <w:rPr>
          <w:rFonts w:ascii="Times New Roman" w:hAnsi="Times New Roman" w:cs="Times New Roman"/>
          <w:sz w:val="24"/>
          <w:szCs w:val="24"/>
        </w:rPr>
      </w:pPr>
      <w:r w:rsidRPr="00933147">
        <w:rPr>
          <w:rFonts w:ascii="Times New Roman" w:hAnsi="Times New Roman" w:cs="Times New Roman"/>
          <w:sz w:val="24"/>
          <w:szCs w:val="24"/>
        </w:rPr>
        <w:t>— конструирование по образцу из 10 счетных палочек.</w:t>
      </w:r>
    </w:p>
    <w:p w:rsidR="00A12809" w:rsidRPr="00933147" w:rsidRDefault="00A12809" w:rsidP="00504122">
      <w:pPr>
        <w:spacing w:after="0" w:line="360" w:lineRule="auto"/>
        <w:ind w:left="860"/>
        <w:jc w:val="both"/>
        <w:rPr>
          <w:rFonts w:ascii="Times New Roman" w:hAnsi="Times New Roman" w:cs="Times New Roman"/>
          <w:sz w:val="24"/>
          <w:szCs w:val="24"/>
        </w:rPr>
      </w:pPr>
      <w:r w:rsidRPr="00933147">
        <w:rPr>
          <w:rFonts w:ascii="Times New Roman" w:hAnsi="Times New Roman" w:cs="Times New Roman"/>
          <w:i/>
          <w:sz w:val="24"/>
          <w:szCs w:val="24"/>
        </w:rPr>
        <w:lastRenderedPageBreak/>
        <w:t>Оценка восприятия времени</w:t>
      </w:r>
      <w:r w:rsidRPr="00933147">
        <w:rPr>
          <w:rFonts w:ascii="Times New Roman" w:hAnsi="Times New Roman" w:cs="Times New Roman"/>
          <w:sz w:val="24"/>
          <w:szCs w:val="24"/>
        </w:rPr>
        <w:t>:</w:t>
      </w:r>
    </w:p>
    <w:p w:rsidR="00A12809" w:rsidRPr="00933147" w:rsidRDefault="00A12809" w:rsidP="00504122">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с ребенком проводится беседа на выяснение ориентировки в текущем времени (часть суток, день недели, месяц, время года), прошедшем и будущем (например: «Весна закончится, какое время года наступит?» И т.д.).</w:t>
      </w:r>
    </w:p>
    <w:p w:rsidR="00A12809" w:rsidRPr="00933147" w:rsidRDefault="00A12809" w:rsidP="00933147">
      <w:pPr>
        <w:spacing w:line="360" w:lineRule="auto"/>
        <w:ind w:firstLine="566"/>
        <w:jc w:val="both"/>
        <w:rPr>
          <w:rFonts w:ascii="Times New Roman" w:hAnsi="Times New Roman" w:cs="Times New Roman"/>
          <w:b/>
          <w:i/>
          <w:sz w:val="24"/>
          <w:szCs w:val="24"/>
        </w:rPr>
      </w:pPr>
      <w:bookmarkStart w:id="3" w:name="page163"/>
      <w:bookmarkEnd w:id="3"/>
      <w:r w:rsidRPr="00933147">
        <w:rPr>
          <w:rFonts w:ascii="Times New Roman" w:hAnsi="Times New Roman" w:cs="Times New Roman"/>
          <w:b/>
          <w:i/>
          <w:sz w:val="24"/>
          <w:szCs w:val="24"/>
        </w:rPr>
        <w:t>Оценка выполнения любого задания оценивается по трем качественным критериям:</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«хорошо» — если ребенок выполняет задание самостоятельно и правильно, объясняя его, полностью следуя инструкции, допуская иногда незначительные ошибки;</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«удовлетворительно» — если имеются умеренные трудности, ребенок самостоятельно выполняет только легкий вариант задания, требуется помощь разного объема при выполнении основного задания и комментировании своих действий;</w:t>
      </w:r>
    </w:p>
    <w:p w:rsidR="00A12809" w:rsidRPr="00933147" w:rsidRDefault="00A12809" w:rsidP="006469E7">
      <w:pPr>
        <w:spacing w:after="0" w:line="360" w:lineRule="auto"/>
        <w:ind w:firstLine="566"/>
        <w:jc w:val="both"/>
        <w:rPr>
          <w:rFonts w:ascii="Times New Roman" w:hAnsi="Times New Roman" w:cs="Times New Roman"/>
          <w:sz w:val="24"/>
          <w:szCs w:val="24"/>
        </w:rPr>
      </w:pPr>
      <w:r w:rsidRPr="00933147">
        <w:rPr>
          <w:rFonts w:ascii="Times New Roman" w:hAnsi="Times New Roman" w:cs="Times New Roman"/>
          <w:sz w:val="24"/>
          <w:szCs w:val="24"/>
        </w:rPr>
        <w:t>— «неудовлетворительно» — задание выполняется с ошибками при оказании помощи или учащийся совсем не справляется с заданием, испытывает значительные затруднения в комментировании своих действий.</w:t>
      </w:r>
    </w:p>
    <w:p w:rsidR="00A12809" w:rsidRPr="00933147" w:rsidRDefault="00A12809" w:rsidP="006469E7">
      <w:pPr>
        <w:spacing w:after="0" w:line="360" w:lineRule="auto"/>
        <w:ind w:left="560"/>
        <w:jc w:val="both"/>
        <w:rPr>
          <w:rFonts w:ascii="Times New Roman" w:hAnsi="Times New Roman" w:cs="Times New Roman"/>
          <w:sz w:val="24"/>
          <w:szCs w:val="24"/>
        </w:rPr>
      </w:pPr>
      <w:r w:rsidRPr="00933147">
        <w:rPr>
          <w:rFonts w:ascii="Times New Roman" w:hAnsi="Times New Roman" w:cs="Times New Roman"/>
          <w:sz w:val="24"/>
          <w:szCs w:val="24"/>
        </w:rPr>
        <w:t>На коррекционные занятия зачисляются ученики, результаты выполнения</w:t>
      </w:r>
      <w:r w:rsidR="006469E7">
        <w:rPr>
          <w:rFonts w:ascii="Times New Roman" w:hAnsi="Times New Roman" w:cs="Times New Roman"/>
          <w:sz w:val="24"/>
          <w:szCs w:val="24"/>
        </w:rPr>
        <w:t xml:space="preserve"> </w:t>
      </w:r>
      <w:r w:rsidRPr="00933147">
        <w:rPr>
          <w:rFonts w:ascii="Times New Roman" w:hAnsi="Times New Roman" w:cs="Times New Roman"/>
          <w:sz w:val="24"/>
          <w:szCs w:val="24"/>
        </w:rPr>
        <w:t>заданий у которых оценены как «удовлетворительно» и «неудовлетворительно».</w:t>
      </w:r>
    </w:p>
    <w:p w:rsidR="00A12809" w:rsidRPr="00504122" w:rsidRDefault="00A12809" w:rsidP="00504122">
      <w:pPr>
        <w:spacing w:line="360" w:lineRule="auto"/>
        <w:jc w:val="center"/>
        <w:rPr>
          <w:rFonts w:ascii="Times New Roman" w:hAnsi="Times New Roman" w:cs="Times New Roman"/>
          <w:b/>
          <w:sz w:val="24"/>
          <w:szCs w:val="24"/>
        </w:rPr>
      </w:pPr>
      <w:r w:rsidRPr="00504122">
        <w:rPr>
          <w:rFonts w:ascii="Times New Roman" w:hAnsi="Times New Roman" w:cs="Times New Roman"/>
          <w:b/>
          <w:sz w:val="24"/>
          <w:szCs w:val="24"/>
        </w:rPr>
        <w:t>Структура занятий психологического развития</w:t>
      </w:r>
    </w:p>
    <w:p w:rsidR="00A12809" w:rsidRPr="00504122" w:rsidRDefault="00A12809" w:rsidP="00504122">
      <w:pPr>
        <w:pStyle w:val="c5"/>
        <w:spacing w:before="0" w:beforeAutospacing="0" w:after="0" w:afterAutospacing="0" w:line="360" w:lineRule="auto"/>
        <w:jc w:val="both"/>
      </w:pPr>
      <w:r w:rsidRPr="00504122">
        <w:rPr>
          <w:u w:val="single"/>
        </w:rPr>
        <w:t>1. Вводная часть.</w:t>
      </w:r>
      <w:r w:rsidRPr="00504122">
        <w:t xml:space="preserve">  Задачей вводной части является создание у обучающихся определенного положительного эмоционального состояния.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 </w:t>
      </w:r>
    </w:p>
    <w:p w:rsidR="00A12809" w:rsidRPr="00504122" w:rsidRDefault="00A12809" w:rsidP="00504122">
      <w:pPr>
        <w:pStyle w:val="c5"/>
        <w:spacing w:before="0" w:beforeAutospacing="0" w:after="0" w:afterAutospacing="0" w:line="360" w:lineRule="auto"/>
        <w:jc w:val="both"/>
      </w:pPr>
      <w:r w:rsidRPr="00504122">
        <w:rPr>
          <w:u w:val="single"/>
        </w:rPr>
        <w:t>2. Основная часть.</w:t>
      </w:r>
      <w:r w:rsidRPr="00504122">
        <w:rPr>
          <w:rFonts w:eastAsia="Calibri"/>
          <w:lang w:eastAsia="en-US"/>
        </w:rPr>
        <w:t xml:space="preserve"> </w:t>
      </w:r>
      <w:r w:rsidRPr="00504122">
        <w:t xml:space="preserve">Тренировка психических механизмов, лежащих в основе познавательных способностей: памяти, внимания, воображения, мышления.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 Для достижения развивающего эффекта необходимо неоднократное выполнение заданий. Однако для предотвращения снижения интереса обучающихся к повторным выполнениям одного и того же задания обеспечивается разнообразием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w:t>
      </w:r>
    </w:p>
    <w:p w:rsidR="00A12809" w:rsidRDefault="00A12809" w:rsidP="00504122">
      <w:pPr>
        <w:pStyle w:val="c5"/>
        <w:spacing w:before="0" w:beforeAutospacing="0" w:after="0" w:afterAutospacing="0" w:line="360" w:lineRule="auto"/>
        <w:jc w:val="both"/>
      </w:pPr>
      <w:r w:rsidRPr="00504122">
        <w:rPr>
          <w:u w:val="single"/>
        </w:rPr>
        <w:t>3. Заключительная часть.</w:t>
      </w:r>
      <w:r w:rsidRPr="00504122">
        <w:t xml:space="preserve">  Задача заключительной части: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же они </w:t>
      </w:r>
      <w:r w:rsidRPr="00504122">
        <w:lastRenderedPageBreak/>
        <w:t>занимались и чему научились на данном уроке. В заключительную часть занятия так же включаются упражнения на дыхание, расслабление, упражнения выполняются под музыку.</w:t>
      </w:r>
    </w:p>
    <w:p w:rsidR="00AD271E" w:rsidRDefault="00AD271E" w:rsidP="00504122">
      <w:pPr>
        <w:pStyle w:val="c5"/>
        <w:spacing w:before="0" w:beforeAutospacing="0" w:after="0" w:afterAutospacing="0" w:line="360" w:lineRule="auto"/>
        <w:jc w:val="both"/>
      </w:pPr>
    </w:p>
    <w:p w:rsidR="00AD271E" w:rsidRPr="00AD271E" w:rsidRDefault="00AD271E" w:rsidP="00AD271E">
      <w:pPr>
        <w:pStyle w:val="afe"/>
        <w:spacing w:line="360" w:lineRule="auto"/>
        <w:jc w:val="center"/>
        <w:rPr>
          <w:rFonts w:ascii="Times New Roman" w:hAnsi="Times New Roman"/>
          <w:b/>
          <w:sz w:val="24"/>
          <w:szCs w:val="24"/>
        </w:rPr>
      </w:pPr>
      <w:r w:rsidRPr="00AD271E">
        <w:rPr>
          <w:rFonts w:ascii="Times New Roman" w:hAnsi="Times New Roman"/>
          <w:b/>
          <w:sz w:val="24"/>
          <w:szCs w:val="24"/>
        </w:rPr>
        <w:t>2.3.</w:t>
      </w:r>
      <w:r w:rsidRPr="00AD271E">
        <w:rPr>
          <w:rFonts w:ascii="Times New Roman" w:hAnsi="Times New Roman"/>
          <w:b/>
          <w:caps/>
          <w:spacing w:val="2"/>
          <w:sz w:val="24"/>
          <w:szCs w:val="24"/>
        </w:rPr>
        <w:t xml:space="preserve"> </w:t>
      </w:r>
      <w:r w:rsidRPr="00AD271E">
        <w:rPr>
          <w:rFonts w:ascii="Times New Roman" w:hAnsi="Times New Roman"/>
          <w:b/>
          <w:sz w:val="24"/>
          <w:szCs w:val="24"/>
        </w:rPr>
        <w:t>Программа нравственного развития</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rPr>
        <w:t xml:space="preserve">Программа предлагает следующие </w:t>
      </w:r>
      <w:r w:rsidRPr="00AD271E">
        <w:rPr>
          <w:rFonts w:ascii="Times New Roman" w:hAnsi="Times New Roman"/>
          <w:b/>
          <w:sz w:val="24"/>
          <w:szCs w:val="24"/>
        </w:rPr>
        <w:t>направления</w:t>
      </w:r>
      <w:r w:rsidRPr="00AD271E">
        <w:rPr>
          <w:rFonts w:ascii="Times New Roman" w:hAnsi="Times New Roman"/>
          <w:sz w:val="24"/>
          <w:szCs w:val="24"/>
        </w:rPr>
        <w:t xml:space="preserve"> </w:t>
      </w:r>
      <w:r w:rsidRPr="00AD271E">
        <w:rPr>
          <w:rFonts w:ascii="Times New Roman" w:hAnsi="Times New Roman"/>
          <w:b/>
          <w:bCs/>
          <w:sz w:val="24"/>
          <w:szCs w:val="24"/>
        </w:rPr>
        <w:t>нравственного развития</w:t>
      </w:r>
      <w:r w:rsidRPr="00AD271E">
        <w:rPr>
          <w:rFonts w:ascii="Times New Roman" w:hAnsi="Times New Roman"/>
          <w:bCs/>
          <w:sz w:val="24"/>
          <w:szCs w:val="24"/>
        </w:rPr>
        <w:t xml:space="preserve"> обучающихся</w:t>
      </w:r>
      <w:r w:rsidRPr="00AD271E">
        <w:rPr>
          <w:rFonts w:ascii="Times New Roman" w:hAnsi="Times New Roman"/>
          <w:sz w:val="24"/>
          <w:szCs w:val="24"/>
        </w:rPr>
        <w:t>:</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u w:val="single"/>
        </w:rPr>
        <w:t>Осмысление ценности жизни (своей и окружающих)</w:t>
      </w:r>
      <w:r w:rsidRPr="00AD271E">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AD271E">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u w:val="single"/>
        </w:rPr>
        <w:t>Осмысление свободы и ответственности</w:t>
      </w:r>
      <w:r w:rsidRPr="00AD271E">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u w:val="single"/>
        </w:rPr>
        <w:t>Укрепление веры и доверия</w:t>
      </w:r>
      <w:r w:rsidRPr="00AD271E">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w:t>
      </w:r>
      <w:r w:rsidRPr="00AD271E">
        <w:rPr>
          <w:rFonts w:ascii="Times New Roman" w:hAnsi="Times New Roman"/>
          <w:sz w:val="24"/>
          <w:szCs w:val="24"/>
        </w:rPr>
        <w:lastRenderedPageBreak/>
        <w:t xml:space="preserve">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AD271E">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AD271E" w:rsidRP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u w:val="single"/>
        </w:rPr>
        <w:t>Ориентация в религиозных ценностях и следование им на доступном уровне</w:t>
      </w:r>
      <w:r w:rsidRPr="00AD271E">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AD271E">
        <w:rPr>
          <w:rFonts w:ascii="Times New Roman" w:hAnsi="Times New Roman"/>
          <w:b/>
          <w:sz w:val="24"/>
          <w:szCs w:val="24"/>
        </w:rPr>
        <w:t>с учетом желания и вероисповедания обучающихся и их семей</w:t>
      </w:r>
      <w:r w:rsidRPr="00AD271E">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w:t>
      </w:r>
      <w:r w:rsidRPr="00AD271E">
        <w:rPr>
          <w:rFonts w:ascii="Times New Roman" w:hAnsi="Times New Roman"/>
          <w:sz w:val="24"/>
          <w:szCs w:val="24"/>
        </w:rPr>
        <w:lastRenderedPageBreak/>
        <w:t xml:space="preserve">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AD271E" w:rsidRDefault="00AD271E" w:rsidP="00AD271E">
      <w:pPr>
        <w:pStyle w:val="afe"/>
        <w:spacing w:line="360" w:lineRule="auto"/>
        <w:ind w:firstLine="708"/>
        <w:jc w:val="both"/>
        <w:rPr>
          <w:rFonts w:ascii="Times New Roman" w:hAnsi="Times New Roman"/>
          <w:sz w:val="24"/>
          <w:szCs w:val="24"/>
        </w:rPr>
      </w:pPr>
      <w:r w:rsidRPr="00AD271E">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AD271E" w:rsidRDefault="00AD271E" w:rsidP="00B90D4F">
      <w:pPr>
        <w:pStyle w:val="afe"/>
        <w:spacing w:line="360" w:lineRule="auto"/>
        <w:jc w:val="center"/>
        <w:rPr>
          <w:rFonts w:ascii="Times New Roman" w:hAnsi="Times New Roman"/>
          <w:b/>
          <w:sz w:val="24"/>
          <w:szCs w:val="24"/>
        </w:rPr>
      </w:pPr>
    </w:p>
    <w:p w:rsidR="00B90D4F" w:rsidRPr="00F04A20" w:rsidRDefault="00551675" w:rsidP="00B90D4F">
      <w:pPr>
        <w:pStyle w:val="afe"/>
        <w:spacing w:line="360" w:lineRule="auto"/>
        <w:jc w:val="center"/>
        <w:rPr>
          <w:rFonts w:ascii="Times New Roman" w:hAnsi="Times New Roman"/>
          <w:b/>
          <w:sz w:val="24"/>
          <w:szCs w:val="24"/>
        </w:rPr>
      </w:pPr>
      <w:r>
        <w:rPr>
          <w:rFonts w:ascii="Times New Roman" w:hAnsi="Times New Roman"/>
          <w:b/>
          <w:sz w:val="24"/>
          <w:szCs w:val="24"/>
        </w:rPr>
        <w:t>2.4</w:t>
      </w:r>
      <w:r w:rsidR="00B90D4F" w:rsidRPr="00F04A20">
        <w:rPr>
          <w:rFonts w:ascii="Times New Roman" w:hAnsi="Times New Roman"/>
          <w:b/>
          <w:sz w:val="24"/>
          <w:szCs w:val="24"/>
        </w:rPr>
        <w:t xml:space="preserve">. Программа формирования экологической культуры, </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здорового и безопасного образа жизни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90D4F" w:rsidRPr="00F04A20" w:rsidRDefault="00B90D4F" w:rsidP="00265C58">
      <w:pPr>
        <w:pStyle w:val="afe"/>
        <w:numPr>
          <w:ilvl w:val="0"/>
          <w:numId w:val="5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90D4F" w:rsidRPr="00F04A20" w:rsidRDefault="00B90D4F" w:rsidP="00265C58">
      <w:pPr>
        <w:pStyle w:val="afe"/>
        <w:numPr>
          <w:ilvl w:val="0"/>
          <w:numId w:val="5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90D4F" w:rsidRPr="00F04A20" w:rsidRDefault="00B90D4F" w:rsidP="00265C58">
      <w:pPr>
        <w:pStyle w:val="afe"/>
        <w:numPr>
          <w:ilvl w:val="0"/>
          <w:numId w:val="5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90D4F" w:rsidRPr="00F04A20" w:rsidRDefault="00B90D4F" w:rsidP="00265C58">
      <w:pPr>
        <w:pStyle w:val="afe"/>
        <w:numPr>
          <w:ilvl w:val="0"/>
          <w:numId w:val="5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90D4F" w:rsidRPr="00F04A20" w:rsidRDefault="00B90D4F" w:rsidP="00265C58">
      <w:pPr>
        <w:pStyle w:val="afe"/>
        <w:numPr>
          <w:ilvl w:val="0"/>
          <w:numId w:val="5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90D4F" w:rsidRPr="00F04A20" w:rsidRDefault="00B90D4F" w:rsidP="00265C58">
      <w:pPr>
        <w:pStyle w:val="afe"/>
        <w:numPr>
          <w:ilvl w:val="0"/>
          <w:numId w:val="5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90D4F" w:rsidRPr="00F04A20" w:rsidRDefault="00B90D4F" w:rsidP="00B90D4F">
      <w:pPr>
        <w:pStyle w:val="afe"/>
        <w:spacing w:line="360" w:lineRule="auto"/>
        <w:rPr>
          <w:rFonts w:ascii="Times New Roman" w:hAnsi="Times New Roman"/>
          <w:b/>
          <w:sz w:val="24"/>
          <w:szCs w:val="24"/>
        </w:rPr>
      </w:pPr>
    </w:p>
    <w:p w:rsidR="00551675" w:rsidRPr="00F04A20" w:rsidRDefault="00551675" w:rsidP="00551675">
      <w:pPr>
        <w:pStyle w:val="afe"/>
        <w:spacing w:line="360" w:lineRule="auto"/>
        <w:jc w:val="center"/>
        <w:rPr>
          <w:rFonts w:ascii="Times New Roman" w:hAnsi="Times New Roman"/>
          <w:sz w:val="24"/>
          <w:szCs w:val="24"/>
        </w:rPr>
      </w:pPr>
      <w:r>
        <w:rPr>
          <w:rFonts w:ascii="Times New Roman" w:hAnsi="Times New Roman"/>
          <w:b/>
          <w:sz w:val="24"/>
          <w:szCs w:val="24"/>
        </w:rPr>
        <w:lastRenderedPageBreak/>
        <w:t>2.5</w:t>
      </w:r>
      <w:r w:rsidRPr="00F04A20">
        <w:rPr>
          <w:rFonts w:ascii="Times New Roman" w:hAnsi="Times New Roman"/>
          <w:b/>
          <w:sz w:val="24"/>
          <w:szCs w:val="24"/>
        </w:rPr>
        <w:t>. Программа сотрудничества с семьей обучающегося</w:t>
      </w:r>
    </w:p>
    <w:p w:rsidR="00551675" w:rsidRPr="00F04A20" w:rsidRDefault="00551675" w:rsidP="00551675">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Программа сотрудничества с семьей</w:t>
      </w:r>
      <w:r w:rsidRPr="00F04A20">
        <w:rPr>
          <w:rFonts w:ascii="Times New Roman" w:hAnsi="Times New Roman"/>
          <w:b/>
          <w:sz w:val="24"/>
          <w:szCs w:val="24"/>
        </w:rPr>
        <w:t xml:space="preserve"> </w:t>
      </w:r>
      <w:r w:rsidRPr="00F04A20">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551675" w:rsidRPr="00F04A20" w:rsidRDefault="00551675" w:rsidP="00AD271E">
      <w:pPr>
        <w:pStyle w:val="afe"/>
        <w:spacing w:line="360" w:lineRule="auto"/>
        <w:jc w:val="both"/>
        <w:rPr>
          <w:rFonts w:ascii="Times New Roman" w:hAnsi="Times New Roman"/>
          <w:sz w:val="24"/>
          <w:szCs w:val="24"/>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551675" w:rsidRPr="00F04A20" w:rsidTr="00551675">
        <w:tc>
          <w:tcPr>
            <w:tcW w:w="4503" w:type="dxa"/>
          </w:tcPr>
          <w:p w:rsidR="00551675" w:rsidRPr="00F04A20" w:rsidRDefault="00551675" w:rsidP="00B474A0">
            <w:pPr>
              <w:pStyle w:val="afe"/>
              <w:jc w:val="center"/>
              <w:rPr>
                <w:rFonts w:ascii="Times New Roman" w:hAnsi="Times New Roman"/>
                <w:b/>
                <w:sz w:val="24"/>
                <w:szCs w:val="24"/>
              </w:rPr>
            </w:pPr>
            <w:r w:rsidRPr="00F04A20">
              <w:rPr>
                <w:rFonts w:ascii="Times New Roman" w:hAnsi="Times New Roman"/>
                <w:b/>
                <w:sz w:val="24"/>
                <w:szCs w:val="24"/>
              </w:rPr>
              <w:t>Задачи</w:t>
            </w:r>
          </w:p>
        </w:tc>
        <w:tc>
          <w:tcPr>
            <w:tcW w:w="5062" w:type="dxa"/>
          </w:tcPr>
          <w:p w:rsidR="00551675" w:rsidRPr="00F04A20" w:rsidRDefault="00551675" w:rsidP="00B474A0">
            <w:pPr>
              <w:pStyle w:val="afe"/>
              <w:jc w:val="center"/>
              <w:rPr>
                <w:rFonts w:ascii="Times New Roman" w:hAnsi="Times New Roman"/>
                <w:b/>
                <w:sz w:val="24"/>
                <w:szCs w:val="24"/>
              </w:rPr>
            </w:pPr>
            <w:r w:rsidRPr="00F04A20">
              <w:rPr>
                <w:rFonts w:ascii="Times New Roman" w:hAnsi="Times New Roman"/>
                <w:b/>
                <w:sz w:val="24"/>
                <w:szCs w:val="24"/>
              </w:rPr>
              <w:t>Возможные мероприятия</w:t>
            </w:r>
          </w:p>
        </w:tc>
      </w:tr>
      <w:tr w:rsidR="00551675" w:rsidRPr="00F04A20" w:rsidTr="00551675">
        <w:tc>
          <w:tcPr>
            <w:tcW w:w="4503"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Психологическая поддержка семьи</w:t>
            </w:r>
          </w:p>
        </w:tc>
        <w:tc>
          <w:tcPr>
            <w:tcW w:w="5062"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 xml:space="preserve">тренинги, </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 xml:space="preserve">психокоррекционные занятия, </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встречи родительского клуба,</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индивидуальные консультации с психологом</w:t>
            </w:r>
          </w:p>
          <w:p w:rsidR="00551675" w:rsidRPr="00F04A20" w:rsidRDefault="00551675" w:rsidP="00B474A0">
            <w:pPr>
              <w:pStyle w:val="afe"/>
              <w:rPr>
                <w:rFonts w:ascii="Times New Roman" w:hAnsi="Times New Roman"/>
                <w:sz w:val="24"/>
                <w:szCs w:val="24"/>
              </w:rPr>
            </w:pPr>
          </w:p>
        </w:tc>
      </w:tr>
      <w:tr w:rsidR="00551675" w:rsidRPr="00F04A20" w:rsidTr="00551675">
        <w:tc>
          <w:tcPr>
            <w:tcW w:w="4503"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индивидуальные консультации родителей со специалистами,</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тематические семинары</w:t>
            </w:r>
          </w:p>
          <w:p w:rsidR="00551675" w:rsidRPr="00F04A20" w:rsidRDefault="00551675" w:rsidP="00B474A0">
            <w:pPr>
              <w:pStyle w:val="afe"/>
              <w:rPr>
                <w:rFonts w:ascii="Times New Roman" w:hAnsi="Times New Roman"/>
                <w:sz w:val="24"/>
                <w:szCs w:val="24"/>
              </w:rPr>
            </w:pPr>
          </w:p>
        </w:tc>
      </w:tr>
      <w:tr w:rsidR="00551675" w:rsidRPr="00F04A20" w:rsidTr="00551675">
        <w:tc>
          <w:tcPr>
            <w:tcW w:w="4503"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обеспечение участия семьи в разработке и реализации СИПР</w:t>
            </w:r>
          </w:p>
        </w:tc>
        <w:tc>
          <w:tcPr>
            <w:tcW w:w="5062"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договор о сотрудничестве (образовании) между родителями и образовательной организацией;</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убеждение родителей в необходимости их участия в разработке СИПР в интересах ребенка;</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посещение родителями уроков/занятий в организации;</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домашнее визитирование</w:t>
            </w:r>
          </w:p>
          <w:p w:rsidR="00551675" w:rsidRPr="00F04A20" w:rsidRDefault="00551675" w:rsidP="00B474A0">
            <w:pPr>
              <w:pStyle w:val="afe"/>
              <w:rPr>
                <w:rFonts w:ascii="Times New Roman" w:hAnsi="Times New Roman"/>
                <w:sz w:val="24"/>
                <w:szCs w:val="24"/>
              </w:rPr>
            </w:pPr>
          </w:p>
        </w:tc>
      </w:tr>
      <w:tr w:rsidR="00551675" w:rsidRPr="00F04A20" w:rsidTr="00551675">
        <w:tc>
          <w:tcPr>
            <w:tcW w:w="4503"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обеспечение единства требований к обучающемуся в семье и в образовательной организации</w:t>
            </w:r>
          </w:p>
          <w:p w:rsidR="00551675" w:rsidRPr="00F04A20" w:rsidRDefault="00551675" w:rsidP="00B474A0">
            <w:pPr>
              <w:pStyle w:val="afe"/>
              <w:rPr>
                <w:rFonts w:ascii="Times New Roman" w:hAnsi="Times New Roman"/>
                <w:sz w:val="24"/>
                <w:szCs w:val="24"/>
              </w:rPr>
            </w:pPr>
          </w:p>
        </w:tc>
        <w:tc>
          <w:tcPr>
            <w:tcW w:w="5062"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договор о сотрудничестве (образовании) между родителями и образовательной организацией;</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консультирование;</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посещение родителями уроков/занятий в организации;</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домашнее визитирование</w:t>
            </w:r>
          </w:p>
          <w:p w:rsidR="00551675" w:rsidRPr="00F04A20" w:rsidRDefault="00551675" w:rsidP="00B474A0">
            <w:pPr>
              <w:pStyle w:val="afe"/>
              <w:rPr>
                <w:rFonts w:ascii="Times New Roman" w:hAnsi="Times New Roman"/>
                <w:sz w:val="24"/>
                <w:szCs w:val="24"/>
              </w:rPr>
            </w:pPr>
          </w:p>
        </w:tc>
      </w:tr>
      <w:tr w:rsidR="00551675" w:rsidRPr="00F04A20" w:rsidTr="00551675">
        <w:tc>
          <w:tcPr>
            <w:tcW w:w="4503"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ведение дневника наблюдений (краткие записи);</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информирование электронными средствами;</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личные встречи, беседы;</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просмотр и обсуждение видеозаписей с ребенком;</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проведение открытых уроков/занятий</w:t>
            </w:r>
          </w:p>
          <w:p w:rsidR="00551675" w:rsidRPr="00F04A20" w:rsidRDefault="00551675" w:rsidP="00B474A0">
            <w:pPr>
              <w:pStyle w:val="afe"/>
              <w:rPr>
                <w:rFonts w:ascii="Times New Roman" w:hAnsi="Times New Roman"/>
                <w:sz w:val="24"/>
                <w:szCs w:val="24"/>
              </w:rPr>
            </w:pPr>
          </w:p>
        </w:tc>
      </w:tr>
      <w:tr w:rsidR="00551675" w:rsidRPr="00F04A20" w:rsidTr="00551675">
        <w:tc>
          <w:tcPr>
            <w:tcW w:w="4503"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организацию участия родителей во внеурочных мероприятиях</w:t>
            </w:r>
          </w:p>
        </w:tc>
        <w:tc>
          <w:tcPr>
            <w:tcW w:w="5062" w:type="dxa"/>
          </w:tcPr>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привлечение родителей к планированию мероприятий;</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анонсы запланированных внеурочных мероприятий;</w:t>
            </w:r>
          </w:p>
          <w:p w:rsidR="00551675" w:rsidRPr="00F04A20" w:rsidRDefault="00551675" w:rsidP="00B474A0">
            <w:pPr>
              <w:pStyle w:val="afe"/>
              <w:rPr>
                <w:rFonts w:ascii="Times New Roman" w:hAnsi="Times New Roman"/>
                <w:sz w:val="24"/>
                <w:szCs w:val="24"/>
              </w:rPr>
            </w:pPr>
            <w:r w:rsidRPr="00F04A20">
              <w:rPr>
                <w:rFonts w:ascii="Times New Roman" w:hAnsi="Times New Roman"/>
                <w:sz w:val="24"/>
                <w:szCs w:val="24"/>
              </w:rPr>
              <w:t>поощрение активных родителей.</w:t>
            </w:r>
          </w:p>
        </w:tc>
      </w:tr>
    </w:tbl>
    <w:p w:rsidR="00551675" w:rsidRPr="00F04A20" w:rsidRDefault="00551675" w:rsidP="00551675">
      <w:pPr>
        <w:pStyle w:val="afe"/>
        <w:spacing w:line="360" w:lineRule="auto"/>
        <w:jc w:val="both"/>
        <w:rPr>
          <w:rFonts w:ascii="Times New Roman" w:hAnsi="Times New Roman"/>
          <w:sz w:val="24"/>
          <w:szCs w:val="24"/>
        </w:rPr>
      </w:pPr>
    </w:p>
    <w:p w:rsidR="00D2631E" w:rsidRDefault="00D2631E" w:rsidP="00B90D4F">
      <w:pPr>
        <w:pStyle w:val="afe"/>
        <w:spacing w:line="360" w:lineRule="auto"/>
        <w:jc w:val="center"/>
        <w:rPr>
          <w:rFonts w:ascii="Times New Roman" w:hAnsi="Times New Roman"/>
          <w:b/>
          <w:sz w:val="24"/>
          <w:szCs w:val="24"/>
        </w:rPr>
      </w:pPr>
    </w:p>
    <w:p w:rsidR="00D2631E" w:rsidRDefault="00D2631E"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pacing w:val="2"/>
          <w:sz w:val="24"/>
          <w:szCs w:val="24"/>
        </w:rPr>
      </w:pPr>
      <w:r w:rsidRPr="00F04A20">
        <w:rPr>
          <w:rFonts w:ascii="Times New Roman" w:hAnsi="Times New Roman"/>
          <w:b/>
          <w:sz w:val="24"/>
          <w:szCs w:val="24"/>
        </w:rPr>
        <w:lastRenderedPageBreak/>
        <w:t>2.</w:t>
      </w:r>
      <w:r w:rsidR="00551675">
        <w:rPr>
          <w:rFonts w:ascii="Times New Roman" w:hAnsi="Times New Roman"/>
          <w:b/>
          <w:sz w:val="24"/>
          <w:szCs w:val="24"/>
        </w:rPr>
        <w:t>6</w:t>
      </w:r>
      <w:r w:rsidRPr="00F04A20">
        <w:rPr>
          <w:rFonts w:ascii="Times New Roman" w:hAnsi="Times New Roman"/>
          <w:b/>
          <w:caps/>
          <w:spacing w:val="2"/>
          <w:sz w:val="24"/>
          <w:szCs w:val="24"/>
        </w:rPr>
        <w:t xml:space="preserve">. </w:t>
      </w:r>
      <w:r w:rsidRPr="00F04A20">
        <w:rPr>
          <w:rFonts w:ascii="Times New Roman" w:hAnsi="Times New Roman"/>
          <w:b/>
          <w:spacing w:val="2"/>
          <w:sz w:val="24"/>
          <w:szCs w:val="24"/>
        </w:rPr>
        <w:t>Программа внеурочной деятельности</w:t>
      </w:r>
    </w:p>
    <w:p w:rsidR="00B90D4F" w:rsidRPr="00F04A20" w:rsidRDefault="00B90D4F" w:rsidP="00B90D4F">
      <w:pPr>
        <w:spacing w:after="0" w:line="360" w:lineRule="auto"/>
        <w:ind w:firstLine="708"/>
        <w:jc w:val="both"/>
        <w:rPr>
          <w:rFonts w:ascii="Times New Roman" w:hAnsi="Times New Roman" w:cs="Times New Roman"/>
          <w:sz w:val="24"/>
          <w:szCs w:val="24"/>
        </w:rPr>
      </w:pPr>
      <w:r w:rsidRPr="00F04A20">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Внеурочная деятельность</w:t>
      </w:r>
      <w:r w:rsidRPr="00F04A20">
        <w:rPr>
          <w:rFonts w:ascii="Times New Roman" w:hAnsi="Times New Roman"/>
          <w:i/>
          <w:sz w:val="24"/>
          <w:szCs w:val="24"/>
        </w:rPr>
        <w:t xml:space="preserve"> </w:t>
      </w:r>
      <w:r w:rsidRPr="00F04A20">
        <w:rPr>
          <w:rFonts w:ascii="Times New Roman" w:hAnsi="Times New Roman"/>
          <w:sz w:val="24"/>
          <w:szCs w:val="24"/>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Задачи </w:t>
      </w:r>
      <w:r w:rsidRPr="00F04A20">
        <w:rPr>
          <w:rFonts w:ascii="Times New Roman" w:hAnsi="Times New Roman"/>
          <w:spacing w:val="2"/>
          <w:sz w:val="24"/>
          <w:szCs w:val="24"/>
        </w:rPr>
        <w:t>внеурочной деятельности</w:t>
      </w:r>
      <w:r w:rsidRPr="00F04A20">
        <w:rPr>
          <w:rFonts w:ascii="Times New Roman" w:hAnsi="Times New Roman"/>
          <w:sz w:val="24"/>
          <w:szCs w:val="24"/>
        </w:rPr>
        <w:t xml:space="preserve">: </w:t>
      </w:r>
      <w:r w:rsidRPr="00F04A20">
        <w:rPr>
          <w:rFonts w:ascii="Times New Roman" w:hAnsi="Times New Roman"/>
          <w:sz w:val="24"/>
          <w:szCs w:val="24"/>
          <w:lang w:eastAsia="ru-RU"/>
        </w:rPr>
        <w:t>развитие творческих способностей обучающихся;</w:t>
      </w:r>
      <w:r w:rsidRPr="00F04A20">
        <w:rPr>
          <w:rFonts w:ascii="Times New Roman" w:hAnsi="Times New Roman"/>
          <w:sz w:val="24"/>
          <w:szCs w:val="24"/>
        </w:rPr>
        <w:t xml:space="preserve"> </w:t>
      </w:r>
      <w:r w:rsidRPr="00F04A20">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F04A20">
        <w:rPr>
          <w:rFonts w:ascii="Times New Roman" w:hAnsi="Times New Roman"/>
          <w:sz w:val="24"/>
          <w:szCs w:val="24"/>
        </w:rPr>
        <w:t xml:space="preserve"> </w:t>
      </w:r>
      <w:r w:rsidRPr="00F04A20">
        <w:rPr>
          <w:rFonts w:ascii="Times New Roman" w:hAnsi="Times New Roman"/>
          <w:sz w:val="24"/>
          <w:szCs w:val="24"/>
          <w:lang w:eastAsia="ru-RU"/>
        </w:rPr>
        <w:t>создание условий для развития индивидуальности ребенка;</w:t>
      </w:r>
      <w:r w:rsidRPr="00F04A20">
        <w:rPr>
          <w:rFonts w:ascii="Times New Roman" w:hAnsi="Times New Roman"/>
          <w:sz w:val="24"/>
          <w:szCs w:val="24"/>
        </w:rPr>
        <w:t xml:space="preserve"> </w:t>
      </w:r>
      <w:r w:rsidRPr="00F04A20">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F04A20">
        <w:rPr>
          <w:rFonts w:ascii="Times New Roman" w:hAnsi="Times New Roman"/>
          <w:sz w:val="24"/>
          <w:szCs w:val="24"/>
        </w:rPr>
        <w:t xml:space="preserve"> </w:t>
      </w:r>
      <w:r w:rsidRPr="00F04A20">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F04A20">
        <w:rPr>
          <w:rFonts w:ascii="Times New Roman" w:hAnsi="Times New Roman"/>
          <w:sz w:val="24"/>
          <w:szCs w:val="24"/>
          <w:lang w:eastAsia="ru-RU"/>
        </w:rPr>
        <w:t xml:space="preserve">с умственной отсталостью, с </w:t>
      </w:r>
      <w:r w:rsidRPr="00F04A20">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w:t>
      </w:r>
      <w:r w:rsidRPr="00F04A20">
        <w:rPr>
          <w:rFonts w:ascii="Times New Roman" w:hAnsi="Times New Roman"/>
          <w:sz w:val="24"/>
          <w:szCs w:val="24"/>
        </w:rPr>
        <w:lastRenderedPageBreak/>
        <w:t xml:space="preserve">программ, разработанных образовательной организацией по разным направлениям внеурочной деятельности. </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 Организационный раздел</w:t>
      </w: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3.1. Учебный план</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F04A20">
        <w:rPr>
          <w:rFonts w:ascii="Times New Roman" w:hAnsi="Times New Roman"/>
          <w:sz w:val="24"/>
          <w:szCs w:val="24"/>
        </w:rPr>
        <w:t xml:space="preserve">СИПР), разрабатываемая образовательной организацией на основе </w:t>
      </w:r>
      <w:r w:rsidRPr="00F04A20">
        <w:rPr>
          <w:rFonts w:ascii="Times New Roman" w:hAnsi="Times New Roman"/>
          <w:sz w:val="24"/>
          <w:szCs w:val="24"/>
          <w:lang w:eastAsia="ru-RU"/>
        </w:rPr>
        <w:t>АООП,</w:t>
      </w:r>
      <w:r w:rsidRPr="00F04A20">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F04A20">
        <w:rPr>
          <w:rFonts w:ascii="Times New Roman" w:hAnsi="Times New Roman"/>
          <w:sz w:val="24"/>
          <w:szCs w:val="24"/>
          <w:lang w:eastAsia="ru-RU"/>
        </w:rPr>
        <w:t xml:space="preserve">АООП. </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90D4F" w:rsidRPr="00F04A20" w:rsidRDefault="00B90D4F" w:rsidP="00B90D4F">
      <w:pPr>
        <w:pStyle w:val="afe"/>
        <w:spacing w:line="360" w:lineRule="auto"/>
        <w:ind w:firstLine="708"/>
        <w:jc w:val="both"/>
        <w:rPr>
          <w:rFonts w:ascii="Times New Roman" w:hAnsi="Times New Roman"/>
          <w:sz w:val="24"/>
          <w:szCs w:val="24"/>
          <w:lang w:eastAsia="ru-RU"/>
        </w:rPr>
      </w:pPr>
      <w:r w:rsidRPr="00F04A20">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90D4F" w:rsidRPr="0091130F" w:rsidRDefault="00A54ADE" w:rsidP="0091130F">
      <w:pPr>
        <w:pStyle w:val="afe"/>
        <w:spacing w:line="360" w:lineRule="auto"/>
        <w:ind w:firstLine="708"/>
        <w:jc w:val="both"/>
        <w:rPr>
          <w:rFonts w:ascii="Times New Roman" w:hAnsi="Times New Roman"/>
          <w:sz w:val="24"/>
          <w:szCs w:val="24"/>
        </w:rPr>
      </w:pPr>
      <w:r w:rsidRPr="0091130F">
        <w:rPr>
          <w:rFonts w:ascii="Times New Roman" w:hAnsi="Times New Roman"/>
          <w:sz w:val="24"/>
          <w:szCs w:val="24"/>
        </w:rPr>
        <w:t xml:space="preserve">Индивидуальный </w:t>
      </w:r>
      <w:r w:rsidR="00B90D4F" w:rsidRPr="0091130F">
        <w:rPr>
          <w:rFonts w:ascii="Times New Roman" w:hAnsi="Times New Roman"/>
          <w:sz w:val="24"/>
          <w:szCs w:val="24"/>
        </w:rPr>
        <w:t>учебный план, реализующ</w:t>
      </w:r>
      <w:r w:rsidRPr="0091130F">
        <w:rPr>
          <w:rFonts w:ascii="Times New Roman" w:hAnsi="Times New Roman"/>
          <w:sz w:val="24"/>
          <w:szCs w:val="24"/>
        </w:rPr>
        <w:t>и</w:t>
      </w:r>
      <w:r w:rsidR="00B90D4F" w:rsidRPr="0091130F">
        <w:rPr>
          <w:rFonts w:ascii="Times New Roman" w:hAnsi="Times New Roman"/>
          <w:sz w:val="24"/>
          <w:szCs w:val="24"/>
        </w:rPr>
        <w:t xml:space="preserve">й вариант 2 АООП, включает: </w:t>
      </w:r>
      <w:r w:rsidRPr="0091130F">
        <w:rPr>
          <w:rFonts w:ascii="Times New Roman" w:hAnsi="Times New Roman"/>
          <w:sz w:val="24"/>
          <w:szCs w:val="24"/>
        </w:rPr>
        <w:t>пять</w:t>
      </w:r>
      <w:r w:rsidR="00B90D4F" w:rsidRPr="0091130F">
        <w:rPr>
          <w:rFonts w:ascii="Times New Roman" w:hAnsi="Times New Roman"/>
          <w:sz w:val="24"/>
          <w:szCs w:val="24"/>
        </w:rPr>
        <w:t xml:space="preserve"> </w:t>
      </w:r>
      <w:r w:rsidRPr="0091130F">
        <w:rPr>
          <w:rFonts w:ascii="Times New Roman" w:hAnsi="Times New Roman"/>
          <w:sz w:val="24"/>
          <w:szCs w:val="24"/>
        </w:rPr>
        <w:t xml:space="preserve">предметных </w:t>
      </w:r>
      <w:r w:rsidR="00B90D4F" w:rsidRPr="0091130F">
        <w:rPr>
          <w:rFonts w:ascii="Times New Roman" w:hAnsi="Times New Roman"/>
          <w:sz w:val="24"/>
          <w:szCs w:val="24"/>
        </w:rPr>
        <w:t xml:space="preserve"> областей</w:t>
      </w:r>
      <w:r w:rsidRPr="0091130F">
        <w:rPr>
          <w:rFonts w:ascii="Times New Roman" w:hAnsi="Times New Roman"/>
          <w:sz w:val="24"/>
          <w:szCs w:val="24"/>
        </w:rPr>
        <w:t xml:space="preserve"> - язык и речевая практика, математика, окружающий мир,  искусство, физическая культура. Предметные области представлены </w:t>
      </w:r>
      <w:r w:rsidR="00B90D4F" w:rsidRPr="0091130F">
        <w:rPr>
          <w:rFonts w:ascii="Times New Roman" w:hAnsi="Times New Roman"/>
          <w:sz w:val="24"/>
          <w:szCs w:val="24"/>
        </w:rPr>
        <w:t xml:space="preserve"> учебными предметами</w:t>
      </w:r>
      <w:r w:rsidRPr="0091130F">
        <w:rPr>
          <w:rFonts w:ascii="Times New Roman" w:hAnsi="Times New Roman"/>
          <w:sz w:val="24"/>
          <w:szCs w:val="24"/>
        </w:rPr>
        <w:t xml:space="preserve">: </w:t>
      </w:r>
      <w:r w:rsidR="0091130F" w:rsidRPr="0091130F">
        <w:rPr>
          <w:rFonts w:ascii="Times New Roman" w:hAnsi="Times New Roman"/>
          <w:sz w:val="24"/>
          <w:szCs w:val="24"/>
        </w:rPr>
        <w:t>«</w:t>
      </w:r>
      <w:r w:rsidRPr="0091130F">
        <w:rPr>
          <w:rFonts w:ascii="Times New Roman" w:hAnsi="Times New Roman"/>
          <w:sz w:val="24"/>
          <w:szCs w:val="24"/>
        </w:rPr>
        <w:t>Речь и альтернативная коммуникация</w:t>
      </w:r>
      <w:r w:rsidR="0091130F" w:rsidRPr="0091130F">
        <w:rPr>
          <w:rFonts w:ascii="Times New Roman" w:hAnsi="Times New Roman"/>
          <w:sz w:val="24"/>
          <w:szCs w:val="24"/>
        </w:rPr>
        <w:t>»,</w:t>
      </w:r>
      <w:r w:rsidRPr="0091130F">
        <w:rPr>
          <w:rFonts w:ascii="Times New Roman" w:hAnsi="Times New Roman"/>
          <w:sz w:val="24"/>
          <w:szCs w:val="24"/>
        </w:rPr>
        <w:t xml:space="preserve"> </w:t>
      </w:r>
      <w:r w:rsidR="0091130F" w:rsidRPr="0091130F">
        <w:rPr>
          <w:rFonts w:ascii="Times New Roman" w:hAnsi="Times New Roman"/>
          <w:sz w:val="24"/>
          <w:szCs w:val="24"/>
        </w:rPr>
        <w:t>«</w:t>
      </w:r>
      <w:r w:rsidRPr="0091130F">
        <w:rPr>
          <w:rFonts w:ascii="Times New Roman" w:hAnsi="Times New Roman"/>
          <w:sz w:val="24"/>
          <w:szCs w:val="24"/>
        </w:rPr>
        <w:t>Математические представления</w:t>
      </w:r>
      <w:r w:rsidR="0091130F" w:rsidRPr="0091130F">
        <w:rPr>
          <w:rFonts w:ascii="Times New Roman" w:hAnsi="Times New Roman"/>
          <w:sz w:val="24"/>
          <w:szCs w:val="24"/>
        </w:rPr>
        <w:t>», «</w:t>
      </w:r>
      <w:r w:rsidRPr="0091130F">
        <w:rPr>
          <w:rFonts w:ascii="Times New Roman" w:hAnsi="Times New Roman"/>
          <w:sz w:val="24"/>
          <w:szCs w:val="24"/>
        </w:rPr>
        <w:t>Окружающий природный  мир</w:t>
      </w:r>
      <w:r w:rsidR="0091130F" w:rsidRPr="0091130F">
        <w:rPr>
          <w:rFonts w:ascii="Times New Roman" w:hAnsi="Times New Roman"/>
          <w:sz w:val="24"/>
          <w:szCs w:val="24"/>
        </w:rPr>
        <w:t>», «</w:t>
      </w:r>
      <w:r w:rsidRPr="0091130F">
        <w:rPr>
          <w:rFonts w:ascii="Times New Roman" w:hAnsi="Times New Roman"/>
          <w:sz w:val="24"/>
          <w:szCs w:val="24"/>
        </w:rPr>
        <w:t>Человек</w:t>
      </w:r>
      <w:r w:rsidR="0091130F" w:rsidRPr="0091130F">
        <w:rPr>
          <w:rFonts w:ascii="Times New Roman" w:hAnsi="Times New Roman"/>
          <w:sz w:val="24"/>
          <w:szCs w:val="24"/>
        </w:rPr>
        <w:t>»,</w:t>
      </w:r>
      <w:r w:rsidRPr="0091130F">
        <w:rPr>
          <w:rFonts w:ascii="Times New Roman" w:hAnsi="Times New Roman"/>
          <w:sz w:val="24"/>
          <w:szCs w:val="24"/>
        </w:rPr>
        <w:t xml:space="preserve"> </w:t>
      </w:r>
      <w:r w:rsidR="0091130F" w:rsidRPr="0091130F">
        <w:rPr>
          <w:rFonts w:ascii="Times New Roman" w:hAnsi="Times New Roman"/>
          <w:sz w:val="24"/>
          <w:szCs w:val="24"/>
        </w:rPr>
        <w:t>«</w:t>
      </w:r>
      <w:r w:rsidRPr="0091130F">
        <w:rPr>
          <w:rFonts w:ascii="Times New Roman" w:hAnsi="Times New Roman"/>
          <w:sz w:val="24"/>
          <w:szCs w:val="24"/>
        </w:rPr>
        <w:t>Окружающий социальный мир</w:t>
      </w:r>
      <w:r w:rsidR="0091130F" w:rsidRPr="0091130F">
        <w:rPr>
          <w:rFonts w:ascii="Times New Roman" w:hAnsi="Times New Roman"/>
          <w:sz w:val="24"/>
          <w:szCs w:val="24"/>
        </w:rPr>
        <w:t>», «</w:t>
      </w:r>
      <w:r w:rsidRPr="0091130F">
        <w:rPr>
          <w:rFonts w:ascii="Times New Roman" w:hAnsi="Times New Roman"/>
          <w:sz w:val="24"/>
          <w:szCs w:val="24"/>
        </w:rPr>
        <w:t>Музыка и движение</w:t>
      </w:r>
      <w:r w:rsidR="0091130F" w:rsidRPr="0091130F">
        <w:rPr>
          <w:rFonts w:ascii="Times New Roman" w:hAnsi="Times New Roman"/>
          <w:sz w:val="24"/>
          <w:szCs w:val="24"/>
        </w:rPr>
        <w:t>», «Изобразительная деятельность», «Адаптивная физкультура». К</w:t>
      </w:r>
      <w:r w:rsidR="00B90D4F" w:rsidRPr="0091130F">
        <w:rPr>
          <w:rFonts w:ascii="Times New Roman" w:hAnsi="Times New Roman"/>
          <w:sz w:val="24"/>
          <w:szCs w:val="24"/>
        </w:rPr>
        <w:t>оррекционно-развивающ</w:t>
      </w:r>
      <w:r w:rsidR="0091130F" w:rsidRPr="0091130F">
        <w:rPr>
          <w:rFonts w:ascii="Times New Roman" w:hAnsi="Times New Roman"/>
          <w:sz w:val="24"/>
          <w:szCs w:val="24"/>
        </w:rPr>
        <w:t xml:space="preserve">ая область представлена коррекционными логопедическими занятиями, коррекционным курсом «Развитие психомоторных и сенсорных процессов». Логопедические </w:t>
      </w:r>
      <w:r w:rsidR="00B90D4F" w:rsidRPr="0091130F">
        <w:rPr>
          <w:rFonts w:ascii="Times New Roman" w:hAnsi="Times New Roman"/>
          <w:sz w:val="24"/>
          <w:szCs w:val="24"/>
        </w:rPr>
        <w:t xml:space="preserve"> занятия</w:t>
      </w:r>
      <w:r w:rsidR="0091130F" w:rsidRPr="0091130F">
        <w:rPr>
          <w:rFonts w:ascii="Times New Roman" w:hAnsi="Times New Roman"/>
          <w:sz w:val="24"/>
          <w:szCs w:val="24"/>
        </w:rPr>
        <w:t xml:space="preserve"> </w:t>
      </w:r>
      <w:r w:rsidR="00B90D4F" w:rsidRPr="0091130F">
        <w:rPr>
          <w:rFonts w:ascii="Times New Roman" w:hAnsi="Times New Roman"/>
          <w:sz w:val="24"/>
          <w:szCs w:val="24"/>
        </w:rPr>
        <w:t xml:space="preserve"> провод</w:t>
      </w:r>
      <w:r w:rsidR="0091130F" w:rsidRPr="0091130F">
        <w:rPr>
          <w:rFonts w:ascii="Times New Roman" w:hAnsi="Times New Roman"/>
          <w:sz w:val="24"/>
          <w:szCs w:val="24"/>
        </w:rPr>
        <w:t xml:space="preserve">ятся </w:t>
      </w:r>
      <w:r w:rsidR="00B90D4F" w:rsidRPr="0091130F">
        <w:rPr>
          <w:rFonts w:ascii="Times New Roman" w:hAnsi="Times New Roman"/>
          <w:sz w:val="24"/>
          <w:szCs w:val="24"/>
        </w:rPr>
        <w:t xml:space="preserve"> учителем-логопедом</w:t>
      </w:r>
      <w:r w:rsidR="0091130F" w:rsidRPr="0091130F">
        <w:rPr>
          <w:rFonts w:ascii="Times New Roman" w:hAnsi="Times New Roman"/>
          <w:sz w:val="24"/>
          <w:szCs w:val="24"/>
        </w:rPr>
        <w:t>.</w:t>
      </w:r>
      <w:r w:rsidR="00B90D4F" w:rsidRPr="0091130F">
        <w:rPr>
          <w:rFonts w:ascii="Times New Roman" w:hAnsi="Times New Roman"/>
          <w:sz w:val="24"/>
          <w:szCs w:val="24"/>
        </w:rPr>
        <w:t xml:space="preserve">    </w:t>
      </w:r>
    </w:p>
    <w:p w:rsidR="0091130F" w:rsidRPr="0091130F" w:rsidRDefault="00B90D4F" w:rsidP="0091130F">
      <w:pPr>
        <w:spacing w:after="0" w:line="360" w:lineRule="auto"/>
        <w:rPr>
          <w:rFonts w:ascii="Times New Roman" w:eastAsia="Calibri" w:hAnsi="Times New Roman" w:cs="Times New Roman"/>
          <w:sz w:val="24"/>
          <w:szCs w:val="24"/>
          <w:lang w:eastAsia="en-US"/>
        </w:rPr>
      </w:pPr>
      <w:r w:rsidRPr="00F04A20">
        <w:rPr>
          <w:rFonts w:ascii="Times New Roman" w:hAnsi="Times New Roman"/>
          <w:sz w:val="24"/>
          <w:szCs w:val="24"/>
        </w:rPr>
        <w:t xml:space="preserve">В прилагаемых таблицах представлен годовой и недельный </w:t>
      </w:r>
      <w:r w:rsidR="0091130F">
        <w:rPr>
          <w:rFonts w:ascii="Times New Roman" w:hAnsi="Times New Roman"/>
          <w:sz w:val="24"/>
          <w:szCs w:val="24"/>
        </w:rPr>
        <w:t xml:space="preserve">индивидуальный </w:t>
      </w:r>
      <w:r w:rsidRPr="00F04A20">
        <w:rPr>
          <w:rFonts w:ascii="Times New Roman" w:hAnsi="Times New Roman"/>
          <w:sz w:val="24"/>
          <w:szCs w:val="24"/>
        </w:rPr>
        <w:t>учебный</w:t>
      </w:r>
      <w:r w:rsidR="0091130F">
        <w:rPr>
          <w:rFonts w:ascii="Times New Roman" w:hAnsi="Times New Roman"/>
          <w:sz w:val="24"/>
          <w:szCs w:val="24"/>
        </w:rPr>
        <w:t xml:space="preserve"> план, </w:t>
      </w:r>
      <w:r w:rsidRPr="00F04A20">
        <w:rPr>
          <w:rFonts w:ascii="Times New Roman" w:hAnsi="Times New Roman"/>
          <w:sz w:val="24"/>
          <w:szCs w:val="24"/>
        </w:rPr>
        <w:t xml:space="preserve"> </w:t>
      </w:r>
      <w:r w:rsidR="0091130F" w:rsidRPr="0091130F">
        <w:rPr>
          <w:rFonts w:ascii="Times New Roman" w:eastAsia="Calibri" w:hAnsi="Times New Roman" w:cs="Times New Roman"/>
          <w:sz w:val="24"/>
          <w:szCs w:val="24"/>
          <w:lang w:eastAsia="en-US"/>
        </w:rPr>
        <w:t>реализующи</w:t>
      </w:r>
      <w:r w:rsidR="0091130F">
        <w:rPr>
          <w:rFonts w:ascii="Times New Roman" w:eastAsia="Calibri" w:hAnsi="Times New Roman" w:cs="Times New Roman"/>
          <w:sz w:val="24"/>
          <w:szCs w:val="24"/>
          <w:lang w:eastAsia="en-US"/>
        </w:rPr>
        <w:t xml:space="preserve">й </w:t>
      </w:r>
      <w:r w:rsidR="0091130F" w:rsidRPr="0091130F">
        <w:rPr>
          <w:rFonts w:ascii="Times New Roman" w:eastAsia="Calibri" w:hAnsi="Times New Roman" w:cs="Times New Roman"/>
          <w:sz w:val="24"/>
          <w:szCs w:val="24"/>
          <w:lang w:eastAsia="en-US"/>
        </w:rPr>
        <w:t xml:space="preserve"> адаптированную основную общеобразовательную программу начального общего образования, разработанную на основе федерального государственного образовательного стандарта для детей с умеренной, тяжелой и глубокой умственной отсталостью (интеллектуальными нарушениями), тяжелыми и множественными нарушениями развития </w:t>
      </w:r>
      <w:r w:rsidR="0091130F">
        <w:rPr>
          <w:rFonts w:ascii="Times New Roman" w:eastAsia="Calibri" w:hAnsi="Times New Roman" w:cs="Times New Roman"/>
          <w:sz w:val="24"/>
          <w:szCs w:val="24"/>
          <w:lang w:eastAsia="en-US"/>
        </w:rPr>
        <w:t>.</w:t>
      </w:r>
      <w:r w:rsidR="0091130F" w:rsidRPr="0091130F">
        <w:rPr>
          <w:rFonts w:ascii="Times New Roman" w:eastAsia="Calibri" w:hAnsi="Times New Roman" w:cs="Times New Roman"/>
          <w:sz w:val="24"/>
          <w:szCs w:val="24"/>
          <w:lang w:eastAsia="en-US"/>
        </w:rPr>
        <w:t xml:space="preserve">  </w:t>
      </w:r>
    </w:p>
    <w:p w:rsidR="00265C58" w:rsidRDefault="00265C58" w:rsidP="00B90D4F">
      <w:pPr>
        <w:pStyle w:val="afe"/>
        <w:jc w:val="center"/>
        <w:rPr>
          <w:rFonts w:ascii="Times New Roman" w:hAnsi="Times New Roman"/>
          <w:b/>
          <w:sz w:val="24"/>
          <w:szCs w:val="24"/>
        </w:rPr>
      </w:pPr>
    </w:p>
    <w:p w:rsidR="00265C58" w:rsidRDefault="00265C58" w:rsidP="00B90D4F">
      <w:pPr>
        <w:pStyle w:val="afe"/>
        <w:jc w:val="center"/>
        <w:rPr>
          <w:rFonts w:ascii="Times New Roman" w:hAnsi="Times New Roman"/>
          <w:b/>
          <w:sz w:val="24"/>
          <w:szCs w:val="24"/>
        </w:rPr>
      </w:pPr>
    </w:p>
    <w:p w:rsidR="00BA2A60" w:rsidRPr="00BA2A60" w:rsidRDefault="00BA2A60" w:rsidP="00BA2A60">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Годовой</w:t>
      </w:r>
      <w:r w:rsidRPr="00BA2A60">
        <w:rPr>
          <w:rFonts w:ascii="Times New Roman" w:eastAsia="Calibri" w:hAnsi="Times New Roman" w:cs="Times New Roman"/>
          <w:b/>
          <w:sz w:val="24"/>
          <w:szCs w:val="24"/>
          <w:lang w:eastAsia="en-US"/>
        </w:rPr>
        <w:t xml:space="preserve">  индивидуальный учебный план, реализующих адаптированную основную общеобразовательную программу начального общего образования, разработанную на основе федерального государственного образовательного стандарта для детей с умеренной, тяжелой и глубокой умственной отсталостью (интеллектуальными нарушениями), тяжелыми и множественными нарушениями развития 1-4 классов (обучающихся на дому),  (вариант 2)</w:t>
      </w:r>
    </w:p>
    <w:tbl>
      <w:tblPr>
        <w:tblpPr w:leftFromText="180" w:rightFromText="180" w:vertAnchor="text" w:horzAnchor="margin" w:tblpXSpec="center" w:tblpY="3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693"/>
        <w:gridCol w:w="854"/>
        <w:gridCol w:w="851"/>
        <w:gridCol w:w="850"/>
        <w:gridCol w:w="851"/>
        <w:gridCol w:w="992"/>
      </w:tblGrid>
      <w:tr w:rsidR="00BA2A60" w:rsidRPr="00BA2A60" w:rsidTr="00B474A0">
        <w:trPr>
          <w:trHeight w:val="332"/>
        </w:trPr>
        <w:tc>
          <w:tcPr>
            <w:tcW w:w="2407" w:type="dxa"/>
            <w:vMerge w:val="restart"/>
            <w:tcBorders>
              <w:top w:val="single" w:sz="4" w:space="0" w:color="000000"/>
              <w:left w:val="single" w:sz="4" w:space="0" w:color="000000"/>
              <w:right w:val="single" w:sz="4" w:space="0" w:color="000000"/>
            </w:tcBorders>
            <w:vAlign w:val="center"/>
            <w:hideMark/>
          </w:tcPr>
          <w:p w:rsidR="00BA2A60" w:rsidRPr="00BA2A60" w:rsidRDefault="00BA2A60" w:rsidP="00B474A0">
            <w:pPr>
              <w:spacing w:after="0"/>
              <w:rPr>
                <w:rFonts w:ascii="Times New Roman" w:hAnsi="Times New Roman" w:cs="Times New Roman"/>
                <w:sz w:val="24"/>
                <w:szCs w:val="24"/>
              </w:rPr>
            </w:pPr>
            <w:r w:rsidRPr="00BA2A60">
              <w:rPr>
                <w:rFonts w:ascii="Times New Roman" w:hAnsi="Times New Roman" w:cs="Times New Roman"/>
                <w:sz w:val="24"/>
                <w:szCs w:val="24"/>
              </w:rPr>
              <w:t>Предметные области</w:t>
            </w:r>
          </w:p>
        </w:tc>
        <w:tc>
          <w:tcPr>
            <w:tcW w:w="2693" w:type="dxa"/>
            <w:vMerge w:val="restart"/>
            <w:tcBorders>
              <w:top w:val="single" w:sz="4" w:space="0" w:color="000000"/>
              <w:left w:val="single" w:sz="4" w:space="0" w:color="000000"/>
              <w:right w:val="single" w:sz="4" w:space="0" w:color="000000"/>
              <w:tl2br w:val="single" w:sz="4" w:space="0" w:color="auto"/>
            </w:tcBorders>
            <w:vAlign w:val="center"/>
          </w:tcPr>
          <w:p w:rsidR="00BA2A60" w:rsidRPr="00BA2A60" w:rsidRDefault="00BA2A60" w:rsidP="00B474A0">
            <w:pPr>
              <w:spacing w:after="0"/>
              <w:jc w:val="right"/>
              <w:rPr>
                <w:rFonts w:ascii="Times New Roman" w:hAnsi="Times New Roman" w:cs="Times New Roman"/>
                <w:sz w:val="24"/>
                <w:szCs w:val="24"/>
              </w:rPr>
            </w:pPr>
            <w:r w:rsidRPr="00BA2A60">
              <w:rPr>
                <w:rFonts w:ascii="Times New Roman" w:hAnsi="Times New Roman" w:cs="Times New Roman"/>
                <w:sz w:val="24"/>
                <w:szCs w:val="24"/>
              </w:rPr>
              <w:t>Классы</w:t>
            </w:r>
          </w:p>
          <w:p w:rsidR="00BA2A60" w:rsidRPr="00BA2A60" w:rsidRDefault="00BA2A60" w:rsidP="00B474A0">
            <w:pPr>
              <w:spacing w:after="0"/>
              <w:rPr>
                <w:rFonts w:ascii="Times New Roman" w:hAnsi="Times New Roman" w:cs="Times New Roman"/>
                <w:sz w:val="24"/>
                <w:szCs w:val="24"/>
              </w:rPr>
            </w:pPr>
            <w:r w:rsidRPr="00BA2A60">
              <w:rPr>
                <w:rFonts w:ascii="Times New Roman" w:hAnsi="Times New Roman" w:cs="Times New Roman"/>
                <w:sz w:val="24"/>
                <w:szCs w:val="24"/>
              </w:rPr>
              <w:t xml:space="preserve">Учебные </w:t>
            </w:r>
          </w:p>
          <w:p w:rsidR="00BA2A60" w:rsidRPr="00BA2A60" w:rsidRDefault="00BA2A60" w:rsidP="00B474A0">
            <w:pPr>
              <w:spacing w:after="0"/>
              <w:rPr>
                <w:rFonts w:ascii="Times New Roman" w:hAnsi="Times New Roman" w:cs="Times New Roman"/>
                <w:sz w:val="24"/>
                <w:szCs w:val="24"/>
              </w:rPr>
            </w:pPr>
            <w:r w:rsidRPr="00BA2A60">
              <w:rPr>
                <w:rFonts w:ascii="Times New Roman" w:hAnsi="Times New Roman" w:cs="Times New Roman"/>
                <w:sz w:val="24"/>
                <w:szCs w:val="24"/>
              </w:rPr>
              <w:t>предметы</w:t>
            </w:r>
          </w:p>
        </w:tc>
        <w:tc>
          <w:tcPr>
            <w:tcW w:w="3406" w:type="dxa"/>
            <w:gridSpan w:val="4"/>
            <w:tcBorders>
              <w:top w:val="single" w:sz="4" w:space="0" w:color="000000"/>
              <w:left w:val="single" w:sz="4" w:space="0" w:color="000000"/>
              <w:bottom w:val="single" w:sz="4" w:space="0" w:color="000000"/>
              <w:right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r w:rsidRPr="00BA2A60">
              <w:rPr>
                <w:rFonts w:ascii="Times New Roman" w:hAnsi="Times New Roman" w:cs="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r w:rsidRPr="00BA2A60">
              <w:rPr>
                <w:rFonts w:ascii="Times New Roman" w:hAnsi="Times New Roman" w:cs="Times New Roman"/>
                <w:sz w:val="24"/>
                <w:szCs w:val="24"/>
              </w:rPr>
              <w:t>Всего</w:t>
            </w:r>
          </w:p>
        </w:tc>
      </w:tr>
      <w:tr w:rsidR="00BA2A60" w:rsidRPr="00BA2A60" w:rsidTr="00B474A0">
        <w:trPr>
          <w:trHeight w:val="517"/>
        </w:trPr>
        <w:tc>
          <w:tcPr>
            <w:tcW w:w="2407" w:type="dxa"/>
            <w:vMerge/>
            <w:tcBorders>
              <w:top w:val="single" w:sz="4" w:space="0" w:color="000000"/>
              <w:left w:val="single" w:sz="4" w:space="0" w:color="000000"/>
              <w:right w:val="single" w:sz="4" w:space="0" w:color="000000"/>
            </w:tcBorders>
            <w:vAlign w:val="center"/>
            <w:hideMark/>
          </w:tcPr>
          <w:p w:rsidR="00BA2A60" w:rsidRPr="00BA2A60" w:rsidRDefault="00BA2A60" w:rsidP="00B474A0">
            <w:pPr>
              <w:spacing w:after="0"/>
              <w:rPr>
                <w:rFonts w:ascii="Times New Roman" w:hAnsi="Times New Roman" w:cs="Times New Roman"/>
                <w:sz w:val="24"/>
                <w:szCs w:val="24"/>
              </w:rPr>
            </w:pPr>
          </w:p>
        </w:tc>
        <w:tc>
          <w:tcPr>
            <w:tcW w:w="2693" w:type="dxa"/>
            <w:vMerge/>
            <w:tcBorders>
              <w:top w:val="single" w:sz="4" w:space="0" w:color="000000"/>
              <w:left w:val="single" w:sz="4" w:space="0" w:color="000000"/>
              <w:right w:val="single" w:sz="4" w:space="0" w:color="000000"/>
            </w:tcBorders>
            <w:vAlign w:val="center"/>
            <w:hideMark/>
          </w:tcPr>
          <w:p w:rsidR="00BA2A60" w:rsidRPr="00BA2A60" w:rsidRDefault="00BA2A60" w:rsidP="00B474A0">
            <w:pPr>
              <w:spacing w:after="0"/>
              <w:rPr>
                <w:rFonts w:ascii="Times New Roman" w:hAnsi="Times New Roman" w:cs="Times New Roman"/>
                <w:sz w:val="24"/>
                <w:szCs w:val="24"/>
              </w:rPr>
            </w:pPr>
          </w:p>
        </w:tc>
        <w:tc>
          <w:tcPr>
            <w:tcW w:w="854" w:type="dxa"/>
            <w:tcBorders>
              <w:top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r w:rsidRPr="00BA2A60">
              <w:rPr>
                <w:rFonts w:ascii="Times New Roman" w:hAnsi="Times New Roman" w:cs="Times New Roman"/>
                <w:sz w:val="24"/>
                <w:szCs w:val="24"/>
              </w:rPr>
              <w:t>1 кл.</w:t>
            </w:r>
          </w:p>
        </w:tc>
        <w:tc>
          <w:tcPr>
            <w:tcW w:w="851" w:type="dxa"/>
            <w:tcBorders>
              <w:top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r w:rsidRPr="00BA2A60">
              <w:rPr>
                <w:rFonts w:ascii="Times New Roman" w:hAnsi="Times New Roman" w:cs="Times New Roman"/>
                <w:sz w:val="24"/>
                <w:szCs w:val="24"/>
              </w:rPr>
              <w:t>2 кл.</w:t>
            </w:r>
          </w:p>
        </w:tc>
        <w:tc>
          <w:tcPr>
            <w:tcW w:w="850" w:type="dxa"/>
            <w:tcBorders>
              <w:top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r w:rsidRPr="00BA2A60">
              <w:rPr>
                <w:rFonts w:ascii="Times New Roman" w:hAnsi="Times New Roman" w:cs="Times New Roman"/>
                <w:sz w:val="24"/>
                <w:szCs w:val="24"/>
              </w:rPr>
              <w:t>3 кл.</w:t>
            </w:r>
          </w:p>
        </w:tc>
        <w:tc>
          <w:tcPr>
            <w:tcW w:w="851" w:type="dxa"/>
            <w:tcBorders>
              <w:top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r w:rsidRPr="00BA2A60">
              <w:rPr>
                <w:rFonts w:ascii="Times New Roman" w:hAnsi="Times New Roman" w:cs="Times New Roman"/>
                <w:sz w:val="24"/>
                <w:szCs w:val="24"/>
              </w:rPr>
              <w:t>4 кл.</w:t>
            </w:r>
          </w:p>
        </w:tc>
        <w:tc>
          <w:tcPr>
            <w:tcW w:w="992" w:type="dxa"/>
            <w:vMerge/>
            <w:tcBorders>
              <w:top w:val="single" w:sz="4" w:space="0" w:color="000000"/>
              <w:left w:val="single" w:sz="4" w:space="0" w:color="000000"/>
              <w:right w:val="single" w:sz="4" w:space="0" w:color="000000"/>
            </w:tcBorders>
            <w:vAlign w:val="center"/>
            <w:hideMark/>
          </w:tcPr>
          <w:p w:rsidR="00BA2A60" w:rsidRPr="00BA2A60" w:rsidRDefault="00BA2A60" w:rsidP="00B474A0">
            <w:pPr>
              <w:spacing w:after="0"/>
              <w:jc w:val="center"/>
              <w:rPr>
                <w:rFonts w:ascii="Times New Roman" w:hAnsi="Times New Roman" w:cs="Times New Roman"/>
                <w:sz w:val="24"/>
                <w:szCs w:val="24"/>
              </w:rPr>
            </w:pPr>
          </w:p>
        </w:tc>
      </w:tr>
      <w:tr w:rsidR="00BA2A60" w:rsidRPr="00BA2A60" w:rsidTr="00B474A0">
        <w:tc>
          <w:tcPr>
            <w:tcW w:w="2407" w:type="dxa"/>
            <w:shd w:val="clear" w:color="auto" w:fill="auto"/>
            <w:vAlign w:val="center"/>
            <w:hideMark/>
          </w:tcPr>
          <w:p w:rsidR="00BA2A60" w:rsidRPr="00BA2A60" w:rsidRDefault="00BA2A60" w:rsidP="00B474A0">
            <w:pPr>
              <w:spacing w:after="0"/>
              <w:rPr>
                <w:rFonts w:ascii="Times New Roman" w:hAnsi="Times New Roman" w:cs="Times New Roman"/>
                <w:sz w:val="24"/>
                <w:szCs w:val="24"/>
              </w:rPr>
            </w:pPr>
            <w:r w:rsidRPr="00BA2A60">
              <w:rPr>
                <w:rFonts w:ascii="Times New Roman" w:hAnsi="Times New Roman" w:cs="Times New Roman"/>
                <w:sz w:val="24"/>
                <w:szCs w:val="24"/>
              </w:rPr>
              <w:t>Язык и речевая практика</w:t>
            </w:r>
          </w:p>
        </w:tc>
        <w:tc>
          <w:tcPr>
            <w:tcW w:w="2693" w:type="dxa"/>
            <w:shd w:val="clear" w:color="auto" w:fill="auto"/>
            <w:vAlign w:val="center"/>
            <w:hideMark/>
          </w:tcPr>
          <w:p w:rsidR="00BA2A60" w:rsidRPr="00BA2A60" w:rsidRDefault="00BA2A60" w:rsidP="00B474A0">
            <w:pPr>
              <w:spacing w:after="0"/>
              <w:rPr>
                <w:rFonts w:ascii="Times New Roman" w:hAnsi="Times New Roman" w:cs="Times New Roman"/>
                <w:sz w:val="24"/>
                <w:szCs w:val="24"/>
              </w:rPr>
            </w:pPr>
            <w:r w:rsidRPr="00BA2A60">
              <w:rPr>
                <w:rFonts w:ascii="Times New Roman" w:hAnsi="Times New Roman" w:cs="Times New Roman"/>
                <w:sz w:val="24"/>
                <w:szCs w:val="24"/>
              </w:rPr>
              <w:t>Речь и альтернативная коммуникация</w:t>
            </w:r>
          </w:p>
        </w:tc>
        <w:tc>
          <w:tcPr>
            <w:tcW w:w="854" w:type="dxa"/>
            <w:shd w:val="clear" w:color="auto" w:fill="auto"/>
            <w:vAlign w:val="center"/>
          </w:tcPr>
          <w:p w:rsidR="00BA2A60" w:rsidRPr="00BA2A60" w:rsidRDefault="00BA2A60" w:rsidP="00B474A0">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shd w:val="clear" w:color="auto" w:fill="auto"/>
            <w:vAlign w:val="center"/>
          </w:tcPr>
          <w:p w:rsidR="00BA2A60" w:rsidRPr="00BA2A60" w:rsidRDefault="00BA2A60" w:rsidP="00B474A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shd w:val="clear" w:color="auto" w:fill="auto"/>
            <w:vAlign w:val="center"/>
          </w:tcPr>
          <w:p w:rsidR="00BA2A60" w:rsidRPr="00BA2A60" w:rsidRDefault="00BA2A60" w:rsidP="00B474A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shd w:val="clear" w:color="auto" w:fill="auto"/>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shd w:val="clear" w:color="auto" w:fill="auto"/>
            <w:vAlign w:val="center"/>
          </w:tcPr>
          <w:p w:rsidR="00BA2A60" w:rsidRPr="00BA2A60" w:rsidRDefault="00BA2A60" w:rsidP="00B474A0">
            <w:pPr>
              <w:spacing w:after="0"/>
              <w:jc w:val="center"/>
              <w:rPr>
                <w:rFonts w:ascii="Times New Roman" w:hAnsi="Times New Roman" w:cs="Times New Roman"/>
                <w:sz w:val="24"/>
                <w:szCs w:val="24"/>
              </w:rPr>
            </w:pPr>
            <w:r>
              <w:rPr>
                <w:rFonts w:ascii="Times New Roman" w:hAnsi="Times New Roman" w:cs="Times New Roman"/>
                <w:sz w:val="24"/>
                <w:szCs w:val="24"/>
              </w:rPr>
              <w:t>270</w:t>
            </w:r>
          </w:p>
        </w:tc>
      </w:tr>
      <w:tr w:rsidR="00BA2A60" w:rsidRPr="00BA2A60" w:rsidTr="00B474A0">
        <w:tc>
          <w:tcPr>
            <w:tcW w:w="2407"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Математика</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Математические представления</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270</w:t>
            </w:r>
          </w:p>
        </w:tc>
      </w:tr>
      <w:tr w:rsidR="00BA2A60" w:rsidRPr="00BA2A60" w:rsidTr="00B474A0">
        <w:tc>
          <w:tcPr>
            <w:tcW w:w="2407" w:type="dxa"/>
            <w:vMerge w:val="restart"/>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Окружающий мир</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Окружающий природный  мир</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BA2A60">
              <w:rPr>
                <w:rFonts w:ascii="Times New Roman" w:hAnsi="Times New Roman" w:cs="Times New Roman"/>
                <w:sz w:val="24"/>
                <w:szCs w:val="24"/>
              </w:rPr>
              <w:t>,5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67,5</w:t>
            </w:r>
          </w:p>
        </w:tc>
      </w:tr>
      <w:tr w:rsidR="00BA2A60" w:rsidRPr="00BA2A60" w:rsidTr="00B474A0">
        <w:trPr>
          <w:trHeight w:val="471"/>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Человек</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BA2A60">
              <w:rPr>
                <w:rFonts w:ascii="Times New Roman" w:hAnsi="Times New Roman" w:cs="Times New Roman"/>
                <w:sz w:val="24"/>
                <w:szCs w:val="24"/>
              </w:rPr>
              <w:t>,5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67,5</w:t>
            </w:r>
          </w:p>
        </w:tc>
      </w:tr>
      <w:tr w:rsidR="00BA2A60" w:rsidRPr="00BA2A60" w:rsidTr="00B474A0">
        <w:trPr>
          <w:trHeight w:val="423"/>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Домоводство</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r>
      <w:tr w:rsidR="00BA2A60" w:rsidRPr="00BA2A60" w:rsidTr="00B474A0">
        <w:trPr>
          <w:trHeight w:val="415"/>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Окружающий социальный мир</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BA2A60">
              <w:rPr>
                <w:rFonts w:ascii="Times New Roman" w:hAnsi="Times New Roman" w:cs="Times New Roman"/>
                <w:sz w:val="24"/>
                <w:szCs w:val="24"/>
              </w:rPr>
              <w:t>,5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67,5</w:t>
            </w:r>
          </w:p>
        </w:tc>
      </w:tr>
      <w:tr w:rsidR="00BA2A60" w:rsidRPr="00BA2A60" w:rsidTr="00B474A0">
        <w:trPr>
          <w:trHeight w:val="340"/>
        </w:trPr>
        <w:tc>
          <w:tcPr>
            <w:tcW w:w="2407" w:type="dxa"/>
            <w:vMerge w:val="restart"/>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 xml:space="preserve">Искусство </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Музыка и движение</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BA2A60">
              <w:rPr>
                <w:rFonts w:ascii="Times New Roman" w:hAnsi="Times New Roman" w:cs="Times New Roman"/>
                <w:sz w:val="24"/>
                <w:szCs w:val="24"/>
              </w:rPr>
              <w:t>,5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67,5</w:t>
            </w:r>
          </w:p>
        </w:tc>
      </w:tr>
      <w:tr w:rsidR="00BA2A60" w:rsidRPr="00BA2A60" w:rsidTr="00B474A0">
        <w:trPr>
          <w:trHeight w:val="547"/>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Изобразительная деятельность</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BA2A60">
              <w:rPr>
                <w:rFonts w:ascii="Times New Roman" w:hAnsi="Times New Roman" w:cs="Times New Roman"/>
                <w:sz w:val="24"/>
                <w:szCs w:val="24"/>
              </w:rPr>
              <w:t>,5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67,5</w:t>
            </w:r>
          </w:p>
        </w:tc>
      </w:tr>
      <w:tr w:rsidR="00BA2A60" w:rsidRPr="00BA2A60" w:rsidTr="00B474A0">
        <w:trPr>
          <w:trHeight w:val="725"/>
        </w:trPr>
        <w:tc>
          <w:tcPr>
            <w:tcW w:w="2407"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Физическая культура</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Адаптивная физкультура</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16</w:t>
            </w:r>
            <w:r w:rsidRPr="00BA2A60">
              <w:rPr>
                <w:rFonts w:ascii="Times New Roman" w:hAnsi="Times New Roman" w:cs="Times New Roman"/>
                <w:sz w:val="24"/>
                <w:szCs w:val="24"/>
              </w:rPr>
              <w:t>,5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67,5</w:t>
            </w:r>
          </w:p>
        </w:tc>
      </w:tr>
      <w:tr w:rsidR="00BA2A60" w:rsidRPr="00BA2A60" w:rsidTr="00B474A0">
        <w:trPr>
          <w:trHeight w:val="337"/>
        </w:trPr>
        <w:tc>
          <w:tcPr>
            <w:tcW w:w="2407"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Технологии</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Профильный труд</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0"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992"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r>
      <w:tr w:rsidR="00BA2A60" w:rsidRPr="00BA2A60" w:rsidTr="00B474A0">
        <w:trPr>
          <w:trHeight w:val="325"/>
        </w:trPr>
        <w:tc>
          <w:tcPr>
            <w:tcW w:w="5100" w:type="dxa"/>
            <w:gridSpan w:val="2"/>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Коррекционно-развивающая область*</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135</w:t>
            </w:r>
          </w:p>
        </w:tc>
      </w:tr>
      <w:tr w:rsidR="00BA2A60" w:rsidRPr="00BA2A60" w:rsidTr="00B474A0">
        <w:trPr>
          <w:trHeight w:val="416"/>
        </w:trPr>
        <w:tc>
          <w:tcPr>
            <w:tcW w:w="5100" w:type="dxa"/>
            <w:gridSpan w:val="2"/>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 xml:space="preserve">Итого </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264</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272</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272</w:t>
            </w:r>
          </w:p>
        </w:tc>
        <w:tc>
          <w:tcPr>
            <w:tcW w:w="992" w:type="dxa"/>
            <w:vAlign w:val="center"/>
            <w:hideMark/>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1080</w:t>
            </w:r>
          </w:p>
        </w:tc>
      </w:tr>
      <w:tr w:rsidR="00BA2A60" w:rsidRPr="00BA2A60" w:rsidTr="00B474A0">
        <w:trPr>
          <w:trHeight w:val="416"/>
        </w:trPr>
        <w:tc>
          <w:tcPr>
            <w:tcW w:w="5100" w:type="dxa"/>
            <w:gridSpan w:val="2"/>
            <w:vAlign w:val="center"/>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Часы самостоятельной работы обучающегося**</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396</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408</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476</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476</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1756</w:t>
            </w:r>
          </w:p>
        </w:tc>
      </w:tr>
      <w:tr w:rsidR="00BA2A60" w:rsidRPr="00BA2A60" w:rsidTr="00B474A0">
        <w:tc>
          <w:tcPr>
            <w:tcW w:w="5100" w:type="dxa"/>
            <w:gridSpan w:val="2"/>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Максимально допустимая недельная нагрузка (при 5-дневной учебной неделе)</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660</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680</w:t>
            </w:r>
          </w:p>
        </w:tc>
        <w:tc>
          <w:tcPr>
            <w:tcW w:w="850" w:type="dxa"/>
            <w:vAlign w:val="center"/>
            <w:hideMark/>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748</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748</w:t>
            </w:r>
          </w:p>
        </w:tc>
        <w:tc>
          <w:tcPr>
            <w:tcW w:w="992" w:type="dxa"/>
            <w:vAlign w:val="center"/>
            <w:hideMark/>
          </w:tcPr>
          <w:p w:rsidR="00BA2A60" w:rsidRPr="00BA2A60" w:rsidRDefault="00BA2A60" w:rsidP="00BA2A60">
            <w:pPr>
              <w:spacing w:after="0"/>
              <w:jc w:val="center"/>
              <w:rPr>
                <w:rFonts w:ascii="Times New Roman" w:hAnsi="Times New Roman" w:cs="Times New Roman"/>
                <w:sz w:val="24"/>
                <w:szCs w:val="24"/>
              </w:rPr>
            </w:pPr>
            <w:r>
              <w:rPr>
                <w:rFonts w:ascii="Times New Roman" w:hAnsi="Times New Roman" w:cs="Times New Roman"/>
                <w:sz w:val="24"/>
                <w:szCs w:val="24"/>
              </w:rPr>
              <w:t>2836</w:t>
            </w:r>
          </w:p>
        </w:tc>
      </w:tr>
    </w:tbl>
    <w:p w:rsidR="00BA2A60" w:rsidRPr="00BA2A60" w:rsidRDefault="00BA2A60" w:rsidP="00BA2A60">
      <w:pPr>
        <w:spacing w:after="0"/>
        <w:jc w:val="center"/>
        <w:rPr>
          <w:rFonts w:ascii="Times New Roman" w:eastAsia="Calibri" w:hAnsi="Times New Roman" w:cs="Times New Roman"/>
          <w:sz w:val="24"/>
          <w:szCs w:val="24"/>
          <w:lang w:eastAsia="en-US"/>
        </w:rPr>
      </w:pPr>
    </w:p>
    <w:p w:rsidR="00BA2A60" w:rsidRPr="00BA2A60" w:rsidRDefault="00BA2A60" w:rsidP="00BA2A60">
      <w:pPr>
        <w:pStyle w:val="aff2"/>
        <w:spacing w:after="0"/>
        <w:ind w:left="0"/>
        <w:rPr>
          <w:rFonts w:ascii="Times New Roman" w:hAnsi="Times New Roman"/>
          <w:sz w:val="24"/>
          <w:szCs w:val="24"/>
        </w:rPr>
      </w:pPr>
    </w:p>
    <w:p w:rsidR="00BA2A60" w:rsidRPr="00BA2A60" w:rsidRDefault="00BA2A60" w:rsidP="00BA2A60">
      <w:pPr>
        <w:pStyle w:val="aff2"/>
        <w:spacing w:after="0"/>
        <w:ind w:left="-284" w:firstLine="284"/>
        <w:jc w:val="both"/>
        <w:rPr>
          <w:rFonts w:ascii="Times New Roman" w:hAnsi="Times New Roman"/>
          <w:sz w:val="24"/>
          <w:szCs w:val="24"/>
        </w:rPr>
      </w:pPr>
      <w:r w:rsidRPr="00BA2A60">
        <w:rPr>
          <w:rFonts w:ascii="Times New Roman" w:hAnsi="Times New Roman"/>
          <w:sz w:val="24"/>
          <w:szCs w:val="24"/>
        </w:rPr>
        <w:t>*Коррекционно-развивающие занятия проводятся учителем-логопедом, учителем или учителем-дефектологом</w:t>
      </w:r>
    </w:p>
    <w:p w:rsidR="00BA2A60" w:rsidRPr="00BA2A60" w:rsidRDefault="00BA2A60" w:rsidP="00BA2A60">
      <w:pPr>
        <w:spacing w:after="0"/>
        <w:ind w:left="-284" w:firstLine="284"/>
        <w:jc w:val="both"/>
        <w:rPr>
          <w:rFonts w:ascii="Times New Roman" w:hAnsi="Times New Roman" w:cs="Times New Roman"/>
          <w:sz w:val="24"/>
          <w:szCs w:val="24"/>
        </w:rPr>
      </w:pPr>
      <w:r w:rsidRPr="00BA2A60">
        <w:rPr>
          <w:rFonts w:ascii="Times New Roman" w:hAnsi="Times New Roman" w:cs="Times New Roman"/>
          <w:sz w:val="24"/>
          <w:szCs w:val="24"/>
        </w:rPr>
        <w:t>** Часы самостоятельной работы вводятся по усмотрению образовательной организации  по согласованию с родителями (законными представителями) обучающегося</w:t>
      </w: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Default="00BA2A60" w:rsidP="00BA2A60">
      <w:pPr>
        <w:spacing w:after="0"/>
        <w:jc w:val="center"/>
        <w:rPr>
          <w:rFonts w:ascii="Times New Roman" w:eastAsia="Calibri" w:hAnsi="Times New Roman" w:cs="Times New Roman"/>
          <w:b/>
          <w:sz w:val="24"/>
          <w:szCs w:val="24"/>
          <w:lang w:eastAsia="en-US"/>
        </w:rPr>
      </w:pPr>
    </w:p>
    <w:p w:rsidR="00BA2A60" w:rsidRPr="00BA2A60" w:rsidRDefault="00BA2A60" w:rsidP="00BA2A60">
      <w:pPr>
        <w:spacing w:after="0"/>
        <w:jc w:val="center"/>
        <w:rPr>
          <w:rFonts w:ascii="Times New Roman" w:eastAsia="Calibri" w:hAnsi="Times New Roman" w:cs="Times New Roman"/>
          <w:b/>
          <w:sz w:val="24"/>
          <w:szCs w:val="24"/>
          <w:lang w:eastAsia="en-US"/>
        </w:rPr>
      </w:pPr>
      <w:r w:rsidRPr="00BA2A60">
        <w:rPr>
          <w:rFonts w:ascii="Times New Roman" w:eastAsia="Calibri" w:hAnsi="Times New Roman" w:cs="Times New Roman"/>
          <w:b/>
          <w:sz w:val="24"/>
          <w:szCs w:val="24"/>
          <w:lang w:eastAsia="en-US"/>
        </w:rPr>
        <w:lastRenderedPageBreak/>
        <w:t>Недельный  индивидуальный учебный план, реализующих адаптированную основную общеобразовательную программу начального общего образования, разработанную на основе федерального государственного образовательного стандарта для детей с умеренной, тяжелой и глубокой умственной отсталостью (интеллектуальными нарушениями), тяжелыми и множественными нарушениями развития 1-4 классов (обучающихся на дому),  (вариант 2)</w:t>
      </w:r>
    </w:p>
    <w:tbl>
      <w:tblPr>
        <w:tblpPr w:leftFromText="180" w:rightFromText="180" w:vertAnchor="text" w:horzAnchor="margin" w:tblpXSpec="center" w:tblpY="38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693"/>
        <w:gridCol w:w="854"/>
        <w:gridCol w:w="851"/>
        <w:gridCol w:w="850"/>
        <w:gridCol w:w="851"/>
        <w:gridCol w:w="992"/>
      </w:tblGrid>
      <w:tr w:rsidR="00BA2A60" w:rsidRPr="00BA2A60" w:rsidTr="00BA2A60">
        <w:trPr>
          <w:trHeight w:val="332"/>
        </w:trPr>
        <w:tc>
          <w:tcPr>
            <w:tcW w:w="2407" w:type="dxa"/>
            <w:vMerge w:val="restart"/>
            <w:tcBorders>
              <w:top w:val="single" w:sz="4" w:space="0" w:color="000000"/>
              <w:left w:val="single" w:sz="4" w:space="0" w:color="000000"/>
              <w:right w:val="single" w:sz="4" w:space="0" w:color="000000"/>
            </w:tcBorders>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Предметные области</w:t>
            </w:r>
          </w:p>
        </w:tc>
        <w:tc>
          <w:tcPr>
            <w:tcW w:w="2693" w:type="dxa"/>
            <w:vMerge w:val="restart"/>
            <w:tcBorders>
              <w:top w:val="single" w:sz="4" w:space="0" w:color="000000"/>
              <w:left w:val="single" w:sz="4" w:space="0" w:color="000000"/>
              <w:right w:val="single" w:sz="4" w:space="0" w:color="000000"/>
              <w:tl2br w:val="single" w:sz="4" w:space="0" w:color="auto"/>
            </w:tcBorders>
            <w:vAlign w:val="center"/>
          </w:tcPr>
          <w:p w:rsidR="00BA2A60" w:rsidRPr="00BA2A60" w:rsidRDefault="00BA2A60" w:rsidP="00BA2A60">
            <w:pPr>
              <w:spacing w:after="0"/>
              <w:jc w:val="right"/>
              <w:rPr>
                <w:rFonts w:ascii="Times New Roman" w:hAnsi="Times New Roman" w:cs="Times New Roman"/>
                <w:sz w:val="24"/>
                <w:szCs w:val="24"/>
              </w:rPr>
            </w:pPr>
            <w:r w:rsidRPr="00BA2A60">
              <w:rPr>
                <w:rFonts w:ascii="Times New Roman" w:hAnsi="Times New Roman" w:cs="Times New Roman"/>
                <w:sz w:val="24"/>
                <w:szCs w:val="24"/>
              </w:rPr>
              <w:t>Классы</w:t>
            </w:r>
          </w:p>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 xml:space="preserve">Учебные </w:t>
            </w:r>
          </w:p>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предметы</w:t>
            </w:r>
          </w:p>
        </w:tc>
        <w:tc>
          <w:tcPr>
            <w:tcW w:w="3406" w:type="dxa"/>
            <w:gridSpan w:val="4"/>
            <w:tcBorders>
              <w:top w:val="single" w:sz="4" w:space="0" w:color="000000"/>
              <w:left w:val="single" w:sz="4" w:space="0" w:color="000000"/>
              <w:bottom w:val="single" w:sz="4" w:space="0" w:color="000000"/>
              <w:right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Всего</w:t>
            </w:r>
          </w:p>
        </w:tc>
      </w:tr>
      <w:tr w:rsidR="00BA2A60" w:rsidRPr="00BA2A60" w:rsidTr="00BA2A60">
        <w:trPr>
          <w:trHeight w:val="517"/>
        </w:trPr>
        <w:tc>
          <w:tcPr>
            <w:tcW w:w="2407" w:type="dxa"/>
            <w:vMerge/>
            <w:tcBorders>
              <w:top w:val="single" w:sz="4" w:space="0" w:color="000000"/>
              <w:left w:val="single" w:sz="4" w:space="0" w:color="000000"/>
              <w:right w:val="single" w:sz="4" w:space="0" w:color="000000"/>
            </w:tcBorders>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Merge/>
            <w:tcBorders>
              <w:top w:val="single" w:sz="4" w:space="0" w:color="000000"/>
              <w:left w:val="single" w:sz="4" w:space="0" w:color="000000"/>
              <w:right w:val="single" w:sz="4" w:space="0" w:color="000000"/>
            </w:tcBorders>
            <w:vAlign w:val="center"/>
            <w:hideMark/>
          </w:tcPr>
          <w:p w:rsidR="00BA2A60" w:rsidRPr="00BA2A60" w:rsidRDefault="00BA2A60" w:rsidP="00BA2A60">
            <w:pPr>
              <w:spacing w:after="0"/>
              <w:rPr>
                <w:rFonts w:ascii="Times New Roman" w:hAnsi="Times New Roman" w:cs="Times New Roman"/>
                <w:sz w:val="24"/>
                <w:szCs w:val="24"/>
              </w:rPr>
            </w:pPr>
          </w:p>
        </w:tc>
        <w:tc>
          <w:tcPr>
            <w:tcW w:w="854" w:type="dxa"/>
            <w:tcBorders>
              <w:top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 кл.</w:t>
            </w:r>
          </w:p>
        </w:tc>
        <w:tc>
          <w:tcPr>
            <w:tcW w:w="851" w:type="dxa"/>
            <w:tcBorders>
              <w:top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 кл.</w:t>
            </w:r>
          </w:p>
        </w:tc>
        <w:tc>
          <w:tcPr>
            <w:tcW w:w="850" w:type="dxa"/>
            <w:tcBorders>
              <w:top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3 кл.</w:t>
            </w:r>
          </w:p>
        </w:tc>
        <w:tc>
          <w:tcPr>
            <w:tcW w:w="851" w:type="dxa"/>
            <w:tcBorders>
              <w:top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4 кл.</w:t>
            </w:r>
          </w:p>
        </w:tc>
        <w:tc>
          <w:tcPr>
            <w:tcW w:w="992" w:type="dxa"/>
            <w:vMerge/>
            <w:tcBorders>
              <w:top w:val="single" w:sz="4" w:space="0" w:color="000000"/>
              <w:left w:val="single" w:sz="4" w:space="0" w:color="000000"/>
              <w:right w:val="single" w:sz="4" w:space="0" w:color="000000"/>
            </w:tcBorders>
            <w:vAlign w:val="center"/>
            <w:hideMark/>
          </w:tcPr>
          <w:p w:rsidR="00BA2A60" w:rsidRPr="00BA2A60" w:rsidRDefault="00BA2A60" w:rsidP="00BA2A60">
            <w:pPr>
              <w:spacing w:after="0"/>
              <w:jc w:val="center"/>
              <w:rPr>
                <w:rFonts w:ascii="Times New Roman" w:hAnsi="Times New Roman" w:cs="Times New Roman"/>
                <w:sz w:val="24"/>
                <w:szCs w:val="24"/>
              </w:rPr>
            </w:pPr>
          </w:p>
        </w:tc>
      </w:tr>
      <w:tr w:rsidR="00BA2A60" w:rsidRPr="00BA2A60" w:rsidTr="00BA2A60">
        <w:tc>
          <w:tcPr>
            <w:tcW w:w="2407" w:type="dxa"/>
            <w:shd w:val="clear" w:color="auto" w:fill="auto"/>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Язык и речевая практика</w:t>
            </w:r>
          </w:p>
        </w:tc>
        <w:tc>
          <w:tcPr>
            <w:tcW w:w="2693" w:type="dxa"/>
            <w:shd w:val="clear" w:color="auto" w:fill="auto"/>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Речь и альтернативная коммуникация</w:t>
            </w:r>
          </w:p>
        </w:tc>
        <w:tc>
          <w:tcPr>
            <w:tcW w:w="854" w:type="dxa"/>
            <w:shd w:val="clear" w:color="auto" w:fill="auto"/>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851" w:type="dxa"/>
            <w:shd w:val="clear" w:color="auto" w:fill="auto"/>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850" w:type="dxa"/>
            <w:shd w:val="clear" w:color="auto" w:fill="auto"/>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851" w:type="dxa"/>
            <w:shd w:val="clear" w:color="auto" w:fill="auto"/>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992" w:type="dxa"/>
            <w:shd w:val="clear" w:color="auto" w:fill="auto"/>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w:t>
            </w:r>
          </w:p>
        </w:tc>
      </w:tr>
      <w:tr w:rsidR="00BA2A60" w:rsidRPr="00BA2A60" w:rsidTr="00BA2A60">
        <w:tc>
          <w:tcPr>
            <w:tcW w:w="2407"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Математика</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Математические представления</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w:t>
            </w:r>
          </w:p>
        </w:tc>
      </w:tr>
      <w:tr w:rsidR="00BA2A60" w:rsidRPr="00BA2A60" w:rsidTr="00BA2A60">
        <w:tc>
          <w:tcPr>
            <w:tcW w:w="2407" w:type="dxa"/>
            <w:vMerge w:val="restart"/>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Окружающий мир</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Окружающий природный  мир</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r>
      <w:tr w:rsidR="00BA2A60" w:rsidRPr="00BA2A60" w:rsidTr="00BA2A60">
        <w:trPr>
          <w:trHeight w:val="471"/>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Человек</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r>
      <w:tr w:rsidR="00BA2A60" w:rsidRPr="00BA2A60" w:rsidTr="00BA2A60">
        <w:trPr>
          <w:trHeight w:val="423"/>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Домоводство</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r>
      <w:tr w:rsidR="00BA2A60" w:rsidRPr="00BA2A60" w:rsidTr="00BA2A60">
        <w:trPr>
          <w:trHeight w:val="415"/>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Окружающий социальный мир</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r>
      <w:tr w:rsidR="00BA2A60" w:rsidRPr="00BA2A60" w:rsidTr="00BA2A60">
        <w:trPr>
          <w:trHeight w:val="340"/>
        </w:trPr>
        <w:tc>
          <w:tcPr>
            <w:tcW w:w="2407" w:type="dxa"/>
            <w:vMerge w:val="restart"/>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 xml:space="preserve">Искусство </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Музыка и движение</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r>
      <w:tr w:rsidR="00BA2A60" w:rsidRPr="00BA2A60" w:rsidTr="00BA2A60">
        <w:trPr>
          <w:trHeight w:val="547"/>
        </w:trPr>
        <w:tc>
          <w:tcPr>
            <w:tcW w:w="2407" w:type="dxa"/>
            <w:vMerge/>
            <w:vAlign w:val="center"/>
            <w:hideMark/>
          </w:tcPr>
          <w:p w:rsidR="00BA2A60" w:rsidRPr="00BA2A60" w:rsidRDefault="00BA2A60" w:rsidP="00BA2A60">
            <w:pPr>
              <w:spacing w:after="0"/>
              <w:rPr>
                <w:rFonts w:ascii="Times New Roman" w:hAnsi="Times New Roman" w:cs="Times New Roman"/>
                <w:sz w:val="24"/>
                <w:szCs w:val="24"/>
              </w:rPr>
            </w:pP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Изобразительная деятельность</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r>
      <w:tr w:rsidR="00BA2A60" w:rsidRPr="00BA2A60" w:rsidTr="00BA2A60">
        <w:trPr>
          <w:trHeight w:val="725"/>
        </w:trPr>
        <w:tc>
          <w:tcPr>
            <w:tcW w:w="2407"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Физическая культура</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Адаптивная физкультура</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0,5</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w:t>
            </w:r>
          </w:p>
        </w:tc>
      </w:tr>
      <w:tr w:rsidR="00BA2A60" w:rsidRPr="00BA2A60" w:rsidTr="00BA2A60">
        <w:trPr>
          <w:trHeight w:val="337"/>
        </w:trPr>
        <w:tc>
          <w:tcPr>
            <w:tcW w:w="2407"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Технологии</w:t>
            </w:r>
          </w:p>
        </w:tc>
        <w:tc>
          <w:tcPr>
            <w:tcW w:w="2693" w:type="dxa"/>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Профильный труд</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0"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c>
          <w:tcPr>
            <w:tcW w:w="992"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w:t>
            </w:r>
          </w:p>
        </w:tc>
      </w:tr>
      <w:tr w:rsidR="00BA2A60" w:rsidRPr="00BA2A60" w:rsidTr="00BA2A60">
        <w:trPr>
          <w:trHeight w:val="325"/>
        </w:trPr>
        <w:tc>
          <w:tcPr>
            <w:tcW w:w="5100" w:type="dxa"/>
            <w:gridSpan w:val="2"/>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Коррекционно-развивающая область*</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4</w:t>
            </w:r>
          </w:p>
        </w:tc>
      </w:tr>
      <w:tr w:rsidR="00BA2A60" w:rsidRPr="00BA2A60" w:rsidTr="00BA2A60">
        <w:trPr>
          <w:trHeight w:val="416"/>
        </w:trPr>
        <w:tc>
          <w:tcPr>
            <w:tcW w:w="5100" w:type="dxa"/>
            <w:gridSpan w:val="2"/>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 xml:space="preserve">Итого </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w:t>
            </w:r>
          </w:p>
        </w:tc>
        <w:tc>
          <w:tcPr>
            <w:tcW w:w="992"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32</w:t>
            </w:r>
          </w:p>
        </w:tc>
      </w:tr>
      <w:tr w:rsidR="00BA2A60" w:rsidRPr="00BA2A60" w:rsidTr="00BA2A60">
        <w:trPr>
          <w:trHeight w:val="416"/>
        </w:trPr>
        <w:tc>
          <w:tcPr>
            <w:tcW w:w="5100" w:type="dxa"/>
            <w:gridSpan w:val="2"/>
            <w:vAlign w:val="center"/>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Часы самостоятельной работы обучающегося**</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12</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12</w:t>
            </w:r>
          </w:p>
        </w:tc>
        <w:tc>
          <w:tcPr>
            <w:tcW w:w="850"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14</w:t>
            </w:r>
          </w:p>
        </w:tc>
        <w:tc>
          <w:tcPr>
            <w:tcW w:w="851"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14</w:t>
            </w:r>
          </w:p>
        </w:tc>
        <w:tc>
          <w:tcPr>
            <w:tcW w:w="992"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52</w:t>
            </w:r>
          </w:p>
        </w:tc>
      </w:tr>
      <w:tr w:rsidR="00BA2A60" w:rsidRPr="00BA2A60" w:rsidTr="00BA2A60">
        <w:tc>
          <w:tcPr>
            <w:tcW w:w="5100" w:type="dxa"/>
            <w:gridSpan w:val="2"/>
            <w:vAlign w:val="center"/>
            <w:hideMark/>
          </w:tcPr>
          <w:p w:rsidR="00BA2A60" w:rsidRPr="00BA2A60" w:rsidRDefault="00BA2A60" w:rsidP="00BA2A60">
            <w:pPr>
              <w:spacing w:after="0"/>
              <w:rPr>
                <w:rFonts w:ascii="Times New Roman" w:hAnsi="Times New Roman" w:cs="Times New Roman"/>
                <w:sz w:val="24"/>
                <w:szCs w:val="24"/>
              </w:rPr>
            </w:pPr>
            <w:r w:rsidRPr="00BA2A60">
              <w:rPr>
                <w:rFonts w:ascii="Times New Roman" w:hAnsi="Times New Roman" w:cs="Times New Roman"/>
                <w:sz w:val="24"/>
                <w:szCs w:val="24"/>
              </w:rPr>
              <w:t>Максимально допустимая недельная нагрузка (при 5-дневной учебной неделе)</w:t>
            </w:r>
          </w:p>
        </w:tc>
        <w:tc>
          <w:tcPr>
            <w:tcW w:w="854" w:type="dxa"/>
            <w:vAlign w:val="center"/>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20</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20</w:t>
            </w:r>
          </w:p>
        </w:tc>
        <w:tc>
          <w:tcPr>
            <w:tcW w:w="850"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22</w:t>
            </w:r>
          </w:p>
        </w:tc>
        <w:tc>
          <w:tcPr>
            <w:tcW w:w="851"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22</w:t>
            </w:r>
          </w:p>
        </w:tc>
        <w:tc>
          <w:tcPr>
            <w:tcW w:w="992" w:type="dxa"/>
            <w:vAlign w:val="center"/>
            <w:hideMark/>
          </w:tcPr>
          <w:p w:rsidR="00BA2A60" w:rsidRPr="00BA2A60" w:rsidRDefault="00BA2A60" w:rsidP="00BA2A60">
            <w:pPr>
              <w:spacing w:after="0"/>
              <w:jc w:val="center"/>
              <w:rPr>
                <w:rFonts w:ascii="Times New Roman" w:hAnsi="Times New Roman" w:cs="Times New Roman"/>
                <w:sz w:val="24"/>
                <w:szCs w:val="24"/>
              </w:rPr>
            </w:pPr>
            <w:r w:rsidRPr="00BA2A60">
              <w:rPr>
                <w:rFonts w:ascii="Times New Roman" w:hAnsi="Times New Roman" w:cs="Times New Roman"/>
                <w:sz w:val="24"/>
                <w:szCs w:val="24"/>
              </w:rPr>
              <w:t>84</w:t>
            </w:r>
          </w:p>
        </w:tc>
      </w:tr>
    </w:tbl>
    <w:p w:rsidR="00BA2A60" w:rsidRPr="00BA2A60" w:rsidRDefault="00BA2A60" w:rsidP="00BA2A60">
      <w:pPr>
        <w:spacing w:after="0"/>
        <w:jc w:val="center"/>
        <w:rPr>
          <w:rFonts w:ascii="Times New Roman" w:eastAsia="Calibri" w:hAnsi="Times New Roman" w:cs="Times New Roman"/>
          <w:sz w:val="24"/>
          <w:szCs w:val="24"/>
          <w:lang w:eastAsia="en-US"/>
        </w:rPr>
      </w:pPr>
    </w:p>
    <w:p w:rsidR="00BA2A60" w:rsidRPr="00BA2A60" w:rsidRDefault="00BA2A60" w:rsidP="00BA2A60">
      <w:pPr>
        <w:pStyle w:val="aff2"/>
        <w:spacing w:after="0"/>
        <w:ind w:left="0"/>
        <w:rPr>
          <w:rFonts w:ascii="Times New Roman" w:hAnsi="Times New Roman"/>
          <w:sz w:val="24"/>
          <w:szCs w:val="24"/>
        </w:rPr>
      </w:pPr>
    </w:p>
    <w:p w:rsidR="00BA2A60" w:rsidRPr="00BA2A60" w:rsidRDefault="00BA2A60" w:rsidP="00BA2A60">
      <w:pPr>
        <w:pStyle w:val="aff2"/>
        <w:spacing w:after="0"/>
        <w:ind w:left="-284" w:firstLine="284"/>
        <w:jc w:val="both"/>
        <w:rPr>
          <w:rFonts w:ascii="Times New Roman" w:hAnsi="Times New Roman"/>
          <w:sz w:val="24"/>
          <w:szCs w:val="24"/>
        </w:rPr>
      </w:pPr>
      <w:r w:rsidRPr="00BA2A60">
        <w:rPr>
          <w:rFonts w:ascii="Times New Roman" w:hAnsi="Times New Roman"/>
          <w:sz w:val="24"/>
          <w:szCs w:val="24"/>
        </w:rPr>
        <w:t>*Коррекционно-развивающие занятия проводятся учителем-логопедом, учителем или учителем-дефектологом</w:t>
      </w:r>
    </w:p>
    <w:p w:rsidR="00BA2A60" w:rsidRPr="00BA2A60" w:rsidRDefault="00BA2A60" w:rsidP="00BA2A60">
      <w:pPr>
        <w:spacing w:after="0"/>
        <w:ind w:left="-284" w:firstLine="284"/>
        <w:jc w:val="both"/>
        <w:rPr>
          <w:rFonts w:ascii="Times New Roman" w:hAnsi="Times New Roman" w:cs="Times New Roman"/>
          <w:sz w:val="24"/>
          <w:szCs w:val="24"/>
        </w:rPr>
      </w:pPr>
      <w:r w:rsidRPr="00BA2A60">
        <w:rPr>
          <w:rFonts w:ascii="Times New Roman" w:hAnsi="Times New Roman" w:cs="Times New Roman"/>
          <w:sz w:val="24"/>
          <w:szCs w:val="24"/>
        </w:rPr>
        <w:t>** Часы самостоятельной работы вводятся по усмотрению образовательной организации  по согласованию с родителями (законными представителями) обучающегося</w:t>
      </w:r>
    </w:p>
    <w:p w:rsidR="00BA2A60" w:rsidRPr="00BA2A60" w:rsidRDefault="00BA2A60" w:rsidP="00BA2A60">
      <w:pPr>
        <w:spacing w:after="0"/>
        <w:rPr>
          <w:rFonts w:ascii="Times New Roman" w:eastAsia="Calibri" w:hAnsi="Times New Roman" w:cs="Times New Roman"/>
          <w:b/>
          <w:sz w:val="24"/>
          <w:szCs w:val="24"/>
          <w:lang w:eastAsia="en-US"/>
        </w:rPr>
      </w:pPr>
      <w:r w:rsidRPr="00BA2A60">
        <w:rPr>
          <w:rFonts w:ascii="Times New Roman" w:eastAsia="Calibri" w:hAnsi="Times New Roman" w:cs="Times New Roman"/>
          <w:b/>
          <w:sz w:val="24"/>
          <w:szCs w:val="24"/>
          <w:lang w:eastAsia="en-US"/>
        </w:rPr>
        <w:br w:type="page"/>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lastRenderedPageBreak/>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F04A20">
        <w:rPr>
          <w:rFonts w:ascii="Times New Roman" w:hAnsi="Times New Roman"/>
          <w:i/>
          <w:color w:val="FF0000"/>
          <w:sz w:val="24"/>
          <w:szCs w:val="24"/>
        </w:rPr>
        <w:t xml:space="preserve"> </w:t>
      </w:r>
      <w:r w:rsidRPr="00F04A20">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F04A20">
        <w:rPr>
          <w:rStyle w:val="ae"/>
          <w:rFonts w:ascii="Times New Roman" w:hAnsi="Times New Roman"/>
          <w:sz w:val="24"/>
          <w:szCs w:val="24"/>
        </w:rPr>
        <w:footnoteReference w:id="3"/>
      </w:r>
      <w:r w:rsidRPr="00F04A20">
        <w:rPr>
          <w:rFonts w:ascii="Times New Roman" w:hAnsi="Times New Roman"/>
          <w:sz w:val="24"/>
          <w:szCs w:val="24"/>
        </w:rPr>
        <w:t xml:space="preserve">.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Коррекционные курсы реализуются, как правило, в форме индивидуальных занятий. Выбор дисциплин коррекционно-развивающей направленности для ин</w:t>
      </w:r>
      <w:r w:rsidRPr="00F04A20">
        <w:rPr>
          <w:rFonts w:ascii="Times New Roman" w:hAnsi="Times New Roman"/>
          <w:caps/>
          <w:sz w:val="24"/>
          <w:szCs w:val="24"/>
        </w:rPr>
        <w:softHyphen/>
      </w:r>
      <w:r w:rsidRPr="00F04A20">
        <w:rPr>
          <w:rFonts w:ascii="Times New Roman" w:hAnsi="Times New Roman"/>
          <w:sz w:val="24"/>
          <w:szCs w:val="24"/>
        </w:rPr>
        <w:t>ди</w:t>
      </w:r>
      <w:r w:rsidRPr="00F04A20">
        <w:rPr>
          <w:rFonts w:ascii="Times New Roman" w:hAnsi="Times New Roman"/>
          <w:caps/>
          <w:sz w:val="24"/>
          <w:szCs w:val="24"/>
        </w:rPr>
        <w:softHyphen/>
      </w:r>
      <w:r w:rsidRPr="00F04A20">
        <w:rPr>
          <w:rFonts w:ascii="Times New Roman" w:hAnsi="Times New Roman"/>
          <w:sz w:val="24"/>
          <w:szCs w:val="24"/>
        </w:rPr>
        <w:t>ви</w:t>
      </w:r>
      <w:r w:rsidRPr="00F04A20">
        <w:rPr>
          <w:rFonts w:ascii="Times New Roman" w:hAnsi="Times New Roman"/>
          <w:caps/>
          <w:sz w:val="24"/>
          <w:szCs w:val="24"/>
        </w:rPr>
        <w:softHyphen/>
      </w:r>
      <w:r w:rsidRPr="00F04A20">
        <w:rPr>
          <w:rFonts w:ascii="Times New Roman" w:hAnsi="Times New Roman"/>
          <w:sz w:val="24"/>
          <w:szCs w:val="24"/>
        </w:rPr>
        <w:t>дуальных занятий, их количественное соотношение может осуществляться об</w:t>
      </w:r>
      <w:r w:rsidRPr="00F04A20">
        <w:rPr>
          <w:rFonts w:ascii="Times New Roman" w:hAnsi="Times New Roman"/>
          <w:caps/>
          <w:sz w:val="24"/>
          <w:szCs w:val="24"/>
        </w:rPr>
        <w:softHyphen/>
      </w:r>
      <w:r w:rsidRPr="00F04A20">
        <w:rPr>
          <w:rFonts w:ascii="Times New Roman" w:hAnsi="Times New Roman"/>
          <w:sz w:val="24"/>
          <w:szCs w:val="24"/>
        </w:rPr>
        <w:t>ра</w:t>
      </w:r>
      <w:r w:rsidRPr="00F04A20">
        <w:rPr>
          <w:rFonts w:ascii="Times New Roman" w:hAnsi="Times New Roman"/>
          <w:caps/>
          <w:sz w:val="24"/>
          <w:szCs w:val="24"/>
        </w:rPr>
        <w:softHyphen/>
      </w:r>
      <w:r w:rsidRPr="00F04A20">
        <w:rPr>
          <w:rFonts w:ascii="Times New Roman" w:hAnsi="Times New Roman"/>
          <w:sz w:val="24"/>
          <w:szCs w:val="24"/>
        </w:rPr>
        <w:t>зо</w:t>
      </w:r>
      <w:r w:rsidRPr="00F04A20">
        <w:rPr>
          <w:rFonts w:ascii="Times New Roman" w:hAnsi="Times New Roman"/>
          <w:caps/>
          <w:sz w:val="24"/>
          <w:szCs w:val="24"/>
        </w:rPr>
        <w:softHyphen/>
      </w:r>
      <w:r w:rsidRPr="00F04A20">
        <w:rPr>
          <w:rFonts w:ascii="Times New Roman" w:hAnsi="Times New Roman"/>
          <w:sz w:val="24"/>
          <w:szCs w:val="24"/>
        </w:rPr>
        <w:t>ва</w:t>
      </w:r>
      <w:r w:rsidRPr="00F04A20">
        <w:rPr>
          <w:rFonts w:ascii="Times New Roman" w:hAnsi="Times New Roman"/>
          <w:caps/>
          <w:sz w:val="24"/>
          <w:szCs w:val="24"/>
        </w:rPr>
        <w:softHyphen/>
      </w:r>
      <w:r w:rsidRPr="00F04A20">
        <w:rPr>
          <w:rFonts w:ascii="Times New Roman" w:hAnsi="Times New Roman"/>
          <w:sz w:val="24"/>
          <w:szCs w:val="24"/>
        </w:rPr>
        <w:t>тель</w:t>
      </w:r>
      <w:r w:rsidRPr="00F04A20">
        <w:rPr>
          <w:rFonts w:ascii="Times New Roman" w:hAnsi="Times New Roman"/>
          <w:caps/>
          <w:sz w:val="24"/>
          <w:szCs w:val="24"/>
        </w:rPr>
        <w:softHyphen/>
      </w:r>
      <w:r w:rsidRPr="00F04A20">
        <w:rPr>
          <w:rFonts w:ascii="Times New Roman" w:hAnsi="Times New Roman"/>
          <w:sz w:val="24"/>
          <w:szCs w:val="24"/>
        </w:rPr>
        <w:t>ной организацией самостоятельно, исходя из особенностей развития обу</w:t>
      </w:r>
      <w:r w:rsidRPr="00F04A20">
        <w:rPr>
          <w:rFonts w:ascii="Times New Roman" w:hAnsi="Times New Roman"/>
          <w:sz w:val="24"/>
          <w:szCs w:val="24"/>
        </w:rPr>
        <w:softHyphen/>
        <w:t>чающихся с умственной отсталостью и на основании рекомендаций пси</w:t>
      </w:r>
      <w:r w:rsidRPr="00F04A20">
        <w:rPr>
          <w:rFonts w:ascii="Times New Roman" w:hAnsi="Times New Roman"/>
          <w:sz w:val="24"/>
          <w:szCs w:val="24"/>
        </w:rPr>
        <w:softHyphen/>
        <w:t>хо</w:t>
      </w:r>
      <w:r w:rsidRPr="00F04A20">
        <w:rPr>
          <w:rFonts w:ascii="Times New Roman" w:hAnsi="Times New Roman"/>
          <w:caps/>
          <w:sz w:val="24"/>
          <w:szCs w:val="24"/>
        </w:rPr>
        <w:softHyphen/>
      </w:r>
      <w:r w:rsidRPr="00F04A20">
        <w:rPr>
          <w:rFonts w:ascii="Times New Roman" w:hAnsi="Times New Roman"/>
          <w:sz w:val="24"/>
          <w:szCs w:val="24"/>
        </w:rPr>
        <w:t>ло</w:t>
      </w:r>
      <w:r w:rsidRPr="00F04A20">
        <w:rPr>
          <w:rFonts w:ascii="Times New Roman" w:hAnsi="Times New Roman"/>
          <w:caps/>
          <w:sz w:val="24"/>
          <w:szCs w:val="24"/>
        </w:rPr>
        <w:softHyphen/>
      </w:r>
      <w:r w:rsidRPr="00F04A20">
        <w:rPr>
          <w:rFonts w:ascii="Times New Roman" w:hAnsi="Times New Roman"/>
          <w:sz w:val="24"/>
          <w:szCs w:val="24"/>
        </w:rPr>
        <w:t>го-медико-педагогической комиссии/консилиума и индивидуальной программы ре</w:t>
      </w:r>
      <w:r w:rsidRPr="00F04A20">
        <w:rPr>
          <w:rFonts w:ascii="Times New Roman" w:hAnsi="Times New Roman"/>
          <w:caps/>
          <w:sz w:val="24"/>
          <w:szCs w:val="24"/>
        </w:rPr>
        <w:softHyphen/>
      </w:r>
      <w:r w:rsidRPr="00F04A20">
        <w:rPr>
          <w:rFonts w:ascii="Times New Roman" w:hAnsi="Times New Roman"/>
          <w:sz w:val="24"/>
          <w:szCs w:val="24"/>
        </w:rPr>
        <w:t>а</w:t>
      </w:r>
      <w:r w:rsidRPr="00F04A20">
        <w:rPr>
          <w:rFonts w:ascii="Times New Roman" w:hAnsi="Times New Roman"/>
          <w:caps/>
          <w:sz w:val="24"/>
          <w:szCs w:val="24"/>
        </w:rPr>
        <w:softHyphen/>
      </w:r>
      <w:r w:rsidRPr="00F04A20">
        <w:rPr>
          <w:rFonts w:ascii="Times New Roman" w:hAnsi="Times New Roman"/>
          <w:sz w:val="24"/>
          <w:szCs w:val="24"/>
        </w:rPr>
        <w:t>би</w:t>
      </w:r>
      <w:r w:rsidRPr="00F04A20">
        <w:rPr>
          <w:rFonts w:ascii="Times New Roman" w:hAnsi="Times New Roman"/>
          <w:caps/>
          <w:sz w:val="24"/>
          <w:szCs w:val="24"/>
        </w:rPr>
        <w:softHyphen/>
      </w:r>
      <w:r w:rsidRPr="00F04A20">
        <w:rPr>
          <w:rFonts w:ascii="Times New Roman" w:hAnsi="Times New Roman"/>
          <w:sz w:val="24"/>
          <w:szCs w:val="24"/>
        </w:rPr>
        <w:t>ли</w:t>
      </w:r>
      <w:r w:rsidRPr="00F04A20">
        <w:rPr>
          <w:rFonts w:ascii="Times New Roman" w:hAnsi="Times New Roman"/>
          <w:caps/>
          <w:sz w:val="24"/>
          <w:szCs w:val="24"/>
        </w:rPr>
        <w:softHyphen/>
      </w:r>
      <w:r w:rsidRPr="00F04A20">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F04A20">
        <w:rPr>
          <w:rFonts w:ascii="Times New Roman" w:hAnsi="Times New Roman"/>
          <w:sz w:val="24"/>
          <w:szCs w:val="24"/>
        </w:rPr>
        <w:softHyphen/>
        <w:t>ди</w:t>
      </w:r>
      <w:r w:rsidRPr="00F04A20">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F04A20">
        <w:rPr>
          <w:rFonts w:ascii="Times New Roman" w:hAnsi="Times New Roman"/>
          <w:sz w:val="24"/>
          <w:szCs w:val="24"/>
        </w:rPr>
        <w:softHyphen/>
        <w:t>ди</w:t>
      </w:r>
      <w:r w:rsidRPr="00F04A20">
        <w:rPr>
          <w:rFonts w:ascii="Times New Roman" w:hAnsi="Times New Roman"/>
          <w:sz w:val="24"/>
          <w:szCs w:val="24"/>
        </w:rPr>
        <w:softHyphen/>
        <w:t>ви</w:t>
      </w:r>
      <w:r w:rsidRPr="00F04A20">
        <w:rPr>
          <w:rFonts w:ascii="Times New Roman" w:hAnsi="Times New Roman"/>
          <w:sz w:val="24"/>
          <w:szCs w:val="24"/>
        </w:rPr>
        <w:softHyphen/>
        <w:t>дуальной трудовой деятельности.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lastRenderedPageBreak/>
        <w:t xml:space="preserve">Продолжительность учебной недели в течение всех лет обучения – 5 </w:t>
      </w:r>
      <w:r w:rsidRPr="00CE449A">
        <w:rPr>
          <w:rFonts w:ascii="Times New Roman" w:hAnsi="Times New Roman"/>
          <w:sz w:val="24"/>
          <w:szCs w:val="24"/>
        </w:rPr>
        <w:t>дней.</w:t>
      </w:r>
      <w:r w:rsidRPr="00F04A20">
        <w:rPr>
          <w:rFonts w:ascii="Times New Roman" w:hAnsi="Times New Roman"/>
          <w:sz w:val="24"/>
          <w:szCs w:val="24"/>
        </w:rPr>
        <w:t xml:space="preserve"> Обучение проходит в одну смену. Продолжительность учебного года составляет 33 недели для обучающихся в возрасте 7 лет (в </w:t>
      </w:r>
      <w:r w:rsidRPr="00F04A20">
        <w:rPr>
          <w:rFonts w:ascii="Times New Roman" w:hAnsi="Times New Roman"/>
          <w:spacing w:val="2"/>
          <w:sz w:val="24"/>
          <w:szCs w:val="24"/>
        </w:rPr>
        <w:t>1 дополнительном классе</w:t>
      </w:r>
      <w:r w:rsidRPr="00F04A20">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F04A20">
        <w:rPr>
          <w:rFonts w:ascii="Times New Roman" w:hAnsi="Times New Roman"/>
          <w:spacing w:val="2"/>
          <w:sz w:val="24"/>
          <w:szCs w:val="24"/>
        </w:rPr>
        <w:t xml:space="preserve">8 недель. Для обучающихся 1 доп. класса устанавливаются в </w:t>
      </w:r>
      <w:r w:rsidRPr="00F04A20">
        <w:rPr>
          <w:rFonts w:ascii="Times New Roman" w:hAnsi="Times New Roman"/>
          <w:sz w:val="24"/>
          <w:szCs w:val="24"/>
        </w:rPr>
        <w:t>течение года дополнительные не</w:t>
      </w:r>
      <w:r w:rsidRPr="00F04A20">
        <w:rPr>
          <w:rFonts w:ascii="Times New Roman" w:hAnsi="Times New Roman"/>
          <w:sz w:val="24"/>
          <w:szCs w:val="24"/>
        </w:rPr>
        <w:softHyphen/>
        <w:t>дельные каникулы.</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90D4F" w:rsidRPr="00F04A20" w:rsidRDefault="00B90D4F" w:rsidP="00B90D4F">
      <w:pPr>
        <w:pStyle w:val="afe"/>
        <w:spacing w:line="360" w:lineRule="auto"/>
        <w:jc w:val="center"/>
        <w:rPr>
          <w:rFonts w:ascii="Times New Roman" w:hAnsi="Times New Roman"/>
          <w:sz w:val="24"/>
          <w:szCs w:val="24"/>
        </w:rPr>
      </w:pPr>
      <w:r w:rsidRPr="00F04A20">
        <w:rPr>
          <w:rFonts w:ascii="Times New Roman" w:hAnsi="Times New Roman"/>
          <w:b/>
          <w:sz w:val="24"/>
          <w:szCs w:val="24"/>
        </w:rPr>
        <w:t>(интеллектуальными нарушениями), тяжелыми и множественными нарушениями развития (вариант 2)</w:t>
      </w:r>
    </w:p>
    <w:p w:rsidR="00B90D4F" w:rsidRPr="00F04A20" w:rsidRDefault="00B90D4F" w:rsidP="00B90D4F">
      <w:pPr>
        <w:pStyle w:val="afe"/>
        <w:spacing w:line="360" w:lineRule="auto"/>
        <w:ind w:firstLine="708"/>
        <w:jc w:val="both"/>
        <w:rPr>
          <w:rFonts w:ascii="Times New Roman" w:hAnsi="Times New Roman"/>
          <w:caps/>
          <w:sz w:val="24"/>
          <w:szCs w:val="24"/>
        </w:rPr>
      </w:pPr>
      <w:bookmarkStart w:id="4" w:name="_Toc226190167"/>
      <w:bookmarkStart w:id="5" w:name="_Toc226190323"/>
      <w:bookmarkStart w:id="6" w:name="_Toc226190373"/>
      <w:bookmarkStart w:id="7" w:name="_Toc236725319"/>
      <w:bookmarkEnd w:id="4"/>
      <w:bookmarkEnd w:id="5"/>
      <w:bookmarkEnd w:id="6"/>
      <w:bookmarkEnd w:id="7"/>
      <w:r w:rsidRPr="00F04A20">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Кадровые условия реализации адаптированной основной общеобразовательной программы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90D4F" w:rsidRPr="00F04A20" w:rsidRDefault="00B90D4F" w:rsidP="00265C58">
      <w:pPr>
        <w:pStyle w:val="afe"/>
        <w:numPr>
          <w:ilvl w:val="0"/>
          <w:numId w:val="3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 xml:space="preserve">Образовательная организация </w:t>
      </w:r>
      <w:r w:rsidR="00834887" w:rsidRPr="00F04A20">
        <w:rPr>
          <w:rFonts w:ascii="Times New Roman" w:hAnsi="Times New Roman"/>
          <w:sz w:val="24"/>
          <w:szCs w:val="24"/>
        </w:rPr>
        <w:t xml:space="preserve">частично </w:t>
      </w:r>
      <w:r w:rsidRPr="00F04A20">
        <w:rPr>
          <w:rFonts w:ascii="Times New Roman" w:hAnsi="Times New Roman"/>
          <w:sz w:val="24"/>
          <w:szCs w:val="24"/>
        </w:rPr>
        <w:t>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90D4F" w:rsidRPr="00F04A20" w:rsidRDefault="00B90D4F" w:rsidP="00265C58">
      <w:pPr>
        <w:pStyle w:val="afe"/>
        <w:numPr>
          <w:ilvl w:val="0"/>
          <w:numId w:val="3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w:t>
      </w:r>
      <w:r w:rsidR="00834887" w:rsidRPr="00F04A20">
        <w:rPr>
          <w:rFonts w:ascii="Times New Roman" w:hAnsi="Times New Roman"/>
          <w:sz w:val="24"/>
          <w:szCs w:val="24"/>
        </w:rPr>
        <w:t xml:space="preserve">ует </w:t>
      </w:r>
      <w:r w:rsidRPr="00F04A20">
        <w:rPr>
          <w:rFonts w:ascii="Times New Roman" w:hAnsi="Times New Roman"/>
          <w:sz w:val="24"/>
          <w:szCs w:val="24"/>
        </w:rPr>
        <w:t xml:space="preserve"> квалификационным характеристикам по соответствующей должности.  </w:t>
      </w:r>
    </w:p>
    <w:p w:rsidR="00B90D4F" w:rsidRPr="00F04A20" w:rsidRDefault="00B90D4F" w:rsidP="00265C58">
      <w:pPr>
        <w:pStyle w:val="afe"/>
        <w:numPr>
          <w:ilvl w:val="0"/>
          <w:numId w:val="35"/>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В образовательной организации обеспечива</w:t>
      </w:r>
      <w:r w:rsidR="00834887" w:rsidRPr="00F04A20">
        <w:rPr>
          <w:rFonts w:ascii="Times New Roman" w:hAnsi="Times New Roman"/>
          <w:sz w:val="24"/>
          <w:szCs w:val="24"/>
        </w:rPr>
        <w:t xml:space="preserve">ется </w:t>
      </w:r>
      <w:r w:rsidRPr="00F04A20">
        <w:rPr>
          <w:rFonts w:ascii="Times New Roman" w:hAnsi="Times New Roman"/>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665025" w:rsidRPr="00665025" w:rsidRDefault="00665025" w:rsidP="00665025">
      <w:pPr>
        <w:pStyle w:val="180"/>
        <w:shd w:val="clear" w:color="auto" w:fill="auto"/>
        <w:spacing w:after="0" w:line="360" w:lineRule="auto"/>
        <w:ind w:right="20" w:firstLine="567"/>
        <w:jc w:val="both"/>
        <w:rPr>
          <w:sz w:val="24"/>
          <w:szCs w:val="24"/>
        </w:rPr>
      </w:pPr>
      <w:r w:rsidRPr="00665025">
        <w:rPr>
          <w:rStyle w:val="120"/>
          <w:sz w:val="24"/>
          <w:szCs w:val="24"/>
        </w:rPr>
        <w:lastRenderedPageBreak/>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665025">
        <w:rPr>
          <w:rStyle w:val="120"/>
          <w:sz w:val="24"/>
          <w:szCs w:val="24"/>
        </w:rPr>
        <w:softHyphen/>
        <w:t>менных образовательных технологий обучающихся с умственной отстало</w:t>
      </w:r>
      <w:r w:rsidRPr="00665025">
        <w:rPr>
          <w:rStyle w:val="120"/>
          <w:sz w:val="24"/>
          <w:szCs w:val="24"/>
        </w:rPr>
        <w:softHyphen/>
        <w:t>стью (интеллектуальными нарушениями).</w:t>
      </w:r>
    </w:p>
    <w:p w:rsidR="00665025" w:rsidRPr="00665025" w:rsidRDefault="00665025" w:rsidP="00665025">
      <w:pPr>
        <w:pStyle w:val="180"/>
        <w:shd w:val="clear" w:color="auto" w:fill="auto"/>
        <w:spacing w:after="0" w:line="360" w:lineRule="auto"/>
        <w:ind w:right="20" w:firstLine="567"/>
        <w:jc w:val="both"/>
        <w:rPr>
          <w:rStyle w:val="120"/>
          <w:sz w:val="24"/>
          <w:szCs w:val="24"/>
        </w:rPr>
      </w:pPr>
      <w:r w:rsidRPr="00665025">
        <w:rPr>
          <w:rStyle w:val="120"/>
          <w:sz w:val="24"/>
          <w:szCs w:val="24"/>
        </w:rPr>
        <w:t>В реализации АООП для обучающихся с умственной отсталостью (ин</w:t>
      </w:r>
      <w:r w:rsidRPr="00665025">
        <w:rPr>
          <w:rStyle w:val="120"/>
          <w:sz w:val="24"/>
          <w:szCs w:val="24"/>
        </w:rPr>
        <w:softHyphen/>
        <w:t>теллектуальными нарушениями) принимают участие следующие специалисты: учителя, учителя-логопеды, педагоги-психологи, специалисты по физической культуре и адаптивной физической культуре,  соци</w:t>
      </w:r>
      <w:r w:rsidRPr="00665025">
        <w:rPr>
          <w:rStyle w:val="120"/>
          <w:sz w:val="24"/>
          <w:szCs w:val="24"/>
        </w:rPr>
        <w:softHyphen/>
        <w:t>альные педагоги.</w:t>
      </w:r>
    </w:p>
    <w:p w:rsidR="00665025" w:rsidRPr="00665025" w:rsidRDefault="00665025" w:rsidP="00665025">
      <w:pPr>
        <w:pStyle w:val="180"/>
        <w:shd w:val="clear" w:color="auto" w:fill="auto"/>
        <w:spacing w:after="0" w:line="360" w:lineRule="auto"/>
        <w:ind w:right="20" w:firstLine="567"/>
        <w:jc w:val="both"/>
        <w:rPr>
          <w:sz w:val="24"/>
          <w:szCs w:val="24"/>
        </w:rPr>
      </w:pPr>
      <w:r w:rsidRPr="00665025">
        <w:rPr>
          <w:rStyle w:val="a5"/>
          <w:rFonts w:ascii="Times New Roman" w:hAnsi="Times New Roman"/>
          <w:b w:val="0"/>
          <w:bCs/>
          <w:i/>
          <w:sz w:val="24"/>
          <w:szCs w:val="24"/>
        </w:rPr>
        <w:t>Учитель</w:t>
      </w:r>
      <w:r w:rsidRPr="00665025">
        <w:rPr>
          <w:rStyle w:val="120"/>
          <w:i/>
          <w:sz w:val="24"/>
          <w:szCs w:val="24"/>
        </w:rPr>
        <w:t xml:space="preserve"> </w:t>
      </w:r>
      <w:r w:rsidRPr="00665025">
        <w:rPr>
          <w:rStyle w:val="120"/>
          <w:sz w:val="24"/>
          <w:szCs w:val="24"/>
        </w:rPr>
        <w:t>должен иметь высшее профессиональное образование по одному из вариантов программ подготовки:</w:t>
      </w:r>
    </w:p>
    <w:p w:rsidR="00665025" w:rsidRPr="00665025" w:rsidRDefault="00665025" w:rsidP="00665025">
      <w:pPr>
        <w:pStyle w:val="180"/>
        <w:shd w:val="clear" w:color="auto" w:fill="auto"/>
        <w:tabs>
          <w:tab w:val="left" w:pos="426"/>
        </w:tabs>
        <w:spacing w:after="0" w:line="360" w:lineRule="auto"/>
        <w:ind w:right="20"/>
        <w:jc w:val="both"/>
        <w:rPr>
          <w:sz w:val="24"/>
          <w:szCs w:val="24"/>
        </w:rPr>
      </w:pPr>
      <w:r w:rsidRPr="00665025">
        <w:rPr>
          <w:rStyle w:val="120"/>
          <w:sz w:val="24"/>
          <w:szCs w:val="24"/>
        </w:rPr>
        <w:t>а)</w:t>
      </w:r>
      <w:r w:rsidRPr="00665025">
        <w:rPr>
          <w:rStyle w:val="120"/>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665025" w:rsidRPr="00665025" w:rsidRDefault="00665025" w:rsidP="00665025">
      <w:pPr>
        <w:pStyle w:val="180"/>
        <w:shd w:val="clear" w:color="auto" w:fill="auto"/>
        <w:tabs>
          <w:tab w:val="left" w:pos="426"/>
        </w:tabs>
        <w:spacing w:after="0" w:line="360" w:lineRule="auto"/>
        <w:ind w:right="20"/>
        <w:jc w:val="both"/>
        <w:rPr>
          <w:sz w:val="24"/>
          <w:szCs w:val="24"/>
        </w:rPr>
      </w:pPr>
      <w:r w:rsidRPr="00665025">
        <w:rPr>
          <w:rStyle w:val="a5"/>
          <w:rFonts w:ascii="Times New Roman" w:hAnsi="Times New Roman"/>
          <w:b w:val="0"/>
          <w:bCs/>
          <w:i/>
          <w:sz w:val="24"/>
          <w:szCs w:val="24"/>
        </w:rPr>
        <w:t xml:space="preserve">            Педагог-психолог</w:t>
      </w:r>
      <w:r w:rsidRPr="00665025">
        <w:rPr>
          <w:rStyle w:val="120"/>
          <w:sz w:val="24"/>
          <w:szCs w:val="24"/>
        </w:rPr>
        <w:t xml:space="preserve"> должен иметь высшее профессиональное образование по одному из вариантов программ подготовки:</w:t>
      </w:r>
    </w:p>
    <w:p w:rsidR="00665025" w:rsidRPr="00665025" w:rsidRDefault="00665025" w:rsidP="00665025">
      <w:pPr>
        <w:pStyle w:val="180"/>
        <w:shd w:val="clear" w:color="auto" w:fill="auto"/>
        <w:tabs>
          <w:tab w:val="left" w:pos="426"/>
        </w:tabs>
        <w:spacing w:after="0" w:line="360" w:lineRule="auto"/>
        <w:jc w:val="both"/>
        <w:rPr>
          <w:sz w:val="24"/>
          <w:szCs w:val="24"/>
        </w:rPr>
      </w:pPr>
      <w:r w:rsidRPr="00665025">
        <w:rPr>
          <w:rStyle w:val="120"/>
          <w:sz w:val="24"/>
          <w:szCs w:val="24"/>
        </w:rPr>
        <w:t>а)</w:t>
      </w:r>
      <w:r w:rsidRPr="00665025">
        <w:rPr>
          <w:rStyle w:val="120"/>
          <w:sz w:val="24"/>
          <w:szCs w:val="24"/>
        </w:rPr>
        <w:tab/>
        <w:t>по специальности «Специальная психология»;</w:t>
      </w:r>
    </w:p>
    <w:p w:rsidR="00665025" w:rsidRPr="00665025" w:rsidRDefault="00665025" w:rsidP="00665025">
      <w:pPr>
        <w:pStyle w:val="180"/>
        <w:shd w:val="clear" w:color="auto" w:fill="auto"/>
        <w:tabs>
          <w:tab w:val="left" w:pos="426"/>
        </w:tabs>
        <w:spacing w:after="0" w:line="360" w:lineRule="auto"/>
        <w:ind w:right="20"/>
        <w:jc w:val="both"/>
        <w:rPr>
          <w:sz w:val="24"/>
          <w:szCs w:val="24"/>
        </w:rPr>
      </w:pPr>
      <w:r w:rsidRPr="00665025">
        <w:rPr>
          <w:rStyle w:val="120"/>
          <w:sz w:val="24"/>
          <w:szCs w:val="24"/>
        </w:rPr>
        <w:t>б)</w:t>
      </w:r>
      <w:r w:rsidRPr="00665025">
        <w:rPr>
          <w:rStyle w:val="120"/>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665025" w:rsidRPr="00665025" w:rsidRDefault="00665025" w:rsidP="00665025">
      <w:pPr>
        <w:pStyle w:val="180"/>
        <w:shd w:val="clear" w:color="auto" w:fill="auto"/>
        <w:tabs>
          <w:tab w:val="left" w:pos="426"/>
          <w:tab w:val="left" w:pos="1024"/>
        </w:tabs>
        <w:spacing w:after="0" w:line="360" w:lineRule="auto"/>
        <w:ind w:right="20"/>
        <w:jc w:val="both"/>
        <w:rPr>
          <w:sz w:val="24"/>
          <w:szCs w:val="24"/>
        </w:rPr>
      </w:pPr>
      <w:r w:rsidRPr="00665025">
        <w:rPr>
          <w:rStyle w:val="120"/>
          <w:sz w:val="24"/>
          <w:szCs w:val="24"/>
        </w:rPr>
        <w:t>в)</w:t>
      </w:r>
      <w:r w:rsidRPr="00665025">
        <w:rPr>
          <w:rStyle w:val="120"/>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665025" w:rsidRPr="00665025" w:rsidRDefault="00665025" w:rsidP="00665025">
      <w:pPr>
        <w:pStyle w:val="180"/>
        <w:shd w:val="clear" w:color="auto" w:fill="auto"/>
        <w:tabs>
          <w:tab w:val="left" w:pos="426"/>
          <w:tab w:val="left" w:pos="1024"/>
        </w:tabs>
        <w:spacing w:after="0" w:line="360" w:lineRule="auto"/>
        <w:ind w:right="20"/>
        <w:jc w:val="both"/>
        <w:rPr>
          <w:sz w:val="24"/>
          <w:szCs w:val="24"/>
        </w:rPr>
      </w:pPr>
      <w:r w:rsidRPr="00665025">
        <w:rPr>
          <w:rStyle w:val="120"/>
          <w:sz w:val="24"/>
          <w:szCs w:val="24"/>
        </w:rPr>
        <w:t>г)</w:t>
      </w:r>
      <w:r w:rsidRPr="00665025">
        <w:rPr>
          <w:rStyle w:val="120"/>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665025" w:rsidRPr="00665025" w:rsidRDefault="00665025" w:rsidP="00665025">
      <w:pPr>
        <w:pStyle w:val="180"/>
        <w:shd w:val="clear" w:color="auto" w:fill="auto"/>
        <w:tabs>
          <w:tab w:val="left" w:pos="426"/>
          <w:tab w:val="left" w:pos="1954"/>
          <w:tab w:val="right" w:pos="9390"/>
        </w:tabs>
        <w:spacing w:after="0" w:line="360" w:lineRule="auto"/>
        <w:ind w:right="20"/>
        <w:jc w:val="both"/>
        <w:rPr>
          <w:rStyle w:val="120"/>
          <w:sz w:val="24"/>
          <w:szCs w:val="24"/>
        </w:rPr>
      </w:pPr>
      <w:r w:rsidRPr="00665025">
        <w:rPr>
          <w:rStyle w:val="120"/>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665025">
        <w:rPr>
          <w:rStyle w:val="120"/>
          <w:sz w:val="24"/>
          <w:szCs w:val="24"/>
        </w:rPr>
        <w:tab/>
        <w:t>нарушениями), подтвержденные</w:t>
      </w:r>
      <w:r w:rsidRPr="00665025">
        <w:rPr>
          <w:sz w:val="24"/>
          <w:szCs w:val="24"/>
        </w:rPr>
        <w:t xml:space="preserve"> </w:t>
      </w:r>
      <w:r w:rsidRPr="00665025">
        <w:rPr>
          <w:rStyle w:val="120"/>
          <w:sz w:val="24"/>
          <w:szCs w:val="24"/>
        </w:rPr>
        <w:t xml:space="preserve">документом </w:t>
      </w:r>
    </w:p>
    <w:p w:rsidR="00665025" w:rsidRPr="00665025" w:rsidRDefault="00665025" w:rsidP="00665025">
      <w:pPr>
        <w:pStyle w:val="180"/>
        <w:shd w:val="clear" w:color="auto" w:fill="auto"/>
        <w:tabs>
          <w:tab w:val="left" w:pos="426"/>
          <w:tab w:val="left" w:pos="1954"/>
          <w:tab w:val="right" w:pos="9390"/>
        </w:tabs>
        <w:spacing w:after="0" w:line="360" w:lineRule="auto"/>
        <w:ind w:right="20"/>
        <w:jc w:val="both"/>
        <w:rPr>
          <w:sz w:val="24"/>
          <w:szCs w:val="24"/>
        </w:rPr>
      </w:pPr>
      <w:r w:rsidRPr="00665025">
        <w:rPr>
          <w:rStyle w:val="120"/>
          <w:sz w:val="24"/>
          <w:szCs w:val="24"/>
        </w:rPr>
        <w:t>установленного образца.</w:t>
      </w:r>
    </w:p>
    <w:p w:rsidR="00665025" w:rsidRPr="00665025" w:rsidRDefault="00665025" w:rsidP="00665025">
      <w:pPr>
        <w:pStyle w:val="180"/>
        <w:shd w:val="clear" w:color="auto" w:fill="auto"/>
        <w:tabs>
          <w:tab w:val="left" w:pos="284"/>
        </w:tabs>
        <w:spacing w:after="0" w:line="360" w:lineRule="auto"/>
        <w:ind w:right="20"/>
        <w:jc w:val="both"/>
        <w:rPr>
          <w:sz w:val="24"/>
          <w:szCs w:val="24"/>
        </w:rPr>
      </w:pPr>
      <w:r w:rsidRPr="00665025">
        <w:rPr>
          <w:rStyle w:val="a5"/>
          <w:rFonts w:ascii="Times New Roman" w:hAnsi="Times New Roman"/>
          <w:b w:val="0"/>
          <w:bCs/>
          <w:i/>
          <w:sz w:val="24"/>
          <w:szCs w:val="24"/>
        </w:rPr>
        <w:t xml:space="preserve">      Учитель-логопед</w:t>
      </w:r>
      <w:r w:rsidRPr="00665025">
        <w:rPr>
          <w:rStyle w:val="120"/>
          <w:sz w:val="24"/>
          <w:szCs w:val="24"/>
        </w:rPr>
        <w:t xml:space="preserve"> должен иметь высшее профессиональное образование по      одному из вариантов программ подготовки:</w:t>
      </w:r>
    </w:p>
    <w:p w:rsidR="00665025" w:rsidRPr="00665025" w:rsidRDefault="00665025" w:rsidP="00665025">
      <w:pPr>
        <w:pStyle w:val="180"/>
        <w:shd w:val="clear" w:color="auto" w:fill="auto"/>
        <w:tabs>
          <w:tab w:val="left" w:pos="284"/>
          <w:tab w:val="left" w:pos="1024"/>
        </w:tabs>
        <w:spacing w:after="0" w:line="360" w:lineRule="auto"/>
        <w:jc w:val="both"/>
        <w:rPr>
          <w:sz w:val="24"/>
          <w:szCs w:val="24"/>
        </w:rPr>
      </w:pPr>
      <w:r w:rsidRPr="00665025">
        <w:rPr>
          <w:rStyle w:val="120"/>
          <w:sz w:val="24"/>
          <w:szCs w:val="24"/>
        </w:rPr>
        <w:t>а)</w:t>
      </w:r>
      <w:r w:rsidRPr="00665025">
        <w:rPr>
          <w:rStyle w:val="120"/>
          <w:sz w:val="24"/>
          <w:szCs w:val="24"/>
        </w:rPr>
        <w:tab/>
        <w:t>по специальности: «Логопедия»;</w:t>
      </w:r>
    </w:p>
    <w:p w:rsidR="00665025" w:rsidRPr="00665025" w:rsidRDefault="00665025" w:rsidP="00665025">
      <w:pPr>
        <w:pStyle w:val="180"/>
        <w:shd w:val="clear" w:color="auto" w:fill="auto"/>
        <w:tabs>
          <w:tab w:val="left" w:pos="284"/>
          <w:tab w:val="left" w:pos="1024"/>
        </w:tabs>
        <w:spacing w:after="0" w:line="360" w:lineRule="auto"/>
        <w:ind w:right="20"/>
        <w:jc w:val="both"/>
        <w:rPr>
          <w:sz w:val="24"/>
          <w:szCs w:val="24"/>
        </w:rPr>
      </w:pPr>
      <w:r w:rsidRPr="00665025">
        <w:rPr>
          <w:rStyle w:val="120"/>
          <w:sz w:val="24"/>
          <w:szCs w:val="24"/>
        </w:rPr>
        <w:t>б)</w:t>
      </w:r>
      <w:r w:rsidRPr="00665025">
        <w:rPr>
          <w:rStyle w:val="120"/>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665025" w:rsidRPr="00665025" w:rsidRDefault="00665025" w:rsidP="00665025">
      <w:pPr>
        <w:pStyle w:val="180"/>
        <w:shd w:val="clear" w:color="auto" w:fill="auto"/>
        <w:tabs>
          <w:tab w:val="left" w:pos="284"/>
          <w:tab w:val="left" w:pos="1024"/>
        </w:tabs>
        <w:spacing w:after="0" w:line="360" w:lineRule="auto"/>
        <w:ind w:right="20"/>
        <w:jc w:val="both"/>
        <w:rPr>
          <w:sz w:val="24"/>
          <w:szCs w:val="24"/>
        </w:rPr>
      </w:pPr>
      <w:r w:rsidRPr="00665025">
        <w:rPr>
          <w:rStyle w:val="120"/>
          <w:sz w:val="24"/>
          <w:szCs w:val="24"/>
        </w:rPr>
        <w:t>в)</w:t>
      </w:r>
      <w:r w:rsidRPr="00665025">
        <w:rPr>
          <w:rStyle w:val="120"/>
          <w:sz w:val="24"/>
          <w:szCs w:val="24"/>
        </w:rPr>
        <w:tab/>
        <w:t>по педагогическим специальностям или по направлениям («Педаго</w:t>
      </w:r>
      <w:r w:rsidRPr="00665025">
        <w:rPr>
          <w:rStyle w:val="120"/>
          <w:sz w:val="24"/>
          <w:szCs w:val="24"/>
        </w:rPr>
        <w:softHyphen/>
        <w:t>гическое образование», «Психолого-педагогическое образование») с обяза</w:t>
      </w:r>
      <w:r w:rsidRPr="00665025">
        <w:rPr>
          <w:rStyle w:val="120"/>
          <w:sz w:val="24"/>
          <w:szCs w:val="24"/>
        </w:rPr>
        <w:softHyphen/>
        <w:t>тельным прохождением профессиональной переподготовки в области логопедии.</w:t>
      </w:r>
    </w:p>
    <w:p w:rsidR="00665025" w:rsidRPr="00665025" w:rsidRDefault="00665025" w:rsidP="00665025">
      <w:pPr>
        <w:pStyle w:val="180"/>
        <w:shd w:val="clear" w:color="auto" w:fill="auto"/>
        <w:tabs>
          <w:tab w:val="left" w:pos="284"/>
        </w:tabs>
        <w:spacing w:after="0" w:line="360" w:lineRule="auto"/>
        <w:ind w:right="20"/>
        <w:jc w:val="both"/>
        <w:rPr>
          <w:sz w:val="24"/>
          <w:szCs w:val="24"/>
        </w:rPr>
      </w:pPr>
      <w:r w:rsidRPr="00665025">
        <w:rPr>
          <w:rStyle w:val="120"/>
          <w:sz w:val="24"/>
          <w:szCs w:val="24"/>
        </w:rPr>
        <w:lastRenderedPageBreak/>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665025">
        <w:rPr>
          <w:rStyle w:val="120"/>
          <w:sz w:val="24"/>
          <w:szCs w:val="24"/>
        </w:rPr>
        <w:softHyphen/>
        <w:t>сталостью (интеллектуальными нарушениями), подтвержденную документом установленного образца.</w:t>
      </w:r>
    </w:p>
    <w:p w:rsidR="00665025" w:rsidRPr="00665025" w:rsidRDefault="00665025" w:rsidP="00665025">
      <w:pPr>
        <w:pStyle w:val="180"/>
        <w:shd w:val="clear" w:color="auto" w:fill="auto"/>
        <w:tabs>
          <w:tab w:val="left" w:pos="284"/>
        </w:tabs>
        <w:spacing w:after="0" w:line="360" w:lineRule="auto"/>
        <w:ind w:right="20"/>
        <w:jc w:val="both"/>
        <w:rPr>
          <w:sz w:val="24"/>
          <w:szCs w:val="24"/>
        </w:rPr>
      </w:pPr>
      <w:r w:rsidRPr="00665025">
        <w:rPr>
          <w:rStyle w:val="a5"/>
          <w:rFonts w:ascii="Times New Roman" w:hAnsi="Times New Roman"/>
          <w:b w:val="0"/>
          <w:bCs/>
          <w:i/>
          <w:sz w:val="24"/>
          <w:szCs w:val="24"/>
        </w:rPr>
        <w:t xml:space="preserve">       Учитель физической культуры</w:t>
      </w:r>
      <w:r w:rsidRPr="00665025">
        <w:rPr>
          <w:rStyle w:val="120"/>
          <w:sz w:val="24"/>
          <w:szCs w:val="24"/>
        </w:rPr>
        <w:t xml:space="preserve"> должен иметь высшее или среднее про</w:t>
      </w:r>
      <w:r w:rsidRPr="00665025">
        <w:rPr>
          <w:rStyle w:val="120"/>
          <w:sz w:val="24"/>
          <w:szCs w:val="24"/>
        </w:rPr>
        <w:softHyphen/>
        <w:t>фессиональное образование по одному из вариантов программ подготовки:</w:t>
      </w:r>
    </w:p>
    <w:p w:rsidR="00665025" w:rsidRPr="00665025" w:rsidRDefault="00665025" w:rsidP="00665025">
      <w:pPr>
        <w:pStyle w:val="180"/>
        <w:shd w:val="clear" w:color="auto" w:fill="auto"/>
        <w:tabs>
          <w:tab w:val="left" w:pos="284"/>
          <w:tab w:val="left" w:pos="1026"/>
        </w:tabs>
        <w:spacing w:after="0" w:line="360" w:lineRule="auto"/>
        <w:ind w:right="20"/>
        <w:jc w:val="both"/>
        <w:rPr>
          <w:sz w:val="24"/>
          <w:szCs w:val="24"/>
        </w:rPr>
      </w:pPr>
      <w:r w:rsidRPr="00665025">
        <w:rPr>
          <w:rStyle w:val="120"/>
          <w:sz w:val="24"/>
          <w:szCs w:val="24"/>
        </w:rPr>
        <w:t>а)</w:t>
      </w:r>
      <w:r w:rsidRPr="00665025">
        <w:rPr>
          <w:rStyle w:val="120"/>
          <w:sz w:val="24"/>
          <w:szCs w:val="24"/>
        </w:rPr>
        <w:tab/>
        <w:t>среднее профессиональное образование и стаж работы в области физкультуры и спорта не менее 2 лет.</w:t>
      </w:r>
    </w:p>
    <w:p w:rsidR="00665025" w:rsidRPr="00665025" w:rsidRDefault="00665025" w:rsidP="00665025">
      <w:pPr>
        <w:pStyle w:val="180"/>
        <w:shd w:val="clear" w:color="auto" w:fill="auto"/>
        <w:tabs>
          <w:tab w:val="left" w:pos="284"/>
        </w:tabs>
        <w:spacing w:after="0" w:line="360" w:lineRule="auto"/>
        <w:ind w:right="20"/>
        <w:jc w:val="both"/>
        <w:rPr>
          <w:sz w:val="24"/>
          <w:szCs w:val="24"/>
        </w:rPr>
      </w:pPr>
      <w:r w:rsidRPr="00665025">
        <w:rPr>
          <w:rStyle w:val="120"/>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665025">
        <w:rPr>
          <w:rStyle w:val="120"/>
          <w:sz w:val="24"/>
          <w:szCs w:val="24"/>
        </w:rPr>
        <w:softHyphen/>
        <w:t>ного образца.</w:t>
      </w:r>
    </w:p>
    <w:p w:rsidR="00665025" w:rsidRPr="00665025" w:rsidRDefault="00665025" w:rsidP="00794B5B">
      <w:pPr>
        <w:pStyle w:val="180"/>
        <w:shd w:val="clear" w:color="auto" w:fill="auto"/>
        <w:tabs>
          <w:tab w:val="left" w:pos="284"/>
          <w:tab w:val="left" w:pos="1799"/>
          <w:tab w:val="left" w:pos="6537"/>
          <w:tab w:val="right" w:pos="9388"/>
        </w:tabs>
        <w:spacing w:after="0" w:line="360" w:lineRule="auto"/>
        <w:jc w:val="both"/>
        <w:rPr>
          <w:sz w:val="24"/>
          <w:szCs w:val="24"/>
        </w:rPr>
      </w:pPr>
      <w:r w:rsidRPr="00665025">
        <w:rPr>
          <w:rStyle w:val="a5"/>
          <w:rFonts w:ascii="Times New Roman" w:hAnsi="Times New Roman"/>
          <w:b w:val="0"/>
          <w:bCs/>
          <w:i/>
          <w:sz w:val="24"/>
          <w:szCs w:val="24"/>
        </w:rPr>
        <w:t xml:space="preserve">     </w:t>
      </w:r>
      <w:r w:rsidRPr="00665025">
        <w:rPr>
          <w:b/>
          <w:sz w:val="24"/>
          <w:szCs w:val="24"/>
        </w:rPr>
        <w:t xml:space="preserve">     </w:t>
      </w:r>
      <w:r w:rsidRPr="00431791">
        <w:rPr>
          <w:i/>
          <w:sz w:val="24"/>
          <w:szCs w:val="24"/>
        </w:rPr>
        <w:t>Руководящие работники (административный персонал)</w:t>
      </w:r>
      <w:r w:rsidRPr="00665025">
        <w:rPr>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w:t>
      </w:r>
      <w:r w:rsidR="00431791" w:rsidRPr="00665025">
        <w:rPr>
          <w:sz w:val="24"/>
          <w:szCs w:val="24"/>
        </w:rPr>
        <w:t>установленного образца</w:t>
      </w:r>
      <w:r w:rsidR="00431791">
        <w:rPr>
          <w:sz w:val="24"/>
          <w:szCs w:val="24"/>
        </w:rPr>
        <w:t xml:space="preserve"> </w:t>
      </w:r>
      <w:r w:rsidRPr="00665025">
        <w:rPr>
          <w:sz w:val="24"/>
          <w:szCs w:val="24"/>
        </w:rPr>
        <w:t xml:space="preserve">в области </w:t>
      </w:r>
      <w:r w:rsidR="00431791">
        <w:rPr>
          <w:sz w:val="24"/>
          <w:szCs w:val="24"/>
        </w:rPr>
        <w:t>обучения и воспитания детей с ограниченными возможностями здоровья.</w:t>
      </w:r>
      <w:r w:rsidRPr="00665025">
        <w:rPr>
          <w:sz w:val="24"/>
          <w:szCs w:val="24"/>
        </w:rPr>
        <w:t xml:space="preserve"> </w:t>
      </w:r>
    </w:p>
    <w:p w:rsidR="00DB1B3D" w:rsidRDefault="00665025" w:rsidP="009E060C">
      <w:pPr>
        <w:pStyle w:val="180"/>
        <w:shd w:val="clear" w:color="auto" w:fill="auto"/>
        <w:spacing w:after="0" w:line="360" w:lineRule="auto"/>
        <w:ind w:right="20"/>
        <w:jc w:val="both"/>
        <w:rPr>
          <w:sz w:val="24"/>
          <w:szCs w:val="24"/>
        </w:rPr>
      </w:pPr>
      <w:r w:rsidRPr="00665025">
        <w:rPr>
          <w:rStyle w:val="120"/>
          <w:sz w:val="24"/>
          <w:szCs w:val="24"/>
        </w:rPr>
        <w:t xml:space="preserve">       </w:t>
      </w:r>
      <w:r w:rsidR="00B90D4F" w:rsidRPr="00794B5B">
        <w:rPr>
          <w:sz w:val="24"/>
          <w:szCs w:val="24"/>
        </w:rPr>
        <w:t xml:space="preserve">Для работы с обучающимися </w:t>
      </w:r>
      <w:r w:rsidR="00DB1B3D" w:rsidRPr="00794B5B">
        <w:rPr>
          <w:sz w:val="24"/>
          <w:szCs w:val="24"/>
        </w:rPr>
        <w:t xml:space="preserve">по индивидуальному учебному плану, </w:t>
      </w:r>
      <w:r w:rsidR="00B90D4F" w:rsidRPr="00794B5B">
        <w:rPr>
          <w:sz w:val="24"/>
          <w:szCs w:val="24"/>
        </w:rPr>
        <w:t>осваивающими вариант 2 АООП</w:t>
      </w:r>
      <w:r w:rsidR="00DB1B3D" w:rsidRPr="00794B5B">
        <w:rPr>
          <w:sz w:val="24"/>
          <w:szCs w:val="24"/>
        </w:rPr>
        <w:t xml:space="preserve">, на основании заключения территориальной психолого-медико-педагогической комиссии </w:t>
      </w:r>
      <w:r w:rsidR="00B90D4F" w:rsidRPr="00794B5B">
        <w:rPr>
          <w:sz w:val="24"/>
          <w:szCs w:val="24"/>
        </w:rPr>
        <w:t xml:space="preserve">  тьютор (ассистент, помощник)</w:t>
      </w:r>
      <w:r w:rsidR="00DB1B3D" w:rsidRPr="00794B5B">
        <w:rPr>
          <w:sz w:val="24"/>
          <w:szCs w:val="24"/>
        </w:rPr>
        <w:t xml:space="preserve"> не предусмотрен.</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понимание теоретико-методологических основ психолого-педагогической помощи обучающимся;</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наличие представлений о своеобразии психофизического развития обучающихся;</w:t>
      </w:r>
    </w:p>
    <w:p w:rsidR="00B90D4F" w:rsidRPr="00F04A20" w:rsidRDefault="00B90D4F" w:rsidP="00265C58">
      <w:pPr>
        <w:pStyle w:val="afe"/>
        <w:numPr>
          <w:ilvl w:val="0"/>
          <w:numId w:val="36"/>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90D4F" w:rsidRPr="00F04A20" w:rsidRDefault="00B90D4F" w:rsidP="00265C58">
      <w:pPr>
        <w:pStyle w:val="afe"/>
        <w:numPr>
          <w:ilvl w:val="0"/>
          <w:numId w:val="36"/>
        </w:numPr>
        <w:suppressAutoHyphens w:val="0"/>
        <w:spacing w:line="360" w:lineRule="auto"/>
        <w:jc w:val="both"/>
        <w:rPr>
          <w:rFonts w:ascii="Times New Roman" w:hAnsi="Times New Roman"/>
          <w:bCs/>
          <w:sz w:val="24"/>
          <w:szCs w:val="24"/>
        </w:rPr>
      </w:pPr>
      <w:r w:rsidRPr="00F04A20">
        <w:rPr>
          <w:rFonts w:ascii="Times New Roman" w:hAnsi="Times New Roman"/>
          <w:bCs/>
          <w:sz w:val="24"/>
          <w:szCs w:val="24"/>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90D4F" w:rsidRPr="00F04A20" w:rsidRDefault="00B90D4F" w:rsidP="00265C58">
      <w:pPr>
        <w:pStyle w:val="afe"/>
        <w:numPr>
          <w:ilvl w:val="0"/>
          <w:numId w:val="36"/>
        </w:numPr>
        <w:suppressAutoHyphens w:val="0"/>
        <w:spacing w:line="360" w:lineRule="auto"/>
        <w:jc w:val="both"/>
        <w:rPr>
          <w:rFonts w:ascii="Times New Roman" w:hAnsi="Times New Roman"/>
          <w:bCs/>
          <w:caps/>
          <w:sz w:val="24"/>
          <w:szCs w:val="24"/>
        </w:rPr>
      </w:pPr>
      <w:r w:rsidRPr="00F04A20">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90D4F" w:rsidRPr="00F04A20" w:rsidRDefault="00B90D4F" w:rsidP="00265C58">
      <w:pPr>
        <w:pStyle w:val="afe"/>
        <w:numPr>
          <w:ilvl w:val="0"/>
          <w:numId w:val="36"/>
        </w:numPr>
        <w:suppressAutoHyphens w:val="0"/>
        <w:spacing w:line="360" w:lineRule="auto"/>
        <w:jc w:val="both"/>
        <w:rPr>
          <w:rFonts w:ascii="Times New Roman" w:hAnsi="Times New Roman"/>
          <w:bCs/>
          <w:caps/>
          <w:sz w:val="24"/>
          <w:szCs w:val="24"/>
        </w:rPr>
      </w:pPr>
      <w:r w:rsidRPr="00F04A20">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90D4F" w:rsidRPr="00F04A20" w:rsidRDefault="00B90D4F" w:rsidP="00265C58">
      <w:pPr>
        <w:pStyle w:val="afe"/>
        <w:numPr>
          <w:ilvl w:val="0"/>
          <w:numId w:val="36"/>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90D4F" w:rsidRPr="00F04A20" w:rsidRDefault="00B90D4F" w:rsidP="00265C58">
      <w:pPr>
        <w:pStyle w:val="afe"/>
        <w:numPr>
          <w:ilvl w:val="0"/>
          <w:numId w:val="36"/>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B90D4F" w:rsidRPr="00F04A20" w:rsidRDefault="00B90D4F" w:rsidP="00265C58">
      <w:pPr>
        <w:pStyle w:val="afe"/>
        <w:numPr>
          <w:ilvl w:val="0"/>
          <w:numId w:val="36"/>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90D4F" w:rsidRPr="00F04A20" w:rsidRDefault="00B90D4F" w:rsidP="00265C58">
      <w:pPr>
        <w:pStyle w:val="afe"/>
        <w:numPr>
          <w:ilvl w:val="0"/>
          <w:numId w:val="36"/>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 xml:space="preserve">наличие способности к работе в условиях междисциплинарной команды специалистов. </w:t>
      </w:r>
    </w:p>
    <w:p w:rsidR="00B90D4F" w:rsidRPr="00F04A20" w:rsidRDefault="00B90D4F" w:rsidP="00B90D4F">
      <w:pPr>
        <w:pStyle w:val="afe"/>
        <w:spacing w:line="360" w:lineRule="auto"/>
        <w:ind w:firstLine="708"/>
        <w:jc w:val="both"/>
        <w:rPr>
          <w:rFonts w:ascii="Times New Roman" w:hAnsi="Times New Roman"/>
          <w:sz w:val="24"/>
          <w:szCs w:val="24"/>
        </w:rPr>
      </w:pPr>
      <w:r w:rsidRPr="00794B5B">
        <w:rPr>
          <w:rFonts w:ascii="Times New Roman" w:hAnsi="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w:t>
      </w:r>
      <w:r w:rsidR="00665025" w:rsidRPr="00794B5B">
        <w:rPr>
          <w:rFonts w:ascii="Times New Roman" w:hAnsi="Times New Roman"/>
          <w:sz w:val="24"/>
          <w:szCs w:val="24"/>
        </w:rPr>
        <w:t>три года</w:t>
      </w:r>
      <w:r w:rsidRPr="00794B5B">
        <w:rPr>
          <w:rFonts w:ascii="Times New Roman" w:hAnsi="Times New Roman"/>
          <w:sz w:val="24"/>
          <w:szCs w:val="24"/>
        </w:rPr>
        <w:t xml:space="preserve"> в научных и образовательных учреждениях, имеющих лицензию на право ведения данного вида образовательной деятельности.</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Финансовые условия реализации адаптированной основной общеобразовательной программы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bCs/>
          <w:sz w:val="24"/>
          <w:szCs w:val="24"/>
        </w:rPr>
        <w:t>Финансовое обеспечение</w:t>
      </w:r>
      <w:r w:rsidRPr="00F04A20">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F04A20">
        <w:rPr>
          <w:rFonts w:ascii="Times New Roman" w:hAnsi="Times New Roman"/>
          <w:sz w:val="24"/>
          <w:szCs w:val="24"/>
        </w:rPr>
        <w:softHyphen/>
        <w:t xml:space="preserve">полнение расходных обязательств, </w:t>
      </w:r>
      <w:r w:rsidRPr="00F04A20">
        <w:rPr>
          <w:rFonts w:ascii="Times New Roman" w:hAnsi="Times New Roman"/>
          <w:sz w:val="24"/>
          <w:szCs w:val="24"/>
        </w:rPr>
        <w:lastRenderedPageBreak/>
        <w:t xml:space="preserve">обеспечивающих </w:t>
      </w:r>
      <w:r w:rsidRPr="00F04A20">
        <w:rPr>
          <w:rFonts w:ascii="Times New Roman" w:hAnsi="Times New Roman"/>
          <w:spacing w:val="2"/>
          <w:sz w:val="24"/>
          <w:szCs w:val="24"/>
        </w:rPr>
        <w:t>конституционное пра</w:t>
      </w:r>
      <w:r w:rsidRPr="00F04A20">
        <w:rPr>
          <w:rFonts w:ascii="Times New Roman" w:hAnsi="Times New Roman"/>
          <w:spacing w:val="2"/>
          <w:sz w:val="24"/>
          <w:szCs w:val="24"/>
        </w:rPr>
        <w:softHyphen/>
        <w:t xml:space="preserve">во граждан на общедоступное получение бесплатного </w:t>
      </w:r>
      <w:r w:rsidRPr="00F04A20">
        <w:rPr>
          <w:rFonts w:ascii="Times New Roman" w:hAnsi="Times New Roman"/>
          <w:sz w:val="24"/>
          <w:szCs w:val="24"/>
        </w:rPr>
        <w:t>общего образования. Объём действующих расходных обязательств отражается в задании уч</w:t>
      </w:r>
      <w:r w:rsidRPr="00F04A20">
        <w:rPr>
          <w:rFonts w:ascii="Times New Roman" w:hAnsi="Times New Roman"/>
          <w:sz w:val="24"/>
          <w:szCs w:val="24"/>
        </w:rPr>
        <w:softHyphen/>
        <w:t>ре</w:t>
      </w:r>
      <w:r w:rsidRPr="00F04A20">
        <w:rPr>
          <w:rFonts w:ascii="Times New Roman" w:hAnsi="Times New Roman"/>
          <w:sz w:val="24"/>
          <w:szCs w:val="24"/>
        </w:rPr>
        <w:softHyphen/>
        <w:t>ди</w:t>
      </w:r>
      <w:r w:rsidRPr="00F04A20">
        <w:rPr>
          <w:rFonts w:ascii="Times New Roman" w:hAnsi="Times New Roman"/>
          <w:sz w:val="24"/>
          <w:szCs w:val="24"/>
        </w:rPr>
        <w:softHyphen/>
        <w:t>те</w:t>
      </w:r>
      <w:r w:rsidRPr="00F04A20">
        <w:rPr>
          <w:rFonts w:ascii="Times New Roman" w:hAnsi="Times New Roman"/>
          <w:sz w:val="24"/>
          <w:szCs w:val="24"/>
        </w:rPr>
        <w:softHyphen/>
        <w:t xml:space="preserve">ля по оказанию </w:t>
      </w:r>
      <w:r w:rsidRPr="00F04A20">
        <w:rPr>
          <w:rFonts w:ascii="Times New Roman" w:hAnsi="Times New Roman"/>
          <w:spacing w:val="2"/>
          <w:sz w:val="24"/>
          <w:szCs w:val="24"/>
        </w:rPr>
        <w:t>государственных (муниципальных) образовательных ус</w:t>
      </w:r>
      <w:r w:rsidRPr="00F04A20">
        <w:rPr>
          <w:rFonts w:ascii="Times New Roman" w:hAnsi="Times New Roman"/>
          <w:spacing w:val="2"/>
          <w:sz w:val="24"/>
          <w:szCs w:val="24"/>
        </w:rPr>
        <w:softHyphen/>
        <w:t xml:space="preserve">луг в </w:t>
      </w:r>
      <w:r w:rsidRPr="00F04A20">
        <w:rPr>
          <w:rFonts w:ascii="Times New Roman" w:hAnsi="Times New Roman"/>
          <w:sz w:val="24"/>
          <w:szCs w:val="24"/>
        </w:rPr>
        <w:t>соответствии с требованиями ФГОС общего образования.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Финансовые условия реализации АООП (вариант 2) </w:t>
      </w:r>
      <w:r w:rsidR="00F04A20" w:rsidRPr="00F04A20">
        <w:rPr>
          <w:rFonts w:ascii="Times New Roman" w:hAnsi="Times New Roman"/>
          <w:sz w:val="24"/>
          <w:szCs w:val="24"/>
        </w:rPr>
        <w:t xml:space="preserve">обеспечивают </w:t>
      </w:r>
      <w:r w:rsidRPr="00F04A20">
        <w:rPr>
          <w:rFonts w:ascii="Times New Roman" w:hAnsi="Times New Roman"/>
          <w:sz w:val="24"/>
          <w:szCs w:val="24"/>
        </w:rPr>
        <w:t xml:space="preserve"> образовательной организации возможность исполнения требований стандарта; обеспечива</w:t>
      </w:r>
      <w:r w:rsidR="00F04A20" w:rsidRPr="00F04A20">
        <w:rPr>
          <w:rFonts w:ascii="Times New Roman" w:hAnsi="Times New Roman"/>
          <w:sz w:val="24"/>
          <w:szCs w:val="24"/>
        </w:rPr>
        <w:t xml:space="preserve">ют </w:t>
      </w:r>
      <w:r w:rsidRPr="00F04A20">
        <w:rPr>
          <w:rFonts w:ascii="Times New Roman" w:hAnsi="Times New Roman"/>
          <w:sz w:val="24"/>
          <w:szCs w:val="24"/>
        </w:rPr>
        <w:t xml:space="preserve"> реализацию обязательной части адаптированной программы и части, формируемой участниками образовательного процесса</w:t>
      </w:r>
      <w:r w:rsidRPr="00F04A20">
        <w:rPr>
          <w:rFonts w:ascii="Times New Roman" w:hAnsi="Times New Roman"/>
          <w:bCs/>
          <w:sz w:val="24"/>
          <w:szCs w:val="24"/>
        </w:rPr>
        <w:t xml:space="preserve"> вне зависимости от количества учебных дней в неделю</w:t>
      </w:r>
      <w:r w:rsidRPr="00F04A20">
        <w:rPr>
          <w:rFonts w:ascii="Times New Roman" w:hAnsi="Times New Roman"/>
          <w:sz w:val="24"/>
          <w:szCs w:val="24"/>
        </w:rPr>
        <w:t>; отража</w:t>
      </w:r>
      <w:r w:rsidR="00F04A20" w:rsidRPr="00F04A20">
        <w:rPr>
          <w:rFonts w:ascii="Times New Roman" w:hAnsi="Times New Roman"/>
          <w:sz w:val="24"/>
          <w:szCs w:val="24"/>
        </w:rPr>
        <w:t xml:space="preserve">ют </w:t>
      </w:r>
      <w:r w:rsidRPr="00F04A20">
        <w:rPr>
          <w:rFonts w:ascii="Times New Roman" w:hAnsi="Times New Roman"/>
          <w:sz w:val="24"/>
          <w:szCs w:val="24"/>
        </w:rPr>
        <w:t xml:space="preserve"> </w:t>
      </w:r>
      <w:r w:rsidRPr="00F04A20">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90D4F" w:rsidRPr="00F04A20" w:rsidRDefault="00B90D4F" w:rsidP="00B90D4F">
      <w:pPr>
        <w:pStyle w:val="afe"/>
        <w:spacing w:line="360" w:lineRule="auto"/>
        <w:ind w:firstLine="708"/>
        <w:jc w:val="both"/>
        <w:rPr>
          <w:rFonts w:ascii="Times New Roman" w:hAnsi="Times New Roman"/>
          <w:bCs/>
          <w:iCs/>
          <w:sz w:val="24"/>
          <w:szCs w:val="24"/>
        </w:rPr>
      </w:pPr>
      <w:r w:rsidRPr="00F04A20">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F04A20">
        <w:rPr>
          <w:rFonts w:ascii="Times New Roman" w:hAnsi="Times New Roman"/>
          <w:sz w:val="24"/>
          <w:szCs w:val="24"/>
        </w:rPr>
        <w:t xml:space="preserve">(интеллектуальными нарушениями) </w:t>
      </w:r>
      <w:r w:rsidRPr="00F04A20">
        <w:rPr>
          <w:rFonts w:ascii="Times New Roman" w:hAnsi="Times New Roman"/>
          <w:bCs/>
          <w:iCs/>
          <w:sz w:val="24"/>
          <w:szCs w:val="24"/>
        </w:rPr>
        <w:t>осуществл</w:t>
      </w:r>
      <w:r w:rsidR="00F04A20" w:rsidRPr="00F04A20">
        <w:rPr>
          <w:rFonts w:ascii="Times New Roman" w:hAnsi="Times New Roman"/>
          <w:bCs/>
          <w:iCs/>
          <w:sz w:val="24"/>
          <w:szCs w:val="24"/>
        </w:rPr>
        <w:t xml:space="preserve">яется </w:t>
      </w:r>
      <w:r w:rsidRPr="00F04A20">
        <w:rPr>
          <w:rFonts w:ascii="Times New Roman" w:hAnsi="Times New Roman"/>
          <w:bCs/>
          <w:iCs/>
          <w:sz w:val="24"/>
          <w:szCs w:val="24"/>
        </w:rPr>
        <w:t xml:space="preserve"> в объеме не ниже установленных нормативов финансирования государственного образовательного учреждения.</w:t>
      </w:r>
    </w:p>
    <w:p w:rsidR="00B90D4F" w:rsidRPr="00F04A20" w:rsidRDefault="00B90D4F" w:rsidP="00B90D4F">
      <w:pPr>
        <w:pStyle w:val="afe"/>
        <w:spacing w:line="360" w:lineRule="auto"/>
        <w:ind w:firstLine="708"/>
        <w:jc w:val="both"/>
        <w:rPr>
          <w:rFonts w:ascii="Times New Roman" w:hAnsi="Times New Roman"/>
          <w:caps/>
          <w:sz w:val="24"/>
          <w:szCs w:val="24"/>
        </w:rPr>
      </w:pPr>
      <w:r w:rsidRPr="00F04A20">
        <w:rPr>
          <w:rFonts w:ascii="Times New Roman" w:hAnsi="Times New Roman"/>
          <w:sz w:val="24"/>
          <w:szCs w:val="24"/>
        </w:rPr>
        <w:t>Структура расходов на образование включает:</w:t>
      </w:r>
    </w:p>
    <w:p w:rsidR="00B90D4F" w:rsidRPr="00F04A20" w:rsidRDefault="00B90D4F" w:rsidP="00265C58">
      <w:pPr>
        <w:pStyle w:val="afe"/>
        <w:numPr>
          <w:ilvl w:val="0"/>
          <w:numId w:val="3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Образование ребенка на основе учебного плана образовательной организации и СИПР.</w:t>
      </w:r>
    </w:p>
    <w:p w:rsidR="00B90D4F" w:rsidRPr="00F04A20" w:rsidRDefault="00B90D4F" w:rsidP="00265C58">
      <w:pPr>
        <w:pStyle w:val="afe"/>
        <w:numPr>
          <w:ilvl w:val="0"/>
          <w:numId w:val="37"/>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90D4F" w:rsidRPr="00F04A20" w:rsidRDefault="00B90D4F" w:rsidP="00265C58">
      <w:pPr>
        <w:pStyle w:val="afe"/>
        <w:numPr>
          <w:ilvl w:val="0"/>
          <w:numId w:val="37"/>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Консультирование родителей и членов семей по вопросам образования ребенка.</w:t>
      </w:r>
    </w:p>
    <w:p w:rsidR="00B90D4F" w:rsidRPr="00F04A20" w:rsidRDefault="00B90D4F" w:rsidP="00265C58">
      <w:pPr>
        <w:pStyle w:val="afe"/>
        <w:numPr>
          <w:ilvl w:val="0"/>
          <w:numId w:val="37"/>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90D4F" w:rsidRPr="00F04A20" w:rsidRDefault="00B90D4F" w:rsidP="00B90D4F">
      <w:pPr>
        <w:pStyle w:val="afe"/>
        <w:spacing w:line="360" w:lineRule="auto"/>
        <w:ind w:firstLine="708"/>
        <w:jc w:val="both"/>
        <w:rPr>
          <w:rFonts w:ascii="Times New Roman" w:hAnsi="Times New Roman"/>
          <w:caps/>
          <w:sz w:val="24"/>
          <w:szCs w:val="24"/>
        </w:rPr>
      </w:pPr>
      <w:r w:rsidRPr="00F04A20">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90D4F" w:rsidRPr="00F04A20" w:rsidRDefault="00B90D4F" w:rsidP="00B90D4F">
      <w:pPr>
        <w:pStyle w:val="afe"/>
        <w:spacing w:line="360" w:lineRule="auto"/>
        <w:ind w:firstLine="708"/>
        <w:jc w:val="both"/>
        <w:rPr>
          <w:rFonts w:ascii="Times New Roman" w:hAnsi="Times New Roman"/>
          <w:caps/>
          <w:sz w:val="24"/>
          <w:szCs w:val="24"/>
        </w:rPr>
      </w:pPr>
      <w:r w:rsidRPr="00F04A20">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F04A20"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w:t>
      </w:r>
      <w:r w:rsidR="00F04A20" w:rsidRPr="00F04A20">
        <w:rPr>
          <w:rFonts w:ascii="Times New Roman" w:hAnsi="Times New Roman"/>
          <w:sz w:val="24"/>
          <w:szCs w:val="24"/>
        </w:rPr>
        <w:t>о</w:t>
      </w:r>
      <w:r w:rsidRPr="00F04A20">
        <w:rPr>
          <w:rFonts w:ascii="Times New Roman" w:hAnsi="Times New Roman"/>
          <w:sz w:val="24"/>
          <w:szCs w:val="24"/>
        </w:rPr>
        <w:t>тр</w:t>
      </w:r>
      <w:r w:rsidR="00F04A20" w:rsidRPr="00F04A20">
        <w:rPr>
          <w:rFonts w:ascii="Times New Roman" w:hAnsi="Times New Roman"/>
          <w:sz w:val="24"/>
          <w:szCs w:val="24"/>
        </w:rPr>
        <w:t xml:space="preserve">ена </w:t>
      </w:r>
      <w:r w:rsidRPr="00F04A20">
        <w:rPr>
          <w:rFonts w:ascii="Times New Roman" w:hAnsi="Times New Roman"/>
          <w:sz w:val="24"/>
          <w:szCs w:val="24"/>
        </w:rPr>
        <w:t xml:space="preserve"> консультативная работа специалистов образовательной организации с семьями обучающихся.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90D4F" w:rsidRPr="00F04A20" w:rsidRDefault="00B90D4F" w:rsidP="00265C58">
      <w:pPr>
        <w:pStyle w:val="afe"/>
        <w:numPr>
          <w:ilvl w:val="0"/>
          <w:numId w:val="3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90D4F" w:rsidRPr="00F04A20" w:rsidRDefault="00B90D4F" w:rsidP="00265C58">
      <w:pPr>
        <w:pStyle w:val="afe"/>
        <w:numPr>
          <w:ilvl w:val="0"/>
          <w:numId w:val="38"/>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добровольных пожертвований и целевых взносов физических и (или) юридических лиц.</w:t>
      </w:r>
    </w:p>
    <w:p w:rsidR="00B90D4F" w:rsidRPr="00F04A20" w:rsidRDefault="00B90D4F" w:rsidP="00B90D4F">
      <w:pPr>
        <w:pStyle w:val="afe"/>
        <w:spacing w:line="360" w:lineRule="auto"/>
        <w:rPr>
          <w:rFonts w:ascii="Times New Roman" w:hAnsi="Times New Roman"/>
          <w:b/>
          <w:sz w:val="24"/>
          <w:szCs w:val="24"/>
        </w:rPr>
      </w:pPr>
    </w:p>
    <w:p w:rsidR="00336622" w:rsidRDefault="00336622"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Материально-технические условия реализации адаптированной основной общеобразовательной программы</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Материально-техническое обеспечение образования обучающихся с умственной отсталостью (интеллектуальными нарушениями) отвеча</w:t>
      </w:r>
      <w:r w:rsidR="00F04A20" w:rsidRPr="00F04A20">
        <w:rPr>
          <w:rFonts w:ascii="Times New Roman" w:hAnsi="Times New Roman"/>
          <w:sz w:val="24"/>
          <w:szCs w:val="24"/>
        </w:rPr>
        <w:t xml:space="preserve">ет </w:t>
      </w:r>
      <w:r w:rsidRPr="00F04A20">
        <w:rPr>
          <w:rFonts w:ascii="Times New Roman" w:hAnsi="Times New Roman"/>
          <w:sz w:val="24"/>
          <w:szCs w:val="24"/>
        </w:rPr>
        <w:t xml:space="preserve"> как общим, так и особым образовательным потребностям данной группы обучающихся. В связи с этим, материально </w:t>
      </w:r>
      <w:r w:rsidRPr="00F04A20">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организации пространства;</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организации временного режима обучения;</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организации учебного места обучающихся;</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90D4F" w:rsidRPr="00F04A20" w:rsidRDefault="00B90D4F" w:rsidP="00265C58">
      <w:pPr>
        <w:pStyle w:val="afe"/>
        <w:numPr>
          <w:ilvl w:val="0"/>
          <w:numId w:val="47"/>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информационно-методическому обеспечению</w:t>
      </w:r>
      <w:r w:rsidRPr="00F04A20">
        <w:rPr>
          <w:rFonts w:ascii="Times New Roman" w:hAnsi="Times New Roman"/>
          <w:iCs/>
          <w:sz w:val="24"/>
          <w:szCs w:val="24"/>
        </w:rPr>
        <w:t xml:space="preserve"> образования.</w:t>
      </w:r>
    </w:p>
    <w:p w:rsidR="00B90D4F" w:rsidRPr="00F04A20" w:rsidRDefault="00B90D4F" w:rsidP="00B90D4F">
      <w:pPr>
        <w:pStyle w:val="afe"/>
        <w:spacing w:line="360" w:lineRule="auto"/>
        <w:ind w:firstLine="708"/>
        <w:rPr>
          <w:rFonts w:ascii="Times New Roman" w:hAnsi="Times New Roman"/>
          <w:b/>
          <w:i/>
          <w:sz w:val="24"/>
          <w:szCs w:val="24"/>
        </w:rPr>
      </w:pPr>
      <w:r w:rsidRPr="00F04A20">
        <w:rPr>
          <w:rFonts w:ascii="Times New Roman" w:hAnsi="Times New Roman"/>
          <w:b/>
          <w:i/>
          <w:sz w:val="24"/>
          <w:szCs w:val="24"/>
        </w:rPr>
        <w:t>Организация пространства.</w:t>
      </w:r>
    </w:p>
    <w:p w:rsidR="00B90D4F" w:rsidRDefault="0014554E" w:rsidP="0014554E">
      <w:pPr>
        <w:pStyle w:val="180"/>
        <w:spacing w:after="0" w:line="360" w:lineRule="auto"/>
        <w:ind w:right="20"/>
        <w:jc w:val="both"/>
        <w:rPr>
          <w:sz w:val="24"/>
          <w:szCs w:val="24"/>
        </w:rPr>
      </w:pPr>
      <w:r w:rsidRPr="003B36E8">
        <w:rPr>
          <w:rFonts w:eastAsia="Courier New"/>
          <w:color w:val="000000"/>
          <w:sz w:val="24"/>
          <w:szCs w:val="24"/>
          <w:lang w:bidi="ru-RU"/>
        </w:rPr>
        <w:t xml:space="preserve">Материально-техническая база реализации </w:t>
      </w:r>
      <w:r>
        <w:rPr>
          <w:rFonts w:eastAsia="Courier New"/>
          <w:color w:val="000000"/>
          <w:sz w:val="24"/>
          <w:szCs w:val="24"/>
          <w:lang w:bidi="ru-RU"/>
        </w:rPr>
        <w:t xml:space="preserve">адаптированной </w:t>
      </w:r>
      <w:r w:rsidRPr="003B36E8">
        <w:rPr>
          <w:rFonts w:eastAsia="Courier New"/>
          <w:color w:val="000000"/>
          <w:sz w:val="24"/>
          <w:szCs w:val="24"/>
          <w:lang w:bidi="ru-RU"/>
        </w:rPr>
        <w:t>основной образовательной программы соответствует действующим санитарным и противопожарным нормам, нормам охраны труда работников образовательных учреждений</w:t>
      </w:r>
      <w:r>
        <w:rPr>
          <w:rFonts w:eastAsia="Courier New"/>
          <w:color w:val="000000"/>
          <w:sz w:val="24"/>
          <w:szCs w:val="24"/>
          <w:lang w:bidi="ru-RU"/>
        </w:rPr>
        <w:t xml:space="preserve">. </w:t>
      </w:r>
      <w:r w:rsidR="00B90D4F" w:rsidRPr="00F04A20">
        <w:rPr>
          <w:sz w:val="24"/>
          <w:szCs w:val="24"/>
        </w:rPr>
        <w:t>Пространство, в котором осуществляется образование обучающихся (прежде всего здание и прилегающая территория), соответств</w:t>
      </w:r>
      <w:r>
        <w:rPr>
          <w:sz w:val="24"/>
          <w:szCs w:val="24"/>
        </w:rPr>
        <w:t>ует</w:t>
      </w:r>
      <w:r w:rsidR="00B90D4F" w:rsidRPr="00F04A20">
        <w:rPr>
          <w:sz w:val="24"/>
          <w:szCs w:val="24"/>
        </w:rPr>
        <w:t xml:space="preserve"> общим требованиям, предъявляемым к образовательным организациям</w:t>
      </w:r>
      <w:r>
        <w:rPr>
          <w:sz w:val="24"/>
          <w:szCs w:val="24"/>
        </w:rPr>
        <w:t>:</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i/>
          <w:color w:val="000000"/>
          <w:sz w:val="24"/>
          <w:szCs w:val="24"/>
        </w:rPr>
        <w:t>-участ</w:t>
      </w:r>
      <w:r>
        <w:rPr>
          <w:rFonts w:eastAsia="Courier New"/>
          <w:i/>
          <w:color w:val="000000"/>
          <w:sz w:val="24"/>
          <w:szCs w:val="24"/>
        </w:rPr>
        <w:t>ок</w:t>
      </w:r>
      <w:r w:rsidRPr="003B36E8">
        <w:rPr>
          <w:rFonts w:eastAsia="Courier New"/>
          <w:color w:val="000000"/>
          <w:sz w:val="24"/>
          <w:szCs w:val="24"/>
        </w:rPr>
        <w:t xml:space="preserve"> (территория ограждена забором и озеленена; на территории имеются следующие зоны: зона отдыха, физкультурно-спортивная, учебно-опытная, хозяйственная; территория оборудована видеонаблюдением, имеет искусственное освещение);                       </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i/>
          <w:color w:val="000000"/>
          <w:sz w:val="24"/>
          <w:szCs w:val="24"/>
        </w:rPr>
        <w:t>-здани</w:t>
      </w:r>
      <w:r>
        <w:rPr>
          <w:rFonts w:eastAsia="Courier New"/>
          <w:i/>
          <w:color w:val="000000"/>
          <w:sz w:val="24"/>
          <w:szCs w:val="24"/>
        </w:rPr>
        <w:t>е</w:t>
      </w:r>
      <w:r w:rsidRPr="003B36E8">
        <w:rPr>
          <w:rFonts w:eastAsia="Courier New"/>
          <w:color w:val="000000"/>
          <w:sz w:val="24"/>
          <w:szCs w:val="24"/>
        </w:rPr>
        <w:t xml:space="preserve"> образовательного учреждения (здание двухэтажное, деревянное, типовое; имеются рекреационные помещения в непосредственной близости от учебных кабинетов; учащиеся обучаются в закреплённых за каждым классом учебных кабинетах; площадь учебных кабинетов </w:t>
      </w:r>
      <w:r w:rsidRPr="003B36E8">
        <w:rPr>
          <w:rFonts w:eastAsia="Courier New"/>
          <w:color w:val="000000"/>
          <w:sz w:val="24"/>
          <w:szCs w:val="24"/>
        </w:rPr>
        <w:lastRenderedPageBreak/>
        <w:t xml:space="preserve">соответствует нормам САНПиН); </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color w:val="000000"/>
          <w:sz w:val="24"/>
          <w:szCs w:val="24"/>
        </w:rPr>
        <w:t>-</w:t>
      </w:r>
      <w:r w:rsidRPr="003B36E8">
        <w:rPr>
          <w:rFonts w:eastAsia="Courier New"/>
          <w:i/>
          <w:color w:val="000000"/>
          <w:sz w:val="24"/>
          <w:szCs w:val="24"/>
        </w:rPr>
        <w:t>помещени</w:t>
      </w:r>
      <w:r>
        <w:rPr>
          <w:rFonts w:eastAsia="Courier New"/>
          <w:i/>
          <w:color w:val="000000"/>
          <w:sz w:val="24"/>
          <w:szCs w:val="24"/>
        </w:rPr>
        <w:t>е</w:t>
      </w:r>
      <w:r w:rsidRPr="003B36E8">
        <w:rPr>
          <w:rFonts w:eastAsia="Courier New"/>
          <w:i/>
          <w:color w:val="000000"/>
          <w:sz w:val="24"/>
          <w:szCs w:val="24"/>
        </w:rPr>
        <w:t xml:space="preserve"> библиотек</w:t>
      </w:r>
      <w:r>
        <w:rPr>
          <w:rFonts w:eastAsia="Courier New"/>
          <w:i/>
          <w:color w:val="000000"/>
          <w:sz w:val="24"/>
          <w:szCs w:val="24"/>
        </w:rPr>
        <w:t>и</w:t>
      </w:r>
      <w:r w:rsidRPr="003B36E8">
        <w:rPr>
          <w:rFonts w:eastAsia="Courier New"/>
          <w:color w:val="000000"/>
          <w:sz w:val="24"/>
          <w:szCs w:val="24"/>
        </w:rPr>
        <w:t xml:space="preserve"> (в школе имеется библиотека, оснащённая персональным компьютером, читательские места, медиатека); </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color w:val="000000"/>
          <w:sz w:val="24"/>
          <w:szCs w:val="24"/>
        </w:rPr>
        <w:t>-</w:t>
      </w:r>
      <w:r w:rsidRPr="003B36E8">
        <w:rPr>
          <w:rFonts w:eastAsia="Courier New"/>
          <w:i/>
          <w:color w:val="000000"/>
          <w:sz w:val="24"/>
          <w:szCs w:val="24"/>
        </w:rPr>
        <w:t>помещени</w:t>
      </w:r>
      <w:r>
        <w:rPr>
          <w:rFonts w:eastAsia="Courier New"/>
          <w:i/>
          <w:color w:val="000000"/>
          <w:sz w:val="24"/>
          <w:szCs w:val="24"/>
        </w:rPr>
        <w:t>е</w:t>
      </w:r>
      <w:r w:rsidRPr="003B36E8">
        <w:rPr>
          <w:rFonts w:eastAsia="Courier New"/>
          <w:i/>
          <w:color w:val="000000"/>
          <w:sz w:val="24"/>
          <w:szCs w:val="24"/>
        </w:rPr>
        <w:t>м для питания</w:t>
      </w:r>
      <w:r w:rsidRPr="003B36E8">
        <w:rPr>
          <w:rFonts w:eastAsia="Courier New"/>
          <w:color w:val="000000"/>
          <w:sz w:val="24"/>
          <w:szCs w:val="24"/>
        </w:rPr>
        <w:t xml:space="preserve"> обучающихся (имеется столовая на 30мест; пищеблок, оснащённый технологическим оборудованием); </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color w:val="000000"/>
          <w:sz w:val="24"/>
          <w:szCs w:val="24"/>
        </w:rPr>
        <w:t>-</w:t>
      </w:r>
      <w:r w:rsidRPr="003B36E8">
        <w:rPr>
          <w:rFonts w:eastAsia="Courier New"/>
          <w:i/>
          <w:color w:val="000000"/>
          <w:sz w:val="24"/>
          <w:szCs w:val="24"/>
        </w:rPr>
        <w:t>помещениям</w:t>
      </w:r>
      <w:r>
        <w:rPr>
          <w:rFonts w:eastAsia="Courier New"/>
          <w:i/>
          <w:color w:val="000000"/>
          <w:sz w:val="24"/>
          <w:szCs w:val="24"/>
        </w:rPr>
        <w:t>и</w:t>
      </w:r>
      <w:r w:rsidRPr="003B36E8">
        <w:rPr>
          <w:rFonts w:eastAsia="Courier New"/>
          <w:i/>
          <w:color w:val="000000"/>
          <w:sz w:val="24"/>
          <w:szCs w:val="24"/>
        </w:rPr>
        <w:t>, предназначенным</w:t>
      </w:r>
      <w:r>
        <w:rPr>
          <w:rFonts w:eastAsia="Courier New"/>
          <w:i/>
          <w:color w:val="000000"/>
          <w:sz w:val="24"/>
          <w:szCs w:val="24"/>
        </w:rPr>
        <w:t>и</w:t>
      </w:r>
      <w:r w:rsidRPr="003B36E8">
        <w:rPr>
          <w:rFonts w:eastAsia="Courier New"/>
          <w:i/>
          <w:color w:val="000000"/>
          <w:sz w:val="24"/>
          <w:szCs w:val="24"/>
        </w:rPr>
        <w:t xml:space="preserve"> для занятий музыкой, изобразительным искусством</w:t>
      </w:r>
      <w:r w:rsidRPr="003B36E8">
        <w:rPr>
          <w:rFonts w:eastAsia="Courier New"/>
          <w:color w:val="000000"/>
          <w:sz w:val="24"/>
          <w:szCs w:val="24"/>
        </w:rPr>
        <w:t>,</w:t>
      </w:r>
      <w:r>
        <w:rPr>
          <w:rFonts w:eastAsia="Courier New"/>
          <w:color w:val="000000"/>
          <w:sz w:val="24"/>
          <w:szCs w:val="24"/>
        </w:rPr>
        <w:t xml:space="preserve"> техническим творчеством </w:t>
      </w:r>
      <w:r w:rsidRPr="003B36E8">
        <w:rPr>
          <w:rFonts w:eastAsia="Courier New"/>
          <w:color w:val="000000"/>
          <w:sz w:val="24"/>
          <w:szCs w:val="24"/>
        </w:rPr>
        <w:t>( кабинет музыки, слесарная и столярная мастерские, кабинет технологии);</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i/>
          <w:color w:val="000000"/>
          <w:sz w:val="24"/>
          <w:szCs w:val="24"/>
        </w:rPr>
        <w:t>-спортивны</w:t>
      </w:r>
      <w:r w:rsidR="00A6664C">
        <w:rPr>
          <w:rFonts w:eastAsia="Courier New"/>
          <w:i/>
          <w:color w:val="000000"/>
          <w:sz w:val="24"/>
          <w:szCs w:val="24"/>
        </w:rPr>
        <w:t>й</w:t>
      </w:r>
      <w:r w:rsidRPr="003B36E8">
        <w:rPr>
          <w:rFonts w:eastAsia="Courier New"/>
          <w:i/>
          <w:color w:val="000000"/>
          <w:sz w:val="24"/>
          <w:szCs w:val="24"/>
        </w:rPr>
        <w:t xml:space="preserve"> зал</w:t>
      </w:r>
      <w:r w:rsidRPr="003B36E8">
        <w:rPr>
          <w:rFonts w:eastAsia="Courier New"/>
          <w:color w:val="000000"/>
          <w:sz w:val="24"/>
          <w:szCs w:val="24"/>
        </w:rPr>
        <w:t xml:space="preserve"> (имеется спортивный зал, спортивная площадка, игровое и спортивное оборудование); </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color w:val="000000"/>
          <w:sz w:val="24"/>
          <w:szCs w:val="24"/>
        </w:rPr>
        <w:t>-</w:t>
      </w:r>
      <w:r w:rsidRPr="003B36E8">
        <w:rPr>
          <w:rFonts w:eastAsia="Courier New"/>
          <w:i/>
          <w:color w:val="000000"/>
          <w:sz w:val="24"/>
          <w:szCs w:val="24"/>
        </w:rPr>
        <w:t>помещени</w:t>
      </w:r>
      <w:r w:rsidR="00A6664C">
        <w:rPr>
          <w:rFonts w:eastAsia="Courier New"/>
          <w:i/>
          <w:color w:val="000000"/>
          <w:sz w:val="24"/>
          <w:szCs w:val="24"/>
        </w:rPr>
        <w:t xml:space="preserve">е </w:t>
      </w:r>
      <w:r w:rsidRPr="003B36E8">
        <w:rPr>
          <w:rFonts w:eastAsia="Courier New"/>
          <w:i/>
          <w:color w:val="000000"/>
          <w:sz w:val="24"/>
          <w:szCs w:val="24"/>
        </w:rPr>
        <w:t xml:space="preserve"> для медицинского персонала</w:t>
      </w:r>
      <w:r w:rsidRPr="003B36E8">
        <w:rPr>
          <w:rFonts w:eastAsia="Courier New"/>
          <w:color w:val="000000"/>
          <w:sz w:val="24"/>
          <w:szCs w:val="24"/>
        </w:rPr>
        <w:t xml:space="preserve"> (имеется процедурный кабинет);</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color w:val="000000"/>
          <w:sz w:val="24"/>
          <w:szCs w:val="24"/>
        </w:rPr>
        <w:t>-</w:t>
      </w:r>
      <w:r w:rsidRPr="003B36E8">
        <w:rPr>
          <w:rFonts w:eastAsia="Courier New"/>
          <w:i/>
          <w:color w:val="000000"/>
          <w:sz w:val="24"/>
          <w:szCs w:val="24"/>
        </w:rPr>
        <w:t>противопожарн</w:t>
      </w:r>
      <w:r w:rsidR="00A6664C">
        <w:rPr>
          <w:rFonts w:eastAsia="Courier New"/>
          <w:i/>
          <w:color w:val="000000"/>
          <w:sz w:val="24"/>
          <w:szCs w:val="24"/>
        </w:rPr>
        <w:t>ая</w:t>
      </w:r>
      <w:r w:rsidRPr="003B36E8">
        <w:rPr>
          <w:rFonts w:eastAsia="Courier New"/>
          <w:i/>
          <w:color w:val="000000"/>
          <w:sz w:val="24"/>
          <w:szCs w:val="24"/>
        </w:rPr>
        <w:t xml:space="preserve"> и антитеррористическ</w:t>
      </w:r>
      <w:r w:rsidR="00A6664C">
        <w:rPr>
          <w:rFonts w:eastAsia="Courier New"/>
          <w:i/>
          <w:color w:val="000000"/>
          <w:sz w:val="24"/>
          <w:szCs w:val="24"/>
        </w:rPr>
        <w:t>ая</w:t>
      </w:r>
      <w:r w:rsidRPr="003B36E8">
        <w:rPr>
          <w:rFonts w:eastAsia="Courier New"/>
          <w:i/>
          <w:color w:val="000000"/>
          <w:sz w:val="24"/>
          <w:szCs w:val="24"/>
        </w:rPr>
        <w:t xml:space="preserve"> защищенност</w:t>
      </w:r>
      <w:r w:rsidR="00A6664C">
        <w:rPr>
          <w:rFonts w:eastAsia="Courier New"/>
          <w:i/>
          <w:color w:val="000000"/>
          <w:sz w:val="24"/>
          <w:szCs w:val="24"/>
        </w:rPr>
        <w:t>ь</w:t>
      </w:r>
      <w:r w:rsidRPr="003B36E8">
        <w:rPr>
          <w:rFonts w:eastAsia="Courier New"/>
          <w:i/>
          <w:color w:val="000000"/>
          <w:sz w:val="24"/>
          <w:szCs w:val="24"/>
        </w:rPr>
        <w:t>:</w:t>
      </w:r>
      <w:r w:rsidRPr="003B36E8">
        <w:rPr>
          <w:rFonts w:eastAsia="Courier New"/>
          <w:color w:val="000000"/>
          <w:sz w:val="24"/>
          <w:szCs w:val="24"/>
        </w:rPr>
        <w:t xml:space="preserve"> имеется АПС, тревожная кнопка с выводом на пульт ПЧ, система видеонаблюдения, пропускной режим в здание, сторожевая охрана, первичные средства пожаротушения)</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color w:val="000000"/>
          <w:sz w:val="24"/>
          <w:szCs w:val="24"/>
        </w:rPr>
        <w:t>-</w:t>
      </w:r>
      <w:r w:rsidRPr="003B36E8">
        <w:rPr>
          <w:rFonts w:eastAsia="Courier New"/>
          <w:i/>
          <w:color w:val="000000"/>
          <w:sz w:val="24"/>
          <w:szCs w:val="24"/>
        </w:rPr>
        <w:t>мебел</w:t>
      </w:r>
      <w:r w:rsidR="00A6664C">
        <w:rPr>
          <w:rFonts w:eastAsia="Courier New"/>
          <w:i/>
          <w:color w:val="000000"/>
          <w:sz w:val="24"/>
          <w:szCs w:val="24"/>
        </w:rPr>
        <w:t>ь</w:t>
      </w:r>
      <w:r w:rsidRPr="003B36E8">
        <w:rPr>
          <w:rFonts w:eastAsia="Courier New"/>
          <w:i/>
          <w:color w:val="000000"/>
          <w:sz w:val="24"/>
          <w:szCs w:val="24"/>
        </w:rPr>
        <w:t>, оснащени</w:t>
      </w:r>
      <w:r w:rsidR="00A6664C">
        <w:rPr>
          <w:rFonts w:eastAsia="Courier New"/>
          <w:i/>
          <w:color w:val="000000"/>
          <w:sz w:val="24"/>
          <w:szCs w:val="24"/>
        </w:rPr>
        <w:t>е</w:t>
      </w:r>
      <w:r w:rsidRPr="003B36E8">
        <w:rPr>
          <w:rFonts w:eastAsia="Courier New"/>
          <w:i/>
          <w:color w:val="000000"/>
          <w:sz w:val="24"/>
          <w:szCs w:val="24"/>
        </w:rPr>
        <w:t xml:space="preserve"> и  хозяйственн</w:t>
      </w:r>
      <w:r w:rsidR="00A6664C">
        <w:rPr>
          <w:rFonts w:eastAsia="Courier New"/>
          <w:i/>
          <w:color w:val="000000"/>
          <w:sz w:val="24"/>
          <w:szCs w:val="24"/>
        </w:rPr>
        <w:t xml:space="preserve">ый </w:t>
      </w:r>
      <w:r w:rsidRPr="003B36E8">
        <w:rPr>
          <w:rFonts w:eastAsia="Courier New"/>
          <w:i/>
          <w:color w:val="000000"/>
          <w:sz w:val="24"/>
          <w:szCs w:val="24"/>
        </w:rPr>
        <w:t xml:space="preserve"> инвентар</w:t>
      </w:r>
      <w:r w:rsidR="00A6664C">
        <w:rPr>
          <w:rFonts w:eastAsia="Courier New"/>
          <w:i/>
          <w:color w:val="000000"/>
          <w:sz w:val="24"/>
          <w:szCs w:val="24"/>
        </w:rPr>
        <w:t xml:space="preserve">ь </w:t>
      </w:r>
      <w:r w:rsidRPr="003B36E8">
        <w:rPr>
          <w:rFonts w:eastAsia="Courier New"/>
          <w:color w:val="000000"/>
          <w:sz w:val="24"/>
          <w:szCs w:val="24"/>
        </w:rPr>
        <w:t xml:space="preserve"> (имеется учебная мебель, соответствующая росту обучающихся,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w:t>
      </w:r>
    </w:p>
    <w:p w:rsidR="0014554E" w:rsidRPr="003B36E8" w:rsidRDefault="0014554E" w:rsidP="0014554E">
      <w:pPr>
        <w:pStyle w:val="180"/>
        <w:spacing w:after="0" w:line="360" w:lineRule="auto"/>
        <w:ind w:right="20"/>
        <w:jc w:val="both"/>
        <w:rPr>
          <w:rFonts w:eastAsia="Courier New"/>
          <w:color w:val="000000"/>
          <w:sz w:val="24"/>
          <w:szCs w:val="24"/>
        </w:rPr>
      </w:pPr>
      <w:r w:rsidRPr="003B36E8">
        <w:rPr>
          <w:rFonts w:eastAsia="Courier New"/>
          <w:i/>
          <w:color w:val="000000"/>
          <w:sz w:val="24"/>
          <w:szCs w:val="24"/>
        </w:rPr>
        <w:t>-расходны</w:t>
      </w:r>
      <w:r w:rsidR="00A6664C">
        <w:rPr>
          <w:rFonts w:eastAsia="Courier New"/>
          <w:i/>
          <w:color w:val="000000"/>
          <w:sz w:val="24"/>
          <w:szCs w:val="24"/>
        </w:rPr>
        <w:t>е</w:t>
      </w:r>
      <w:r w:rsidRPr="003B36E8">
        <w:rPr>
          <w:rFonts w:eastAsia="Courier New"/>
          <w:i/>
          <w:color w:val="000000"/>
          <w:sz w:val="24"/>
          <w:szCs w:val="24"/>
        </w:rPr>
        <w:t xml:space="preserve"> материал</w:t>
      </w:r>
      <w:r w:rsidR="00A6664C">
        <w:rPr>
          <w:rFonts w:eastAsia="Courier New"/>
          <w:i/>
          <w:color w:val="000000"/>
          <w:sz w:val="24"/>
          <w:szCs w:val="24"/>
        </w:rPr>
        <w:t>ы</w:t>
      </w:r>
      <w:r w:rsidRPr="003B36E8">
        <w:rPr>
          <w:rFonts w:eastAsia="Courier New"/>
          <w:i/>
          <w:color w:val="000000"/>
          <w:sz w:val="24"/>
          <w:szCs w:val="24"/>
        </w:rPr>
        <w:t xml:space="preserve"> и канцелярски</w:t>
      </w:r>
      <w:r w:rsidR="00A6664C">
        <w:rPr>
          <w:rFonts w:eastAsia="Courier New"/>
          <w:i/>
          <w:color w:val="000000"/>
          <w:sz w:val="24"/>
          <w:szCs w:val="24"/>
        </w:rPr>
        <w:t>е</w:t>
      </w:r>
      <w:r w:rsidRPr="003B36E8">
        <w:rPr>
          <w:rFonts w:eastAsia="Courier New"/>
          <w:i/>
          <w:color w:val="000000"/>
          <w:sz w:val="24"/>
          <w:szCs w:val="24"/>
        </w:rPr>
        <w:t xml:space="preserve"> принадлежност</w:t>
      </w:r>
      <w:r w:rsidR="00A6664C">
        <w:rPr>
          <w:rFonts w:eastAsia="Courier New"/>
          <w:i/>
          <w:color w:val="000000"/>
          <w:sz w:val="24"/>
          <w:szCs w:val="24"/>
        </w:rPr>
        <w:t>и</w:t>
      </w:r>
      <w:r w:rsidRPr="003B36E8">
        <w:rPr>
          <w:rFonts w:eastAsia="Courier New"/>
          <w:color w:val="000000"/>
          <w:sz w:val="24"/>
          <w:szCs w:val="24"/>
        </w:rPr>
        <w:t xml:space="preserve"> (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336622" w:rsidRDefault="00336622" w:rsidP="00B90D4F">
      <w:pPr>
        <w:pStyle w:val="afe"/>
        <w:spacing w:line="360" w:lineRule="auto"/>
        <w:ind w:firstLine="708"/>
        <w:rPr>
          <w:rFonts w:ascii="Times New Roman" w:hAnsi="Times New Roman"/>
          <w:b/>
          <w:i/>
          <w:sz w:val="24"/>
          <w:szCs w:val="24"/>
        </w:rPr>
      </w:pPr>
    </w:p>
    <w:p w:rsidR="00B90D4F" w:rsidRPr="00F04A20" w:rsidRDefault="00B90D4F" w:rsidP="00B90D4F">
      <w:pPr>
        <w:pStyle w:val="afe"/>
        <w:spacing w:line="360" w:lineRule="auto"/>
        <w:ind w:firstLine="708"/>
        <w:rPr>
          <w:rFonts w:ascii="Times New Roman" w:hAnsi="Times New Roman"/>
          <w:b/>
          <w:i/>
          <w:caps/>
          <w:sz w:val="24"/>
          <w:szCs w:val="24"/>
        </w:rPr>
      </w:pPr>
      <w:r w:rsidRPr="00F04A20">
        <w:rPr>
          <w:rFonts w:ascii="Times New Roman" w:hAnsi="Times New Roman"/>
          <w:b/>
          <w:i/>
          <w:sz w:val="24"/>
          <w:szCs w:val="24"/>
        </w:rPr>
        <w:t>Организация временного режима обучения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F04A20">
        <w:rPr>
          <w:rFonts w:ascii="Times New Roman" w:hAnsi="Times New Roman"/>
          <w:spacing w:val="-1"/>
          <w:sz w:val="24"/>
          <w:szCs w:val="24"/>
        </w:rPr>
        <w:t>лов (одевание / раздевание, туалет, умывание, прием пищи)</w:t>
      </w:r>
      <w:r w:rsidRPr="00F04A20">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90D4F" w:rsidRPr="00F04A20" w:rsidRDefault="00B90D4F" w:rsidP="00B90D4F">
      <w:pPr>
        <w:pStyle w:val="afe"/>
        <w:spacing w:line="360" w:lineRule="auto"/>
        <w:ind w:firstLine="708"/>
        <w:rPr>
          <w:rFonts w:ascii="Times New Roman" w:hAnsi="Times New Roman"/>
          <w:b/>
          <w:i/>
          <w:caps/>
          <w:sz w:val="24"/>
          <w:szCs w:val="24"/>
        </w:rPr>
      </w:pPr>
      <w:r w:rsidRPr="00F04A20">
        <w:rPr>
          <w:rFonts w:ascii="Times New Roman" w:hAnsi="Times New Roman"/>
          <w:b/>
          <w:i/>
          <w:sz w:val="24"/>
          <w:szCs w:val="24"/>
        </w:rPr>
        <w:t>Организация учебного места обучающегося</w:t>
      </w:r>
    </w:p>
    <w:p w:rsidR="00B90D4F" w:rsidRPr="00F04A20" w:rsidRDefault="00B90D4F" w:rsidP="00B90D4F">
      <w:pPr>
        <w:pStyle w:val="afe"/>
        <w:spacing w:line="360" w:lineRule="auto"/>
        <w:ind w:firstLine="708"/>
        <w:jc w:val="both"/>
        <w:rPr>
          <w:rFonts w:ascii="Times New Roman" w:hAnsi="Times New Roman"/>
          <w:caps/>
          <w:sz w:val="24"/>
          <w:szCs w:val="24"/>
        </w:rPr>
      </w:pPr>
      <w:r w:rsidRPr="00F04A20">
        <w:rPr>
          <w:rFonts w:ascii="Times New Roman" w:hAnsi="Times New Roman"/>
          <w:sz w:val="24"/>
          <w:szCs w:val="24"/>
        </w:rPr>
        <w:lastRenderedPageBreak/>
        <w:t xml:space="preserve">Рабочее / учебное место обучающегося создается с учетом его индивидуальных возможностей и особых образовательных потребностей.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(подставки, прорезиненные коврики и др.). </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sz w:val="24"/>
          <w:szCs w:val="24"/>
        </w:rPr>
      </w:pPr>
      <w:r w:rsidRPr="00F04A20">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Успешному образованию обучающихся во многом способствуют технические средства</w:t>
      </w:r>
      <w:r w:rsidR="00336622">
        <w:rPr>
          <w:rFonts w:ascii="Times New Roman" w:hAnsi="Times New Roman"/>
          <w:sz w:val="24"/>
          <w:szCs w:val="24"/>
        </w:rPr>
        <w:t xml:space="preserve"> </w:t>
      </w:r>
      <w:r w:rsidRPr="00F04A20">
        <w:rPr>
          <w:rFonts w:ascii="Times New Roman" w:hAnsi="Times New Roman"/>
          <w:sz w:val="24"/>
          <w:szCs w:val="24"/>
        </w:rPr>
        <w:t>обучения (включая  компьютерные устройства)</w:t>
      </w:r>
      <w:r w:rsidR="00336622">
        <w:rPr>
          <w:rFonts w:ascii="Times New Roman" w:hAnsi="Times New Roman"/>
          <w:sz w:val="24"/>
          <w:szCs w:val="24"/>
        </w:rPr>
        <w:t>, которые</w:t>
      </w:r>
      <w:r w:rsidRPr="00F04A20">
        <w:rPr>
          <w:rFonts w:ascii="Times New Roman" w:hAnsi="Times New Roman"/>
          <w:sz w:val="24"/>
          <w:szCs w:val="24"/>
        </w:rPr>
        <w:t xml:space="preserve">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90D4F" w:rsidRPr="00F04A20" w:rsidRDefault="00B90D4F" w:rsidP="00B90D4F">
      <w:pPr>
        <w:pStyle w:val="afe"/>
        <w:spacing w:line="360" w:lineRule="auto"/>
        <w:jc w:val="center"/>
        <w:rPr>
          <w:rFonts w:ascii="Times New Roman" w:hAnsi="Times New Roman"/>
          <w:b/>
          <w:caps/>
          <w:sz w:val="24"/>
          <w:szCs w:val="24"/>
        </w:rPr>
      </w:pPr>
      <w:r w:rsidRPr="00F04A20">
        <w:rPr>
          <w:rFonts w:ascii="Times New Roman" w:hAnsi="Times New Roman"/>
          <w:b/>
          <w:sz w:val="24"/>
          <w:szCs w:val="24"/>
        </w:rPr>
        <w:t>Специальный учебный и дидактический материал, отвечающий особым образовательным потребностям обучающихся</w:t>
      </w:r>
    </w:p>
    <w:p w:rsidR="00B90D4F" w:rsidRPr="00F04A20" w:rsidRDefault="00B90D4F" w:rsidP="00B90D4F">
      <w:pPr>
        <w:pStyle w:val="afe"/>
        <w:spacing w:line="360" w:lineRule="auto"/>
        <w:ind w:firstLine="708"/>
        <w:jc w:val="both"/>
        <w:rPr>
          <w:rFonts w:ascii="Times New Roman" w:hAnsi="Times New Roman"/>
          <w:caps/>
          <w:sz w:val="24"/>
          <w:szCs w:val="24"/>
        </w:rPr>
      </w:pPr>
      <w:r w:rsidRPr="00F04A20">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Освоение практики общения с окружающими людьми в рамках предметной области </w:t>
      </w:r>
      <w:r w:rsidRPr="00F04A20">
        <w:rPr>
          <w:rFonts w:ascii="Times New Roman" w:hAnsi="Times New Roman"/>
          <w:b/>
          <w:sz w:val="24"/>
          <w:szCs w:val="24"/>
        </w:rPr>
        <w:t>«Язык и речевая практика»</w:t>
      </w:r>
      <w:r w:rsidRPr="00F04A20">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Вспомогательными средствами невербальной (альтернативной) коммуникации являются: </w:t>
      </w:r>
    </w:p>
    <w:p w:rsidR="00B90D4F" w:rsidRPr="00F04A20" w:rsidRDefault="00B90D4F" w:rsidP="00265C58">
      <w:pPr>
        <w:pStyle w:val="afe"/>
        <w:numPr>
          <w:ilvl w:val="0"/>
          <w:numId w:val="4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специально подобранные предметы,</w:t>
      </w:r>
    </w:p>
    <w:p w:rsidR="00B90D4F" w:rsidRPr="00F04A20" w:rsidRDefault="00B90D4F" w:rsidP="00265C58">
      <w:pPr>
        <w:pStyle w:val="afe"/>
        <w:numPr>
          <w:ilvl w:val="0"/>
          <w:numId w:val="40"/>
        </w:numPr>
        <w:suppressAutoHyphens w:val="0"/>
        <w:spacing w:line="360" w:lineRule="auto"/>
        <w:jc w:val="both"/>
        <w:rPr>
          <w:rFonts w:ascii="Times New Roman" w:hAnsi="Times New Roman"/>
          <w:sz w:val="24"/>
          <w:szCs w:val="24"/>
        </w:rPr>
      </w:pPr>
      <w:r w:rsidRPr="00F04A20">
        <w:rPr>
          <w:rFonts w:ascii="Times New Roman" w:hAnsi="Times New Roman"/>
          <w:sz w:val="24"/>
          <w:szCs w:val="24"/>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90D4F" w:rsidRPr="00F04A20" w:rsidRDefault="00B90D4F" w:rsidP="00265C58">
      <w:pPr>
        <w:pStyle w:val="afe"/>
        <w:numPr>
          <w:ilvl w:val="0"/>
          <w:numId w:val="4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алфавитные доски (таблицы букв, карточки с напечатанными словами для «глобального чтения»),</w:t>
      </w:r>
    </w:p>
    <w:p w:rsidR="00B90D4F" w:rsidRPr="00F04A20" w:rsidRDefault="00B90D4F" w:rsidP="00265C58">
      <w:pPr>
        <w:pStyle w:val="afe"/>
        <w:numPr>
          <w:ilvl w:val="0"/>
          <w:numId w:val="40"/>
        </w:numPr>
        <w:suppressAutoHyphens w:val="0"/>
        <w:spacing w:line="360" w:lineRule="auto"/>
        <w:jc w:val="both"/>
        <w:rPr>
          <w:rFonts w:ascii="Times New Roman" w:hAnsi="Times New Roman"/>
          <w:sz w:val="24"/>
          <w:szCs w:val="24"/>
        </w:rPr>
      </w:pPr>
      <w:r w:rsidRPr="00F04A20">
        <w:rPr>
          <w:rFonts w:ascii="Times New Roman" w:hAnsi="Times New Roman"/>
          <w:sz w:val="24"/>
          <w:szCs w:val="24"/>
        </w:rPr>
        <w:t>электронные средства (персональный компьютер с соответствующим программным обеспечением и вспомогательным оборудованием и др.).</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Выше</w:t>
      </w:r>
      <w:r w:rsidR="004C5193">
        <w:rPr>
          <w:rFonts w:ascii="Times New Roman" w:hAnsi="Times New Roman"/>
          <w:sz w:val="24"/>
          <w:szCs w:val="24"/>
        </w:rPr>
        <w:t xml:space="preserve"> </w:t>
      </w:r>
      <w:r w:rsidRPr="00F04A20">
        <w:rPr>
          <w:rFonts w:ascii="Times New Roman" w:hAnsi="Times New Roman"/>
          <w:sz w:val="24"/>
          <w:szCs w:val="24"/>
        </w:rPr>
        <w:t xml:space="preserve">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Освоение предметной области </w:t>
      </w:r>
      <w:r w:rsidRPr="00F04A20">
        <w:rPr>
          <w:rFonts w:ascii="Times New Roman" w:hAnsi="Times New Roman"/>
          <w:b/>
          <w:sz w:val="24"/>
          <w:szCs w:val="24"/>
        </w:rPr>
        <w:t>«Математика»</w:t>
      </w:r>
      <w:r w:rsidRPr="00F04A20">
        <w:rPr>
          <w:rFonts w:ascii="Times New Roman" w:hAnsi="Times New Roman"/>
          <w:sz w:val="24"/>
          <w:szCs w:val="24"/>
        </w:rPr>
        <w:t xml:space="preserve"> предполагает использование разнообразного дидактического материала:</w:t>
      </w:r>
    </w:p>
    <w:p w:rsidR="00B90D4F" w:rsidRPr="00F04A20" w:rsidRDefault="00B90D4F" w:rsidP="00265C58">
      <w:pPr>
        <w:pStyle w:val="afe"/>
        <w:numPr>
          <w:ilvl w:val="0"/>
          <w:numId w:val="4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предметов различной формы, величины, цвета,</w:t>
      </w:r>
    </w:p>
    <w:p w:rsidR="00B90D4F" w:rsidRPr="00F04A20" w:rsidRDefault="00B90D4F" w:rsidP="00265C58">
      <w:pPr>
        <w:pStyle w:val="afe"/>
        <w:numPr>
          <w:ilvl w:val="0"/>
          <w:numId w:val="4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изображений предметов, людей, объектов природы, цифр и др.,</w:t>
      </w:r>
    </w:p>
    <w:p w:rsidR="00B90D4F" w:rsidRPr="00F04A20" w:rsidRDefault="00B90D4F" w:rsidP="00265C58">
      <w:pPr>
        <w:pStyle w:val="afe"/>
        <w:numPr>
          <w:ilvl w:val="0"/>
          <w:numId w:val="4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90D4F" w:rsidRPr="00F04A20" w:rsidRDefault="00B90D4F" w:rsidP="00265C58">
      <w:pPr>
        <w:pStyle w:val="afe"/>
        <w:numPr>
          <w:ilvl w:val="0"/>
          <w:numId w:val="41"/>
        </w:numPr>
        <w:suppressAutoHyphens w:val="0"/>
        <w:spacing w:line="360" w:lineRule="auto"/>
        <w:jc w:val="both"/>
        <w:rPr>
          <w:rFonts w:ascii="Times New Roman" w:hAnsi="Times New Roman"/>
          <w:sz w:val="24"/>
          <w:szCs w:val="24"/>
        </w:rPr>
      </w:pPr>
      <w:r w:rsidRPr="00F04A20">
        <w:rPr>
          <w:rFonts w:ascii="Times New Roman" w:hAnsi="Times New Roman"/>
          <w:sz w:val="24"/>
          <w:szCs w:val="24"/>
        </w:rPr>
        <w:t>калькуляторов и других средств.</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F04A20">
        <w:rPr>
          <w:rFonts w:ascii="Times New Roman" w:hAnsi="Times New Roman"/>
          <w:b/>
          <w:sz w:val="24"/>
          <w:szCs w:val="24"/>
        </w:rPr>
        <w:t>«Окружающий мир»</w:t>
      </w:r>
      <w:r w:rsidRPr="00F04A20">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теплицы, </w:t>
      </w:r>
      <w:r w:rsidR="005C547C">
        <w:rPr>
          <w:rFonts w:ascii="Times New Roman" w:hAnsi="Times New Roman"/>
          <w:sz w:val="24"/>
          <w:szCs w:val="24"/>
        </w:rPr>
        <w:t>пришкольный участок и др.</w:t>
      </w:r>
      <w:r w:rsidRPr="00F04A20">
        <w:rPr>
          <w:rFonts w:ascii="Times New Roman" w:hAnsi="Times New Roman"/>
          <w:sz w:val="24"/>
          <w:szCs w:val="24"/>
        </w:rPr>
        <w:t xml:space="preserve">. объекты на прилегающей к образовательной организации территории.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F04A20">
        <w:rPr>
          <w:rFonts w:ascii="Times New Roman" w:hAnsi="Times New Roman"/>
          <w:b/>
          <w:sz w:val="24"/>
          <w:szCs w:val="24"/>
        </w:rPr>
        <w:t>«Человек»</w:t>
      </w:r>
      <w:r w:rsidRPr="00F04A20">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w:t>
      </w:r>
      <w:r w:rsidRPr="00F04A20">
        <w:rPr>
          <w:rFonts w:ascii="Times New Roman" w:hAnsi="Times New Roman"/>
          <w:sz w:val="24"/>
          <w:szCs w:val="24"/>
        </w:rPr>
        <w:lastRenderedPageBreak/>
        <w:t>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F04A20">
        <w:rPr>
          <w:rFonts w:ascii="Times New Roman" w:hAnsi="Times New Roman"/>
          <w:b/>
          <w:sz w:val="24"/>
          <w:szCs w:val="24"/>
        </w:rPr>
        <w:t>«Искусство»</w:t>
      </w:r>
      <w:r w:rsidRPr="00F04A20">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Занятия музыкой  важно обеспечить доступными музыкальными инструментами </w:t>
      </w:r>
      <w:r w:rsidR="005C547C">
        <w:rPr>
          <w:rFonts w:ascii="Times New Roman" w:hAnsi="Times New Roman"/>
          <w:sz w:val="24"/>
          <w:szCs w:val="24"/>
        </w:rPr>
        <w:t>(</w:t>
      </w:r>
      <w:r w:rsidRPr="00F04A20">
        <w:rPr>
          <w:rFonts w:ascii="Times New Roman" w:hAnsi="Times New Roman"/>
          <w:sz w:val="24"/>
          <w:szCs w:val="24"/>
        </w:rPr>
        <w:t>бубен, барабан и др.),  оснастить актовый зал воспроизводящим, звукоусиливающим и осветительным оборудованием.</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 xml:space="preserve">Предметная область </w:t>
      </w:r>
      <w:r w:rsidRPr="00F04A20">
        <w:rPr>
          <w:rFonts w:ascii="Times New Roman" w:hAnsi="Times New Roman"/>
          <w:b/>
          <w:sz w:val="24"/>
          <w:szCs w:val="24"/>
        </w:rPr>
        <w:t>«Физическая культура»</w:t>
      </w:r>
      <w:r w:rsidRPr="00F04A20">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приспособления и др.</w:t>
      </w:r>
    </w:p>
    <w:p w:rsidR="00B90D4F" w:rsidRPr="00F04A20" w:rsidRDefault="00B90D4F" w:rsidP="00B90D4F">
      <w:pPr>
        <w:pStyle w:val="afe"/>
        <w:spacing w:line="360" w:lineRule="auto"/>
        <w:rPr>
          <w:rFonts w:ascii="Times New Roman" w:hAnsi="Times New Roman"/>
          <w:b/>
          <w:sz w:val="24"/>
          <w:szCs w:val="24"/>
        </w:rPr>
      </w:pPr>
    </w:p>
    <w:p w:rsidR="0014554E" w:rsidRDefault="0014554E" w:rsidP="00B90D4F">
      <w:pPr>
        <w:pStyle w:val="afe"/>
        <w:spacing w:line="360" w:lineRule="auto"/>
        <w:jc w:val="center"/>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caps/>
          <w:sz w:val="24"/>
          <w:szCs w:val="24"/>
        </w:rPr>
      </w:pPr>
      <w:r w:rsidRPr="00F04A20">
        <w:rPr>
          <w:rFonts w:ascii="Times New Roman" w:hAnsi="Times New Roman"/>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Требования к материально</w:t>
      </w:r>
      <w:r w:rsidRPr="00F04A20">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90D4F" w:rsidRPr="00F04A20" w:rsidRDefault="00F04A20"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Частично о</w:t>
      </w:r>
      <w:r w:rsidR="00B90D4F" w:rsidRPr="00F04A20">
        <w:rPr>
          <w:rFonts w:ascii="Times New Roman" w:hAnsi="Times New Roman"/>
          <w:sz w:val="24"/>
          <w:szCs w:val="24"/>
        </w:rPr>
        <w:t xml:space="preserve">беспечена материально </w:t>
      </w:r>
      <w:r w:rsidR="00B90D4F" w:rsidRPr="00F04A20">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w:t>
      </w:r>
    </w:p>
    <w:p w:rsidR="00B90D4F" w:rsidRPr="00F04A20" w:rsidRDefault="00B90D4F" w:rsidP="00B90D4F">
      <w:pPr>
        <w:pStyle w:val="afe"/>
        <w:spacing w:line="360" w:lineRule="auto"/>
        <w:rPr>
          <w:rFonts w:ascii="Times New Roman" w:hAnsi="Times New Roman"/>
          <w:b/>
          <w:sz w:val="24"/>
          <w:szCs w:val="24"/>
        </w:rPr>
      </w:pPr>
    </w:p>
    <w:p w:rsidR="00B90D4F" w:rsidRPr="00F04A20" w:rsidRDefault="00B90D4F" w:rsidP="00B90D4F">
      <w:pPr>
        <w:pStyle w:val="afe"/>
        <w:spacing w:line="360" w:lineRule="auto"/>
        <w:jc w:val="center"/>
        <w:rPr>
          <w:rFonts w:ascii="Times New Roman" w:hAnsi="Times New Roman"/>
          <w:b/>
          <w:iCs/>
          <w:sz w:val="24"/>
          <w:szCs w:val="24"/>
        </w:rPr>
      </w:pPr>
      <w:r w:rsidRPr="00F04A20">
        <w:rPr>
          <w:rFonts w:ascii="Times New Roman" w:hAnsi="Times New Roman"/>
          <w:b/>
          <w:sz w:val="24"/>
          <w:szCs w:val="24"/>
        </w:rPr>
        <w:t xml:space="preserve"> Информационно-методическое обеспечение.</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Информационно-методическое обеспечение</w:t>
      </w:r>
      <w:r w:rsidRPr="00F04A20">
        <w:rPr>
          <w:rFonts w:ascii="Times New Roman" w:hAnsi="Times New Roman"/>
          <w:iCs/>
          <w:sz w:val="24"/>
          <w:szCs w:val="24"/>
        </w:rPr>
        <w:t xml:space="preserve"> образования обучающихся с умственной отсталостью, с ТМНР направлено на </w:t>
      </w:r>
      <w:r w:rsidRPr="00F04A20">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90D4F" w:rsidRPr="00F04A20" w:rsidRDefault="00B90D4F" w:rsidP="00B90D4F">
      <w:pPr>
        <w:pStyle w:val="afe"/>
        <w:spacing w:line="360" w:lineRule="auto"/>
        <w:ind w:firstLine="708"/>
        <w:jc w:val="both"/>
        <w:rPr>
          <w:rFonts w:ascii="Times New Roman" w:hAnsi="Times New Roman"/>
          <w:sz w:val="24"/>
          <w:szCs w:val="24"/>
        </w:rPr>
      </w:pPr>
      <w:r w:rsidRPr="00F04A20">
        <w:rPr>
          <w:rFonts w:ascii="Times New Roman" w:hAnsi="Times New Roman"/>
          <w:sz w:val="24"/>
          <w:szCs w:val="24"/>
        </w:rPr>
        <w:t>Информационно-методическое обеспечение образовательного процесса включает:</w:t>
      </w:r>
    </w:p>
    <w:p w:rsidR="00B90D4F" w:rsidRPr="00F04A20" w:rsidRDefault="00B90D4F" w:rsidP="00265C58">
      <w:pPr>
        <w:pStyle w:val="afe"/>
        <w:numPr>
          <w:ilvl w:val="0"/>
          <w:numId w:val="43"/>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lastRenderedPageBreak/>
        <w:t>необходимую нормативную правовую базу образования обучающихся;</w:t>
      </w:r>
    </w:p>
    <w:p w:rsidR="00B90D4F" w:rsidRPr="00F04A20" w:rsidRDefault="00B90D4F" w:rsidP="00265C58">
      <w:pPr>
        <w:pStyle w:val="afe"/>
        <w:numPr>
          <w:ilvl w:val="0"/>
          <w:numId w:val="43"/>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90D4F" w:rsidRPr="00F04A20" w:rsidRDefault="00B90D4F" w:rsidP="00265C58">
      <w:pPr>
        <w:pStyle w:val="afe"/>
        <w:numPr>
          <w:ilvl w:val="0"/>
          <w:numId w:val="43"/>
        </w:numPr>
        <w:suppressAutoHyphens w:val="0"/>
        <w:spacing w:line="360" w:lineRule="auto"/>
        <w:jc w:val="both"/>
        <w:rPr>
          <w:rFonts w:ascii="Times New Roman" w:hAnsi="Times New Roman"/>
          <w:caps/>
          <w:sz w:val="24"/>
          <w:szCs w:val="24"/>
        </w:rPr>
      </w:pPr>
      <w:r w:rsidRPr="00F04A20">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90D4F" w:rsidRDefault="00B90D4F" w:rsidP="005C547C">
      <w:pPr>
        <w:pStyle w:val="afe"/>
        <w:numPr>
          <w:ilvl w:val="0"/>
          <w:numId w:val="43"/>
        </w:numPr>
        <w:suppressAutoHyphens w:val="0"/>
        <w:spacing w:line="360" w:lineRule="auto"/>
        <w:jc w:val="both"/>
        <w:rPr>
          <w:rFonts w:ascii="Times New Roman" w:hAnsi="Times New Roman"/>
          <w:sz w:val="24"/>
          <w:szCs w:val="24"/>
        </w:rPr>
      </w:pPr>
      <w:r w:rsidRPr="005C547C">
        <w:rPr>
          <w:rFonts w:ascii="Times New Roman" w:hAnsi="Times New Roman"/>
          <w:sz w:val="24"/>
          <w:szCs w:val="24"/>
        </w:rPr>
        <w:t>возможность размещения материалов и работ в информационной среде образовательной организации</w:t>
      </w:r>
      <w:r w:rsidR="004C5193" w:rsidRPr="005C547C">
        <w:rPr>
          <w:rFonts w:ascii="Times New Roman" w:hAnsi="Times New Roman"/>
          <w:sz w:val="24"/>
          <w:szCs w:val="24"/>
        </w:rPr>
        <w:t>.</w:t>
      </w:r>
    </w:p>
    <w:p w:rsidR="003470DD" w:rsidRDefault="003470DD" w:rsidP="003470DD">
      <w:pPr>
        <w:pStyle w:val="afe"/>
        <w:suppressAutoHyphens w:val="0"/>
        <w:spacing w:line="360" w:lineRule="auto"/>
        <w:jc w:val="both"/>
        <w:rPr>
          <w:rFonts w:ascii="Times New Roman" w:hAnsi="Times New Roman"/>
          <w:sz w:val="24"/>
          <w:szCs w:val="24"/>
        </w:rPr>
      </w:pPr>
    </w:p>
    <w:p w:rsidR="003470DD" w:rsidRPr="003470DD" w:rsidRDefault="003470DD" w:rsidP="003470DD">
      <w:pPr>
        <w:pStyle w:val="afe"/>
        <w:jc w:val="center"/>
        <w:rPr>
          <w:rFonts w:ascii="Times New Roman" w:hAnsi="Times New Roman"/>
          <w:b/>
          <w:sz w:val="24"/>
          <w:szCs w:val="24"/>
        </w:rPr>
      </w:pPr>
      <w:r w:rsidRPr="003470DD">
        <w:rPr>
          <w:rFonts w:ascii="Times New Roman" w:hAnsi="Times New Roman"/>
          <w:b/>
          <w:sz w:val="24"/>
          <w:szCs w:val="24"/>
        </w:rPr>
        <w:t xml:space="preserve">Контроль за состоянием системы условий реализации адаптированной основной образовательной программы для  обучающихся с </w:t>
      </w:r>
      <w:r w:rsidRPr="003470DD">
        <w:rPr>
          <w:rFonts w:ascii="Times New Roman" w:hAnsi="Times New Roman"/>
          <w:b/>
          <w:spacing w:val="2"/>
          <w:sz w:val="24"/>
          <w:szCs w:val="24"/>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3470DD" w:rsidRPr="003470DD" w:rsidRDefault="003470DD" w:rsidP="003470DD">
      <w:pPr>
        <w:pStyle w:val="afe"/>
        <w:jc w:val="center"/>
        <w:rPr>
          <w:rFonts w:ascii="Times New Roman" w:hAnsi="Times New Roman"/>
          <w:b/>
          <w:sz w:val="24"/>
          <w:szCs w:val="24"/>
        </w:rPr>
      </w:pPr>
    </w:p>
    <w:p w:rsidR="003470DD" w:rsidRPr="003470DD" w:rsidRDefault="003470DD" w:rsidP="003470DD">
      <w:pPr>
        <w:spacing w:before="240" w:after="240" w:line="372" w:lineRule="atLeast"/>
        <w:textAlignment w:val="baseline"/>
        <w:rPr>
          <w:rFonts w:ascii="Times New Roman" w:hAnsi="Times New Roman" w:cs="Times New Roman"/>
          <w:sz w:val="24"/>
          <w:szCs w:val="24"/>
        </w:rPr>
      </w:pPr>
      <w:r w:rsidRPr="003470DD">
        <w:rPr>
          <w:rFonts w:ascii="Times New Roman" w:hAnsi="Times New Roman" w:cs="Times New Roman"/>
          <w:sz w:val="24"/>
          <w:szCs w:val="24"/>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школы. Оценке подлежат кадровые, психолого-педагогические, финансовые, материально- технические условия, учебно-методическое и информационное обеспечение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91"/>
      </w:tblGrid>
      <w:tr w:rsidR="003470DD" w:rsidRPr="003470DD" w:rsidTr="00E04CD8">
        <w:tc>
          <w:tcPr>
            <w:tcW w:w="3191" w:type="dxa"/>
          </w:tcPr>
          <w:p w:rsidR="003470DD" w:rsidRPr="003470DD" w:rsidRDefault="003470DD" w:rsidP="00E04CD8">
            <w:pPr>
              <w:spacing w:before="240" w:after="240" w:line="372" w:lineRule="atLeast"/>
              <w:jc w:val="center"/>
              <w:textAlignment w:val="baseline"/>
              <w:rPr>
                <w:rFonts w:ascii="Times New Roman" w:hAnsi="Times New Roman" w:cs="Times New Roman"/>
                <w:b/>
                <w:sz w:val="24"/>
                <w:szCs w:val="24"/>
              </w:rPr>
            </w:pPr>
            <w:r w:rsidRPr="003470DD">
              <w:rPr>
                <w:rFonts w:ascii="Times New Roman" w:hAnsi="Times New Roman" w:cs="Times New Roman"/>
                <w:b/>
                <w:sz w:val="24"/>
                <w:szCs w:val="24"/>
              </w:rPr>
              <w:t>Объект контроля</w:t>
            </w:r>
          </w:p>
        </w:tc>
        <w:tc>
          <w:tcPr>
            <w:tcW w:w="3191" w:type="dxa"/>
          </w:tcPr>
          <w:p w:rsidR="003470DD" w:rsidRPr="003470DD" w:rsidRDefault="003470DD" w:rsidP="00E04CD8">
            <w:pPr>
              <w:spacing w:before="240" w:after="240" w:line="372" w:lineRule="atLeast"/>
              <w:jc w:val="center"/>
              <w:textAlignment w:val="baseline"/>
              <w:rPr>
                <w:rFonts w:ascii="Times New Roman" w:hAnsi="Times New Roman" w:cs="Times New Roman"/>
                <w:b/>
                <w:sz w:val="24"/>
                <w:szCs w:val="24"/>
              </w:rPr>
            </w:pPr>
            <w:r w:rsidRPr="003470DD">
              <w:rPr>
                <w:rFonts w:ascii="Times New Roman" w:hAnsi="Times New Roman" w:cs="Times New Roman"/>
                <w:b/>
                <w:sz w:val="24"/>
                <w:szCs w:val="24"/>
              </w:rPr>
              <w:t>Содержание контроля</w:t>
            </w:r>
          </w:p>
        </w:tc>
        <w:tc>
          <w:tcPr>
            <w:tcW w:w="3191" w:type="dxa"/>
            <w:vAlign w:val="bottom"/>
          </w:tcPr>
          <w:p w:rsidR="003470DD" w:rsidRPr="003470DD" w:rsidRDefault="003470DD" w:rsidP="00E04CD8">
            <w:pPr>
              <w:jc w:val="center"/>
              <w:rPr>
                <w:rFonts w:ascii="Times New Roman" w:hAnsi="Times New Roman" w:cs="Times New Roman"/>
                <w:b/>
                <w:sz w:val="24"/>
                <w:szCs w:val="24"/>
              </w:rPr>
            </w:pPr>
            <w:r w:rsidRPr="003470DD">
              <w:rPr>
                <w:rFonts w:ascii="Times New Roman" w:hAnsi="Times New Roman" w:cs="Times New Roman"/>
                <w:b/>
                <w:sz w:val="24"/>
                <w:szCs w:val="24"/>
              </w:rPr>
              <w:t>Сроки</w:t>
            </w:r>
          </w:p>
        </w:tc>
      </w:tr>
      <w:tr w:rsidR="003470DD" w:rsidRPr="003470DD" w:rsidTr="00E04CD8">
        <w:tc>
          <w:tcPr>
            <w:tcW w:w="3191" w:type="dxa"/>
            <w:vMerge w:val="restart"/>
          </w:tcPr>
          <w:p w:rsidR="003470DD" w:rsidRPr="003470DD" w:rsidRDefault="003470DD" w:rsidP="003470DD">
            <w:pPr>
              <w:spacing w:before="240" w:after="240" w:line="372" w:lineRule="atLeast"/>
              <w:textAlignment w:val="baseline"/>
              <w:rPr>
                <w:rFonts w:ascii="Times New Roman" w:hAnsi="Times New Roman" w:cs="Times New Roman"/>
                <w:sz w:val="24"/>
                <w:szCs w:val="24"/>
              </w:rPr>
            </w:pPr>
            <w:r w:rsidRPr="003470DD">
              <w:rPr>
                <w:rFonts w:ascii="Times New Roman" w:hAnsi="Times New Roman" w:cs="Times New Roman"/>
                <w:sz w:val="24"/>
                <w:szCs w:val="24"/>
              </w:rPr>
              <w:t xml:space="preserve">Психолого- педагогические условия реализации АООП </w:t>
            </w:r>
          </w:p>
        </w:tc>
        <w:tc>
          <w:tcPr>
            <w:tcW w:w="3191" w:type="dxa"/>
          </w:tcPr>
          <w:p w:rsidR="003470DD" w:rsidRPr="003470DD" w:rsidRDefault="003470DD" w:rsidP="00E04CD8">
            <w:pPr>
              <w:spacing w:before="240" w:after="240" w:line="372" w:lineRule="atLeast"/>
              <w:textAlignment w:val="baseline"/>
              <w:rPr>
                <w:rFonts w:ascii="Times New Roman" w:hAnsi="Times New Roman" w:cs="Times New Roman"/>
                <w:sz w:val="24"/>
                <w:szCs w:val="24"/>
              </w:rPr>
            </w:pPr>
            <w:r w:rsidRPr="003470DD">
              <w:rPr>
                <w:rFonts w:ascii="Times New Roman" w:hAnsi="Times New Roman" w:cs="Times New Roman"/>
                <w:sz w:val="24"/>
                <w:szCs w:val="24"/>
              </w:rPr>
              <w:t>Проверка укомплектованности педагогическими, руководящими и иными работниками</w:t>
            </w:r>
          </w:p>
        </w:tc>
        <w:tc>
          <w:tcPr>
            <w:tcW w:w="3191" w:type="dxa"/>
            <w:vAlign w:val="bottom"/>
          </w:tcPr>
          <w:p w:rsidR="003470DD" w:rsidRPr="003470DD" w:rsidRDefault="003470DD" w:rsidP="00E04CD8">
            <w:pPr>
              <w:jc w:val="center"/>
              <w:rPr>
                <w:rFonts w:ascii="Times New Roman" w:hAnsi="Times New Roman" w:cs="Times New Roman"/>
                <w:sz w:val="24"/>
                <w:szCs w:val="24"/>
              </w:rPr>
            </w:pPr>
            <w:r w:rsidRPr="003470DD">
              <w:rPr>
                <w:rFonts w:ascii="Times New Roman" w:hAnsi="Times New Roman" w:cs="Times New Roman"/>
                <w:sz w:val="24"/>
                <w:szCs w:val="24"/>
              </w:rPr>
              <w:t>август</w:t>
            </w:r>
          </w:p>
        </w:tc>
      </w:tr>
      <w:tr w:rsidR="003470DD" w:rsidRPr="003470DD" w:rsidTr="00E04CD8">
        <w:tc>
          <w:tcPr>
            <w:tcW w:w="3191" w:type="dxa"/>
            <w:vMerge/>
          </w:tcPr>
          <w:p w:rsidR="003470DD" w:rsidRPr="003470DD" w:rsidRDefault="003470DD" w:rsidP="00E04CD8">
            <w:pPr>
              <w:spacing w:before="240" w:after="240" w:line="372" w:lineRule="atLeast"/>
              <w:textAlignment w:val="baseline"/>
              <w:rPr>
                <w:rFonts w:ascii="Times New Roman" w:hAnsi="Times New Roman" w:cs="Times New Roman"/>
                <w:sz w:val="24"/>
                <w:szCs w:val="24"/>
              </w:rPr>
            </w:pPr>
          </w:p>
        </w:tc>
        <w:tc>
          <w:tcPr>
            <w:tcW w:w="3191" w:type="dxa"/>
          </w:tcPr>
          <w:p w:rsidR="003470DD" w:rsidRPr="003470DD" w:rsidRDefault="003470DD" w:rsidP="00E04CD8">
            <w:pPr>
              <w:spacing w:before="240" w:after="240" w:line="372" w:lineRule="atLeast"/>
              <w:textAlignment w:val="baseline"/>
              <w:rPr>
                <w:rFonts w:ascii="Times New Roman" w:hAnsi="Times New Roman" w:cs="Times New Roman"/>
                <w:sz w:val="24"/>
                <w:szCs w:val="24"/>
              </w:rPr>
            </w:pPr>
            <w:r w:rsidRPr="003470DD">
              <w:rPr>
                <w:rFonts w:ascii="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p>
        </w:tc>
        <w:tc>
          <w:tcPr>
            <w:tcW w:w="3191" w:type="dxa"/>
            <w:vAlign w:val="bottom"/>
          </w:tcPr>
          <w:p w:rsidR="003470DD" w:rsidRPr="003470DD" w:rsidRDefault="003470DD" w:rsidP="00E04CD8">
            <w:pPr>
              <w:spacing w:line="372" w:lineRule="atLeast"/>
              <w:jc w:val="center"/>
              <w:rPr>
                <w:rFonts w:ascii="Times New Roman" w:hAnsi="Times New Roman" w:cs="Times New Roman"/>
                <w:sz w:val="24"/>
                <w:szCs w:val="24"/>
              </w:rPr>
            </w:pPr>
            <w:r w:rsidRPr="003470DD">
              <w:rPr>
                <w:rFonts w:ascii="Times New Roman" w:hAnsi="Times New Roman" w:cs="Times New Roman"/>
                <w:sz w:val="24"/>
                <w:szCs w:val="24"/>
              </w:rPr>
              <w:t>август</w:t>
            </w:r>
          </w:p>
        </w:tc>
      </w:tr>
      <w:tr w:rsidR="003470DD" w:rsidRPr="003470DD" w:rsidTr="00E04CD8">
        <w:tc>
          <w:tcPr>
            <w:tcW w:w="3191" w:type="dxa"/>
            <w:vMerge/>
          </w:tcPr>
          <w:p w:rsidR="003470DD" w:rsidRPr="003470DD" w:rsidRDefault="003470DD" w:rsidP="00E04CD8">
            <w:pPr>
              <w:spacing w:before="240" w:after="240" w:line="372" w:lineRule="atLeast"/>
              <w:textAlignment w:val="baseline"/>
              <w:rPr>
                <w:rFonts w:ascii="Times New Roman" w:hAnsi="Times New Roman" w:cs="Times New Roman"/>
                <w:sz w:val="24"/>
                <w:szCs w:val="24"/>
              </w:rPr>
            </w:pPr>
          </w:p>
        </w:tc>
        <w:tc>
          <w:tcPr>
            <w:tcW w:w="3191" w:type="dxa"/>
          </w:tcPr>
          <w:p w:rsidR="003470DD" w:rsidRPr="003470DD" w:rsidRDefault="003470DD" w:rsidP="00E04CD8">
            <w:pPr>
              <w:spacing w:before="240" w:after="240" w:line="372" w:lineRule="atLeast"/>
              <w:textAlignment w:val="baseline"/>
              <w:rPr>
                <w:rFonts w:ascii="Times New Roman" w:hAnsi="Times New Roman" w:cs="Times New Roman"/>
                <w:sz w:val="24"/>
                <w:szCs w:val="24"/>
              </w:rPr>
            </w:pPr>
            <w:r w:rsidRPr="003470DD">
              <w:rPr>
                <w:rFonts w:ascii="Times New Roman" w:hAnsi="Times New Roman" w:cs="Times New Roman"/>
                <w:sz w:val="24"/>
                <w:szCs w:val="24"/>
              </w:rPr>
              <w:t xml:space="preserve">Проверка обеспеченности </w:t>
            </w:r>
            <w:r w:rsidRPr="003470DD">
              <w:rPr>
                <w:rFonts w:ascii="Times New Roman" w:hAnsi="Times New Roman" w:cs="Times New Roman"/>
                <w:sz w:val="24"/>
                <w:szCs w:val="24"/>
              </w:rPr>
              <w:lastRenderedPageBreak/>
              <w:t>непрерывности профессионального развития педагогических работников</w:t>
            </w:r>
          </w:p>
        </w:tc>
        <w:tc>
          <w:tcPr>
            <w:tcW w:w="3191" w:type="dxa"/>
            <w:vAlign w:val="bottom"/>
          </w:tcPr>
          <w:p w:rsidR="003470DD" w:rsidRPr="003470DD" w:rsidRDefault="003470DD" w:rsidP="00E04CD8">
            <w:pPr>
              <w:spacing w:line="372" w:lineRule="atLeast"/>
              <w:jc w:val="center"/>
              <w:rPr>
                <w:rFonts w:ascii="Times New Roman" w:hAnsi="Times New Roman" w:cs="Times New Roman"/>
                <w:sz w:val="24"/>
                <w:szCs w:val="24"/>
              </w:rPr>
            </w:pPr>
            <w:r w:rsidRPr="003470DD">
              <w:rPr>
                <w:rFonts w:ascii="Times New Roman" w:hAnsi="Times New Roman" w:cs="Times New Roman"/>
                <w:sz w:val="24"/>
                <w:szCs w:val="24"/>
              </w:rPr>
              <w:lastRenderedPageBreak/>
              <w:t>август</w:t>
            </w:r>
          </w:p>
        </w:tc>
      </w:tr>
      <w:tr w:rsidR="003470DD" w:rsidRPr="003470DD" w:rsidTr="00E04CD8">
        <w:tc>
          <w:tcPr>
            <w:tcW w:w="3191" w:type="dxa"/>
            <w:vMerge/>
          </w:tcPr>
          <w:p w:rsidR="003470DD" w:rsidRPr="003470DD" w:rsidRDefault="003470DD" w:rsidP="00E04CD8">
            <w:pPr>
              <w:spacing w:before="240" w:after="240" w:line="372" w:lineRule="atLeast"/>
              <w:textAlignment w:val="baseline"/>
              <w:rPr>
                <w:rFonts w:ascii="Times New Roman" w:hAnsi="Times New Roman" w:cs="Times New Roman"/>
                <w:sz w:val="24"/>
                <w:szCs w:val="24"/>
              </w:rPr>
            </w:pPr>
          </w:p>
        </w:tc>
        <w:tc>
          <w:tcPr>
            <w:tcW w:w="3191" w:type="dxa"/>
            <w:vAlign w:val="bottom"/>
          </w:tcPr>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обеспечения реализации обязательной части АООП  и части, формируемой участниками образовательных отношений.</w:t>
            </w:r>
          </w:p>
        </w:tc>
        <w:tc>
          <w:tcPr>
            <w:tcW w:w="3191" w:type="dxa"/>
            <w:vAlign w:val="bottom"/>
          </w:tcPr>
          <w:p w:rsidR="003470DD" w:rsidRPr="003470DD" w:rsidRDefault="003470DD" w:rsidP="00E04CD8">
            <w:pPr>
              <w:spacing w:line="372" w:lineRule="atLeast"/>
              <w:jc w:val="center"/>
              <w:rPr>
                <w:rFonts w:ascii="Times New Roman" w:hAnsi="Times New Roman" w:cs="Times New Roman"/>
                <w:sz w:val="24"/>
                <w:szCs w:val="24"/>
              </w:rPr>
            </w:pPr>
            <w:r w:rsidRPr="003470DD">
              <w:rPr>
                <w:rFonts w:ascii="Times New Roman" w:hAnsi="Times New Roman" w:cs="Times New Roman"/>
                <w:sz w:val="24"/>
                <w:szCs w:val="24"/>
              </w:rPr>
              <w:t>в течение года</w:t>
            </w:r>
          </w:p>
        </w:tc>
      </w:tr>
      <w:tr w:rsidR="003470DD" w:rsidRPr="003470DD" w:rsidTr="00E04CD8">
        <w:tc>
          <w:tcPr>
            <w:tcW w:w="3191" w:type="dxa"/>
            <w:vMerge w:val="restart"/>
          </w:tcPr>
          <w:p w:rsidR="003470DD" w:rsidRPr="003470DD" w:rsidRDefault="003470DD" w:rsidP="003470DD">
            <w:pPr>
              <w:rPr>
                <w:rFonts w:ascii="Times New Roman" w:hAnsi="Times New Roman" w:cs="Times New Roman"/>
                <w:sz w:val="24"/>
                <w:szCs w:val="24"/>
              </w:rPr>
            </w:pPr>
            <w:r w:rsidRPr="003470DD">
              <w:rPr>
                <w:rFonts w:ascii="Times New Roman" w:hAnsi="Times New Roman" w:cs="Times New Roman"/>
                <w:sz w:val="24"/>
                <w:szCs w:val="24"/>
              </w:rPr>
              <w:t xml:space="preserve">Финансовые условия реализации АООП </w:t>
            </w:r>
          </w:p>
          <w:p w:rsidR="003470DD" w:rsidRPr="003470DD" w:rsidRDefault="003470DD" w:rsidP="00E04CD8">
            <w:pPr>
              <w:spacing w:before="240" w:after="240"/>
              <w:textAlignment w:val="baseline"/>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Выполнение плана ФХД школы</w:t>
            </w:r>
          </w:p>
        </w:tc>
        <w:tc>
          <w:tcPr>
            <w:tcW w:w="3191" w:type="dxa"/>
            <w:vAlign w:val="bottom"/>
          </w:tcPr>
          <w:p w:rsidR="003470DD" w:rsidRPr="003470DD" w:rsidRDefault="003470DD" w:rsidP="00E04CD8">
            <w:pPr>
              <w:spacing w:line="372" w:lineRule="atLeast"/>
              <w:jc w:val="center"/>
              <w:rPr>
                <w:rFonts w:ascii="Times New Roman" w:hAnsi="Times New Roman" w:cs="Times New Roman"/>
                <w:sz w:val="24"/>
                <w:szCs w:val="24"/>
              </w:rPr>
            </w:pPr>
            <w:r w:rsidRPr="003470DD">
              <w:rPr>
                <w:rFonts w:ascii="Times New Roman" w:hAnsi="Times New Roman" w:cs="Times New Roman"/>
                <w:sz w:val="24"/>
                <w:szCs w:val="24"/>
              </w:rPr>
              <w:t>декабрь</w:t>
            </w: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Наличие акта готовности школы к началу учебного года</w:t>
            </w:r>
          </w:p>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jc w:val="center"/>
              <w:rPr>
                <w:rFonts w:ascii="Times New Roman" w:hAnsi="Times New Roman" w:cs="Times New Roman"/>
                <w:sz w:val="24"/>
                <w:szCs w:val="24"/>
              </w:rPr>
            </w:pPr>
            <w:r w:rsidRPr="003470DD">
              <w:rPr>
                <w:rFonts w:ascii="Times New Roman" w:hAnsi="Times New Roman" w:cs="Times New Roman"/>
                <w:sz w:val="24"/>
                <w:szCs w:val="24"/>
              </w:rPr>
              <w:t>сентябрь</w:t>
            </w:r>
          </w:p>
          <w:p w:rsidR="003470DD" w:rsidRPr="003470DD" w:rsidRDefault="003470DD" w:rsidP="00E04CD8">
            <w:pPr>
              <w:spacing w:line="372" w:lineRule="atLeast"/>
              <w:rPr>
                <w:rFonts w:ascii="Times New Roman" w:hAnsi="Times New Roman" w:cs="Times New Roman"/>
                <w:sz w:val="24"/>
                <w:szCs w:val="24"/>
              </w:rPr>
            </w:pPr>
          </w:p>
          <w:p w:rsidR="003470DD" w:rsidRPr="003470DD" w:rsidRDefault="003470DD" w:rsidP="00E04CD8">
            <w:pPr>
              <w:spacing w:line="372" w:lineRule="atLeast"/>
              <w:rPr>
                <w:rFonts w:ascii="Times New Roman" w:hAnsi="Times New Roman" w:cs="Times New Roman"/>
                <w:sz w:val="24"/>
                <w:szCs w:val="24"/>
              </w:rPr>
            </w:pP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3191" w:type="dxa"/>
            <w:vAlign w:val="bottom"/>
          </w:tcPr>
          <w:p w:rsidR="003470DD" w:rsidRPr="003470DD" w:rsidRDefault="003470DD" w:rsidP="00E04CD8">
            <w:pPr>
              <w:spacing w:before="240" w:after="240" w:line="372" w:lineRule="atLeast"/>
              <w:textAlignment w:val="baseline"/>
              <w:rPr>
                <w:rFonts w:ascii="Times New Roman" w:hAnsi="Times New Roman" w:cs="Times New Roman"/>
                <w:sz w:val="24"/>
                <w:szCs w:val="24"/>
              </w:rPr>
            </w:pPr>
          </w:p>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ноябрь, май</w:t>
            </w:r>
          </w:p>
          <w:p w:rsidR="003470DD" w:rsidRPr="003470DD" w:rsidRDefault="003470DD" w:rsidP="00E04CD8">
            <w:pPr>
              <w:spacing w:line="372" w:lineRule="atLeast"/>
              <w:rPr>
                <w:rFonts w:ascii="Times New Roman" w:hAnsi="Times New Roman" w:cs="Times New Roman"/>
                <w:sz w:val="24"/>
                <w:szCs w:val="24"/>
              </w:rPr>
            </w:pPr>
          </w:p>
          <w:p w:rsidR="003470DD" w:rsidRPr="003470DD" w:rsidRDefault="003470DD" w:rsidP="00E04CD8">
            <w:pPr>
              <w:spacing w:line="372" w:lineRule="atLeast"/>
              <w:rPr>
                <w:rFonts w:ascii="Times New Roman" w:hAnsi="Times New Roman" w:cs="Times New Roman"/>
                <w:sz w:val="24"/>
                <w:szCs w:val="24"/>
              </w:rPr>
            </w:pPr>
          </w:p>
        </w:tc>
      </w:tr>
      <w:tr w:rsidR="003470DD" w:rsidRPr="003470DD" w:rsidTr="00E04CD8">
        <w:tc>
          <w:tcPr>
            <w:tcW w:w="3191" w:type="dxa"/>
            <w:vMerge w:val="restart"/>
          </w:tcPr>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t xml:space="preserve">Материально-технические условия реализации АООП </w:t>
            </w:r>
          </w:p>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школы</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август</w:t>
            </w: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обеспечения доступа для всех участников образовательных отношений к сети Интернет</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в течение  года</w:t>
            </w: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 xml:space="preserve">Контроль обеспечения контролируемого доступа </w:t>
            </w:r>
            <w:r w:rsidRPr="003470DD">
              <w:rPr>
                <w:rFonts w:ascii="Times New Roman" w:hAnsi="Times New Roman" w:cs="Times New Roman"/>
                <w:sz w:val="24"/>
                <w:szCs w:val="24"/>
              </w:rPr>
              <w:lastRenderedPageBreak/>
              <w:t>участников образовательных отношений к информационным образовательным ресурсам в сети Интернет.</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lastRenderedPageBreak/>
              <w:t>в течение года</w:t>
            </w: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достаточности учебников, учебно- методических и дидактических материалов, наглядных пособий и др.</w:t>
            </w:r>
          </w:p>
          <w:p w:rsidR="003470DD" w:rsidRPr="003470DD" w:rsidRDefault="003470DD" w:rsidP="00E04CD8">
            <w:pPr>
              <w:spacing w:line="372" w:lineRule="atLeast"/>
              <w:rPr>
                <w:rFonts w:ascii="Times New Roman" w:hAnsi="Times New Roman" w:cs="Times New Roman"/>
                <w:sz w:val="24"/>
                <w:szCs w:val="24"/>
              </w:rPr>
            </w:pPr>
          </w:p>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май</w:t>
            </w: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tc>
      </w:tr>
      <w:tr w:rsidR="003470DD" w:rsidRPr="003470DD" w:rsidTr="00E04CD8">
        <w:tc>
          <w:tcPr>
            <w:tcW w:w="3191" w:type="dxa"/>
            <w:vMerge w:val="restart"/>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АООП планируемыми результатами, организацией образовательной деятельности и условиями его осуществления</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сентябрь</w:t>
            </w: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сентябрь</w:t>
            </w:r>
          </w:p>
        </w:tc>
      </w:tr>
      <w:tr w:rsidR="003470DD" w:rsidRPr="003470DD" w:rsidTr="00E04CD8">
        <w:tc>
          <w:tcPr>
            <w:tcW w:w="3191" w:type="dxa"/>
            <w:vMerge w:val="restart"/>
          </w:tcPr>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t xml:space="preserve">Учебно-методическое и информационное обеспечение </w:t>
            </w:r>
          </w:p>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lastRenderedPageBreak/>
              <w:t xml:space="preserve">Обеспечение учебниками и (или) учебниками с электронными приложениями, </w:t>
            </w:r>
            <w:r w:rsidRPr="003470DD">
              <w:rPr>
                <w:rFonts w:ascii="Times New Roman" w:hAnsi="Times New Roman" w:cs="Times New Roman"/>
                <w:sz w:val="24"/>
                <w:szCs w:val="24"/>
              </w:rPr>
              <w:lastRenderedPageBreak/>
              <w:t xml:space="preserve">являющимися их составной частью, учебно-методической литературой и материалами по всем учебным предметам </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lastRenderedPageBreak/>
              <w:t>сентябрь</w:t>
            </w: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 xml:space="preserve">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w:t>
            </w:r>
          </w:p>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t xml:space="preserve">сопровождающие реализацию АООП </w:t>
            </w:r>
          </w:p>
        </w:tc>
        <w:tc>
          <w:tcPr>
            <w:tcW w:w="3191" w:type="dxa"/>
            <w:vAlign w:val="bottom"/>
          </w:tcPr>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сентябрь</w:t>
            </w:r>
          </w:p>
          <w:p w:rsidR="003470DD" w:rsidRPr="003470DD" w:rsidRDefault="003470DD" w:rsidP="00E04CD8">
            <w:pPr>
              <w:spacing w:before="240" w:after="240" w:line="372" w:lineRule="atLeast"/>
              <w:jc w:val="center"/>
              <w:textAlignment w:val="baseline"/>
              <w:rPr>
                <w:rFonts w:ascii="Times New Roman" w:hAnsi="Times New Roman" w:cs="Times New Roman"/>
                <w:sz w:val="24"/>
                <w:szCs w:val="24"/>
              </w:rPr>
            </w:pPr>
            <w:r w:rsidRPr="003470DD">
              <w:rPr>
                <w:rFonts w:ascii="Times New Roman" w:hAnsi="Times New Roman" w:cs="Times New Roman"/>
                <w:sz w:val="24"/>
                <w:szCs w:val="24"/>
              </w:rPr>
              <w:t xml:space="preserve"> май</w:t>
            </w: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p w:rsidR="003470DD" w:rsidRPr="003470DD" w:rsidRDefault="003470DD" w:rsidP="00E04CD8">
            <w:pPr>
              <w:spacing w:before="240" w:after="240" w:line="372" w:lineRule="atLeast"/>
              <w:textAlignment w:val="baseline"/>
              <w:rPr>
                <w:rFonts w:ascii="Times New Roman" w:hAnsi="Times New Roman" w:cs="Times New Roman"/>
                <w:sz w:val="24"/>
                <w:szCs w:val="24"/>
              </w:rPr>
            </w:pPr>
          </w:p>
        </w:tc>
      </w:tr>
      <w:tr w:rsidR="003470DD" w:rsidRPr="003470DD" w:rsidTr="00E04CD8">
        <w:tc>
          <w:tcPr>
            <w:tcW w:w="3191" w:type="dxa"/>
            <w:vMerge/>
          </w:tcPr>
          <w:p w:rsidR="003470DD" w:rsidRPr="003470DD" w:rsidRDefault="003470DD" w:rsidP="00E04CD8">
            <w:pPr>
              <w:spacing w:line="372" w:lineRule="atLeast"/>
              <w:rPr>
                <w:rFonts w:ascii="Times New Roman" w:hAnsi="Times New Roman" w:cs="Times New Roman"/>
                <w:sz w:val="24"/>
                <w:szCs w:val="24"/>
              </w:rPr>
            </w:pPr>
          </w:p>
        </w:tc>
        <w:tc>
          <w:tcPr>
            <w:tcW w:w="3191" w:type="dxa"/>
            <w:vAlign w:val="bottom"/>
          </w:tcPr>
          <w:p w:rsidR="003470DD" w:rsidRPr="003470DD" w:rsidRDefault="003470DD" w:rsidP="003470DD">
            <w:pPr>
              <w:spacing w:line="372" w:lineRule="atLeast"/>
              <w:rPr>
                <w:rFonts w:ascii="Times New Roman" w:hAnsi="Times New Roman" w:cs="Times New Roman"/>
                <w:sz w:val="24"/>
                <w:szCs w:val="24"/>
              </w:rPr>
            </w:pPr>
            <w:r w:rsidRPr="003470DD">
              <w:rPr>
                <w:rFonts w:ascii="Times New Roman" w:hAnsi="Times New Roman" w:cs="Times New Roman"/>
                <w:sz w:val="24"/>
                <w:szCs w:val="24"/>
              </w:rPr>
              <w:t xml:space="preserve">Обеспечение учебно-методической литературой и материалами по курсам внеурочной деятельности, реализуемым в рамках АООП </w:t>
            </w:r>
          </w:p>
        </w:tc>
        <w:tc>
          <w:tcPr>
            <w:tcW w:w="3191" w:type="dxa"/>
            <w:vAlign w:val="bottom"/>
          </w:tcPr>
          <w:p w:rsidR="003470DD" w:rsidRPr="003470DD" w:rsidRDefault="003470DD" w:rsidP="00E04CD8">
            <w:pPr>
              <w:spacing w:line="372" w:lineRule="atLeast"/>
              <w:rPr>
                <w:rFonts w:ascii="Times New Roman" w:hAnsi="Times New Roman" w:cs="Times New Roman"/>
                <w:sz w:val="24"/>
                <w:szCs w:val="24"/>
              </w:rPr>
            </w:pPr>
            <w:r w:rsidRPr="003470DD">
              <w:rPr>
                <w:rFonts w:ascii="Times New Roman" w:hAnsi="Times New Roman" w:cs="Times New Roman"/>
                <w:sz w:val="24"/>
                <w:szCs w:val="24"/>
              </w:rPr>
              <w:t>Май</w:t>
            </w:r>
          </w:p>
          <w:p w:rsidR="003470DD" w:rsidRPr="003470DD" w:rsidRDefault="003470DD" w:rsidP="00E04CD8">
            <w:pPr>
              <w:spacing w:before="240" w:after="240" w:line="372" w:lineRule="atLeast"/>
              <w:textAlignment w:val="baseline"/>
              <w:rPr>
                <w:rFonts w:ascii="Times New Roman" w:hAnsi="Times New Roman" w:cs="Times New Roman"/>
                <w:sz w:val="24"/>
                <w:szCs w:val="24"/>
              </w:rPr>
            </w:pPr>
            <w:r w:rsidRPr="003470DD">
              <w:rPr>
                <w:rFonts w:ascii="Times New Roman" w:hAnsi="Times New Roman" w:cs="Times New Roman"/>
                <w:sz w:val="24"/>
                <w:szCs w:val="24"/>
              </w:rPr>
              <w:t>август</w:t>
            </w:r>
          </w:p>
        </w:tc>
      </w:tr>
    </w:tbl>
    <w:p w:rsidR="003470DD" w:rsidRPr="003470DD" w:rsidRDefault="003470DD" w:rsidP="003470DD">
      <w:pPr>
        <w:spacing w:before="240" w:after="240" w:line="372" w:lineRule="atLeast"/>
        <w:textAlignment w:val="baseline"/>
        <w:rPr>
          <w:rFonts w:ascii="Times New Roman" w:hAnsi="Times New Roman" w:cs="Times New Roman"/>
          <w:sz w:val="24"/>
          <w:szCs w:val="24"/>
        </w:rPr>
      </w:pPr>
    </w:p>
    <w:p w:rsidR="003470DD" w:rsidRPr="003470DD" w:rsidRDefault="003470DD" w:rsidP="003470DD">
      <w:pPr>
        <w:pStyle w:val="afe"/>
        <w:suppressAutoHyphens w:val="0"/>
        <w:spacing w:line="360" w:lineRule="auto"/>
        <w:jc w:val="both"/>
        <w:rPr>
          <w:rFonts w:ascii="Times New Roman" w:hAnsi="Times New Roman"/>
          <w:sz w:val="24"/>
          <w:szCs w:val="24"/>
        </w:rPr>
      </w:pPr>
    </w:p>
    <w:sectPr w:rsidR="003470DD" w:rsidRPr="003470DD" w:rsidSect="00F04A20">
      <w:footerReference w:type="default" r:id="rId9"/>
      <w:pgSz w:w="11906" w:h="16838"/>
      <w:pgMar w:top="720" w:right="720" w:bottom="720" w:left="720"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DC" w:rsidRDefault="005E4FDC" w:rsidP="00B90D4F">
      <w:pPr>
        <w:spacing w:after="0" w:line="240" w:lineRule="auto"/>
      </w:pPr>
      <w:r>
        <w:separator/>
      </w:r>
    </w:p>
  </w:endnote>
  <w:endnote w:type="continuationSeparator" w:id="1">
    <w:p w:rsidR="005E4FDC" w:rsidRDefault="005E4FDC" w:rsidP="00B9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A9" w:rsidRDefault="00886F8E">
    <w:pPr>
      <w:pStyle w:val="affb"/>
      <w:jc w:val="center"/>
    </w:pPr>
    <w:r>
      <w:rPr>
        <w:sz w:val="24"/>
        <w:szCs w:val="24"/>
      </w:rPr>
      <w:fldChar w:fldCharType="begin"/>
    </w:r>
    <w:r w:rsidR="00AE2DA9">
      <w:rPr>
        <w:sz w:val="24"/>
        <w:szCs w:val="24"/>
      </w:rPr>
      <w:instrText xml:space="preserve"> PAGE </w:instrText>
    </w:r>
    <w:r>
      <w:rPr>
        <w:sz w:val="24"/>
        <w:szCs w:val="24"/>
      </w:rPr>
      <w:fldChar w:fldCharType="separate"/>
    </w:r>
    <w:r w:rsidR="003470DD">
      <w:rPr>
        <w:noProof/>
        <w:sz w:val="24"/>
        <w:szCs w:val="24"/>
      </w:rPr>
      <w:t>2</w:t>
    </w:r>
    <w:r>
      <w:rPr>
        <w:sz w:val="24"/>
        <w:szCs w:val="24"/>
      </w:rPr>
      <w:fldChar w:fldCharType="end"/>
    </w:r>
  </w:p>
  <w:p w:rsidR="00AE2DA9" w:rsidRDefault="00AE2DA9">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DC" w:rsidRDefault="005E4FDC" w:rsidP="00B90D4F">
      <w:pPr>
        <w:spacing w:after="0" w:line="240" w:lineRule="auto"/>
      </w:pPr>
      <w:r>
        <w:separator/>
      </w:r>
    </w:p>
  </w:footnote>
  <w:footnote w:type="continuationSeparator" w:id="1">
    <w:p w:rsidR="005E4FDC" w:rsidRDefault="005E4FDC" w:rsidP="00B90D4F">
      <w:pPr>
        <w:spacing w:after="0" w:line="240" w:lineRule="auto"/>
      </w:pPr>
      <w:r>
        <w:continuationSeparator/>
      </w:r>
    </w:p>
  </w:footnote>
  <w:footnote w:id="2">
    <w:p w:rsidR="00AE2DA9" w:rsidRDefault="00AE2DA9" w:rsidP="00B90D4F">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3">
    <w:p w:rsidR="00AE2DA9" w:rsidRDefault="00AE2DA9" w:rsidP="00B90D4F">
      <w:pPr>
        <w:pStyle w:val="afc"/>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9E4B86"/>
    <w:multiLevelType w:val="hybridMultilevel"/>
    <w:tmpl w:val="549E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E152DB"/>
    <w:multiLevelType w:val="hybridMultilevel"/>
    <w:tmpl w:val="D2D8627C"/>
    <w:lvl w:ilvl="0" w:tplc="A8CC2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A163FA"/>
    <w:multiLevelType w:val="hybridMultilevel"/>
    <w:tmpl w:val="5302E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92096B"/>
    <w:multiLevelType w:val="hybridMultilevel"/>
    <w:tmpl w:val="D902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0276E"/>
    <w:multiLevelType w:val="multilevel"/>
    <w:tmpl w:val="DA24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FD6B33"/>
    <w:multiLevelType w:val="multilevel"/>
    <w:tmpl w:val="876EFEB2"/>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8">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7948D9"/>
    <w:multiLevelType w:val="hybridMultilevel"/>
    <w:tmpl w:val="C67C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DE2E90"/>
    <w:multiLevelType w:val="multilevel"/>
    <w:tmpl w:val="EAA2CAB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892A44"/>
    <w:multiLevelType w:val="multilevel"/>
    <w:tmpl w:val="435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E87D3E"/>
    <w:multiLevelType w:val="hybridMultilevel"/>
    <w:tmpl w:val="1ABA9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3122AD"/>
    <w:multiLevelType w:val="hybridMultilevel"/>
    <w:tmpl w:val="FC968B22"/>
    <w:lvl w:ilvl="0" w:tplc="A8CC2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E524E1"/>
    <w:multiLevelType w:val="hybridMultilevel"/>
    <w:tmpl w:val="1BE2ECD6"/>
    <w:lvl w:ilvl="0" w:tplc="A8CC2C6E">
      <w:start w:val="1"/>
      <w:numFmt w:val="bullet"/>
      <w:lvlText w:val=""/>
      <w:lvlJc w:val="left"/>
      <w:pPr>
        <w:tabs>
          <w:tab w:val="num" w:pos="360"/>
        </w:tabs>
      </w:pPr>
      <w:rPr>
        <w:rFonts w:ascii="Symbol" w:hAnsi="Symbol" w:hint="default"/>
      </w:rPr>
    </w:lvl>
    <w:lvl w:ilvl="1" w:tplc="54524F14">
      <w:numFmt w:val="decimal"/>
      <w:lvlText w:val=""/>
      <w:lvlJc w:val="left"/>
    </w:lvl>
    <w:lvl w:ilvl="2" w:tplc="44F86E64">
      <w:numFmt w:val="decimal"/>
      <w:lvlText w:val=""/>
      <w:lvlJc w:val="left"/>
    </w:lvl>
    <w:lvl w:ilvl="3" w:tplc="7DAE21DE">
      <w:numFmt w:val="decimal"/>
      <w:lvlText w:val=""/>
      <w:lvlJc w:val="left"/>
    </w:lvl>
    <w:lvl w:ilvl="4" w:tplc="A15CE160">
      <w:numFmt w:val="decimal"/>
      <w:lvlText w:val=""/>
      <w:lvlJc w:val="left"/>
    </w:lvl>
    <w:lvl w:ilvl="5" w:tplc="9E523198">
      <w:numFmt w:val="decimal"/>
      <w:lvlText w:val=""/>
      <w:lvlJc w:val="left"/>
    </w:lvl>
    <w:lvl w:ilvl="6" w:tplc="25E2915C">
      <w:numFmt w:val="decimal"/>
      <w:lvlText w:val=""/>
      <w:lvlJc w:val="left"/>
    </w:lvl>
    <w:lvl w:ilvl="7" w:tplc="E9D42CE4">
      <w:numFmt w:val="decimal"/>
      <w:lvlText w:val=""/>
      <w:lvlJc w:val="left"/>
    </w:lvl>
    <w:lvl w:ilvl="8" w:tplc="7E5C1DDC">
      <w:numFmt w:val="decimal"/>
      <w:lvlText w:val=""/>
      <w:lvlJc w:val="left"/>
    </w:lvl>
  </w:abstractNum>
  <w:abstractNum w:abstractNumId="71">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1"/>
  </w:num>
  <w:num w:numId="4">
    <w:abstractNumId w:val="66"/>
  </w:num>
  <w:num w:numId="5">
    <w:abstractNumId w:val="17"/>
  </w:num>
  <w:num w:numId="6">
    <w:abstractNumId w:val="40"/>
  </w:num>
  <w:num w:numId="7">
    <w:abstractNumId w:val="34"/>
  </w:num>
  <w:num w:numId="8">
    <w:abstractNumId w:val="21"/>
  </w:num>
  <w:num w:numId="9">
    <w:abstractNumId w:val="49"/>
  </w:num>
  <w:num w:numId="10">
    <w:abstractNumId w:val="68"/>
  </w:num>
  <w:num w:numId="11">
    <w:abstractNumId w:val="28"/>
  </w:num>
  <w:num w:numId="12">
    <w:abstractNumId w:val="9"/>
  </w:num>
  <w:num w:numId="13">
    <w:abstractNumId w:val="47"/>
  </w:num>
  <w:num w:numId="14">
    <w:abstractNumId w:val="38"/>
  </w:num>
  <w:num w:numId="15">
    <w:abstractNumId w:val="31"/>
  </w:num>
  <w:num w:numId="16">
    <w:abstractNumId w:val="15"/>
  </w:num>
  <w:num w:numId="17">
    <w:abstractNumId w:val="35"/>
  </w:num>
  <w:num w:numId="18">
    <w:abstractNumId w:val="30"/>
  </w:num>
  <w:num w:numId="19">
    <w:abstractNumId w:val="58"/>
  </w:num>
  <w:num w:numId="20">
    <w:abstractNumId w:val="72"/>
  </w:num>
  <w:num w:numId="21">
    <w:abstractNumId w:val="32"/>
  </w:num>
  <w:num w:numId="22">
    <w:abstractNumId w:val="22"/>
  </w:num>
  <w:num w:numId="23">
    <w:abstractNumId w:val="14"/>
  </w:num>
  <w:num w:numId="24">
    <w:abstractNumId w:val="64"/>
  </w:num>
  <w:num w:numId="25">
    <w:abstractNumId w:val="26"/>
  </w:num>
  <w:num w:numId="26">
    <w:abstractNumId w:val="55"/>
  </w:num>
  <w:num w:numId="27">
    <w:abstractNumId w:val="71"/>
  </w:num>
  <w:num w:numId="28">
    <w:abstractNumId w:val="23"/>
  </w:num>
  <w:num w:numId="29">
    <w:abstractNumId w:val="36"/>
  </w:num>
  <w:num w:numId="30">
    <w:abstractNumId w:val="50"/>
  </w:num>
  <w:num w:numId="31">
    <w:abstractNumId w:val="16"/>
  </w:num>
  <w:num w:numId="32">
    <w:abstractNumId w:val="52"/>
  </w:num>
  <w:num w:numId="33">
    <w:abstractNumId w:val="44"/>
  </w:num>
  <w:num w:numId="34">
    <w:abstractNumId w:val="41"/>
  </w:num>
  <w:num w:numId="35">
    <w:abstractNumId w:val="39"/>
  </w:num>
  <w:num w:numId="36">
    <w:abstractNumId w:val="67"/>
  </w:num>
  <w:num w:numId="37">
    <w:abstractNumId w:val="43"/>
  </w:num>
  <w:num w:numId="38">
    <w:abstractNumId w:val="51"/>
  </w:num>
  <w:num w:numId="39">
    <w:abstractNumId w:val="69"/>
  </w:num>
  <w:num w:numId="40">
    <w:abstractNumId w:val="57"/>
  </w:num>
  <w:num w:numId="41">
    <w:abstractNumId w:val="46"/>
  </w:num>
  <w:num w:numId="42">
    <w:abstractNumId w:val="11"/>
  </w:num>
  <w:num w:numId="43">
    <w:abstractNumId w:val="33"/>
  </w:num>
  <w:num w:numId="44">
    <w:abstractNumId w:val="12"/>
  </w:num>
  <w:num w:numId="45">
    <w:abstractNumId w:val="48"/>
  </w:num>
  <w:num w:numId="46">
    <w:abstractNumId w:val="60"/>
  </w:num>
  <w:num w:numId="47">
    <w:abstractNumId w:val="13"/>
  </w:num>
  <w:num w:numId="48">
    <w:abstractNumId w:val="37"/>
  </w:num>
  <w:num w:numId="49">
    <w:abstractNumId w:val="63"/>
  </w:num>
  <w:num w:numId="50">
    <w:abstractNumId w:val="53"/>
  </w:num>
  <w:num w:numId="51">
    <w:abstractNumId w:val="1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42"/>
  </w:num>
  <w:num w:numId="56">
    <w:abstractNumId w:val="10"/>
  </w:num>
  <w:num w:numId="57">
    <w:abstractNumId w:val="70"/>
  </w:num>
  <w:num w:numId="58">
    <w:abstractNumId w:val="20"/>
  </w:num>
  <w:num w:numId="59">
    <w:abstractNumId w:val="59"/>
  </w:num>
  <w:num w:numId="60">
    <w:abstractNumId w:val="65"/>
  </w:num>
  <w:num w:numId="61">
    <w:abstractNumId w:val="62"/>
  </w:num>
  <w:num w:numId="62">
    <w:abstractNumId w:val="25"/>
  </w:num>
  <w:num w:numId="63">
    <w:abstractNumId w:val="27"/>
  </w:num>
  <w:num w:numId="64">
    <w:abstractNumId w:val="24"/>
  </w:num>
  <w:num w:numId="65">
    <w:abstractNumId w:val="5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0D4F"/>
    <w:rsid w:val="00012138"/>
    <w:rsid w:val="00025ACB"/>
    <w:rsid w:val="00040609"/>
    <w:rsid w:val="000A0F34"/>
    <w:rsid w:val="000C78FF"/>
    <w:rsid w:val="00100B5B"/>
    <w:rsid w:val="0014554E"/>
    <w:rsid w:val="001E5FCB"/>
    <w:rsid w:val="00200F1E"/>
    <w:rsid w:val="002027CA"/>
    <w:rsid w:val="00220FB1"/>
    <w:rsid w:val="0023146E"/>
    <w:rsid w:val="00265C58"/>
    <w:rsid w:val="00336622"/>
    <w:rsid w:val="003470DD"/>
    <w:rsid w:val="00353063"/>
    <w:rsid w:val="00382D81"/>
    <w:rsid w:val="00431791"/>
    <w:rsid w:val="004C5193"/>
    <w:rsid w:val="004D4ABF"/>
    <w:rsid w:val="00504122"/>
    <w:rsid w:val="005374F4"/>
    <w:rsid w:val="00551675"/>
    <w:rsid w:val="005B22D1"/>
    <w:rsid w:val="005C547C"/>
    <w:rsid w:val="005E4FDC"/>
    <w:rsid w:val="00627D43"/>
    <w:rsid w:val="006469E7"/>
    <w:rsid w:val="00665025"/>
    <w:rsid w:val="006B750C"/>
    <w:rsid w:val="006F2588"/>
    <w:rsid w:val="00702466"/>
    <w:rsid w:val="00704BD3"/>
    <w:rsid w:val="007528DE"/>
    <w:rsid w:val="00770F4A"/>
    <w:rsid w:val="00794B5B"/>
    <w:rsid w:val="007D1D52"/>
    <w:rsid w:val="00834887"/>
    <w:rsid w:val="008855C8"/>
    <w:rsid w:val="00886F8E"/>
    <w:rsid w:val="008D6557"/>
    <w:rsid w:val="0091130F"/>
    <w:rsid w:val="00933147"/>
    <w:rsid w:val="0096789D"/>
    <w:rsid w:val="009D0842"/>
    <w:rsid w:val="009E060C"/>
    <w:rsid w:val="00A12809"/>
    <w:rsid w:val="00A12A26"/>
    <w:rsid w:val="00A22B70"/>
    <w:rsid w:val="00A54ADE"/>
    <w:rsid w:val="00A6664C"/>
    <w:rsid w:val="00A90089"/>
    <w:rsid w:val="00AC239F"/>
    <w:rsid w:val="00AD271E"/>
    <w:rsid w:val="00AE2DA9"/>
    <w:rsid w:val="00B474A0"/>
    <w:rsid w:val="00B505AA"/>
    <w:rsid w:val="00B562FA"/>
    <w:rsid w:val="00B74811"/>
    <w:rsid w:val="00B90D4F"/>
    <w:rsid w:val="00BA2A60"/>
    <w:rsid w:val="00BB61E8"/>
    <w:rsid w:val="00BC6386"/>
    <w:rsid w:val="00C215B1"/>
    <w:rsid w:val="00C473CA"/>
    <w:rsid w:val="00CE449A"/>
    <w:rsid w:val="00D2631E"/>
    <w:rsid w:val="00DA5319"/>
    <w:rsid w:val="00DB1B3D"/>
    <w:rsid w:val="00DB4EC2"/>
    <w:rsid w:val="00DB7C12"/>
    <w:rsid w:val="00DC2B9D"/>
    <w:rsid w:val="00DE436E"/>
    <w:rsid w:val="00E3219B"/>
    <w:rsid w:val="00F04A20"/>
    <w:rsid w:val="00F0741C"/>
    <w:rsid w:val="00F3397D"/>
    <w:rsid w:val="00F355BB"/>
    <w:rsid w:val="00F4655C"/>
    <w:rsid w:val="00F62CA7"/>
    <w:rsid w:val="00F65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CB"/>
  </w:style>
  <w:style w:type="paragraph" w:styleId="1">
    <w:name w:val="heading 1"/>
    <w:basedOn w:val="a"/>
    <w:next w:val="a"/>
    <w:link w:val="10"/>
    <w:uiPriority w:val="9"/>
    <w:qFormat/>
    <w:rsid w:val="00B90D4F"/>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B90D4F"/>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B90D4F"/>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D4F"/>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B90D4F"/>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B90D4F"/>
    <w:rPr>
      <w:rFonts w:ascii="Times New Roman" w:eastAsia="Times New Roman" w:hAnsi="Times New Roman" w:cs="Times New Roman"/>
      <w:b/>
      <w:i/>
      <w:sz w:val="28"/>
      <w:szCs w:val="20"/>
    </w:rPr>
  </w:style>
  <w:style w:type="character" w:customStyle="1" w:styleId="WW8Num1z0">
    <w:name w:val="WW8Num1z0"/>
    <w:rsid w:val="00B90D4F"/>
  </w:style>
  <w:style w:type="character" w:customStyle="1" w:styleId="WW8Num2z0">
    <w:name w:val="WW8Num2z0"/>
    <w:rsid w:val="00B90D4F"/>
  </w:style>
  <w:style w:type="character" w:customStyle="1" w:styleId="WW8Num2z1">
    <w:name w:val="WW8Num2z1"/>
    <w:rsid w:val="00B90D4F"/>
  </w:style>
  <w:style w:type="character" w:customStyle="1" w:styleId="WW8Num3z0">
    <w:name w:val="WW8Num3z0"/>
    <w:rsid w:val="00B90D4F"/>
    <w:rPr>
      <w:rFonts w:ascii="Symbol" w:hAnsi="Symbol"/>
    </w:rPr>
  </w:style>
  <w:style w:type="character" w:customStyle="1" w:styleId="WW8Num3z1">
    <w:name w:val="WW8Num3z1"/>
    <w:rsid w:val="00B90D4F"/>
    <w:rPr>
      <w:rFonts w:ascii="Courier New" w:hAnsi="Courier New"/>
    </w:rPr>
  </w:style>
  <w:style w:type="character" w:customStyle="1" w:styleId="WW8Num3z2">
    <w:name w:val="WW8Num3z2"/>
    <w:rsid w:val="00B90D4F"/>
    <w:rPr>
      <w:rFonts w:ascii="Wingdings" w:hAnsi="Wingdings"/>
    </w:rPr>
  </w:style>
  <w:style w:type="character" w:customStyle="1" w:styleId="WW8Num4z0">
    <w:name w:val="WW8Num4z0"/>
    <w:rsid w:val="00B90D4F"/>
    <w:rPr>
      <w:rFonts w:ascii="Symbol" w:hAnsi="Symbol"/>
    </w:rPr>
  </w:style>
  <w:style w:type="character" w:customStyle="1" w:styleId="WW8Num4z1">
    <w:name w:val="WW8Num4z1"/>
    <w:rsid w:val="00B90D4F"/>
    <w:rPr>
      <w:rFonts w:ascii="Courier New" w:hAnsi="Courier New"/>
    </w:rPr>
  </w:style>
  <w:style w:type="character" w:customStyle="1" w:styleId="WW8Num4z2">
    <w:name w:val="WW8Num4z2"/>
    <w:rsid w:val="00B90D4F"/>
    <w:rPr>
      <w:rFonts w:ascii="Wingdings" w:hAnsi="Wingdings"/>
    </w:rPr>
  </w:style>
  <w:style w:type="character" w:customStyle="1" w:styleId="WW8Num5z0">
    <w:name w:val="WW8Num5z0"/>
    <w:rsid w:val="00B90D4F"/>
    <w:rPr>
      <w:rFonts w:ascii="Symbol" w:hAnsi="Symbol"/>
    </w:rPr>
  </w:style>
  <w:style w:type="character" w:customStyle="1" w:styleId="WW8Num5z1">
    <w:name w:val="WW8Num5z1"/>
    <w:rsid w:val="00B90D4F"/>
    <w:rPr>
      <w:rFonts w:ascii="Courier New" w:hAnsi="Courier New"/>
    </w:rPr>
  </w:style>
  <w:style w:type="character" w:customStyle="1" w:styleId="WW8Num5z2">
    <w:name w:val="WW8Num5z2"/>
    <w:rsid w:val="00B90D4F"/>
    <w:rPr>
      <w:rFonts w:ascii="Wingdings" w:hAnsi="Wingdings"/>
    </w:rPr>
  </w:style>
  <w:style w:type="character" w:customStyle="1" w:styleId="WW8Num6z0">
    <w:name w:val="WW8Num6z0"/>
    <w:rsid w:val="00B90D4F"/>
  </w:style>
  <w:style w:type="character" w:customStyle="1" w:styleId="WW8Num7z0">
    <w:name w:val="WW8Num7z0"/>
    <w:rsid w:val="00B90D4F"/>
    <w:rPr>
      <w:rFonts w:ascii="Symbol" w:hAnsi="Symbol"/>
    </w:rPr>
  </w:style>
  <w:style w:type="character" w:customStyle="1" w:styleId="WW8Num7z1">
    <w:name w:val="WW8Num7z1"/>
    <w:rsid w:val="00B90D4F"/>
    <w:rPr>
      <w:rFonts w:ascii="Courier New" w:hAnsi="Courier New"/>
    </w:rPr>
  </w:style>
  <w:style w:type="character" w:customStyle="1" w:styleId="WW8Num7z2">
    <w:name w:val="WW8Num7z2"/>
    <w:rsid w:val="00B90D4F"/>
    <w:rPr>
      <w:rFonts w:ascii="Wingdings" w:hAnsi="Wingdings"/>
    </w:rPr>
  </w:style>
  <w:style w:type="character" w:customStyle="1" w:styleId="WW8Num8z0">
    <w:name w:val="WW8Num8z0"/>
    <w:rsid w:val="00B90D4F"/>
  </w:style>
  <w:style w:type="character" w:customStyle="1" w:styleId="WW8Num8z1">
    <w:name w:val="WW8Num8z1"/>
    <w:rsid w:val="00B90D4F"/>
    <w:rPr>
      <w:rFonts w:ascii="Courier New" w:hAnsi="Courier New"/>
    </w:rPr>
  </w:style>
  <w:style w:type="character" w:customStyle="1" w:styleId="WW8Num8z2">
    <w:name w:val="WW8Num8z2"/>
    <w:rsid w:val="00B90D4F"/>
    <w:rPr>
      <w:rFonts w:ascii="Wingdings" w:hAnsi="Wingdings"/>
    </w:rPr>
  </w:style>
  <w:style w:type="character" w:customStyle="1" w:styleId="WW8Num8z3">
    <w:name w:val="WW8Num8z3"/>
    <w:rsid w:val="00B90D4F"/>
    <w:rPr>
      <w:rFonts w:ascii="Symbol" w:hAnsi="Symbol"/>
    </w:rPr>
  </w:style>
  <w:style w:type="character" w:customStyle="1" w:styleId="WW8Num9z0">
    <w:name w:val="WW8Num9z0"/>
    <w:rsid w:val="00B90D4F"/>
    <w:rPr>
      <w:rFonts w:ascii="Symbol" w:hAnsi="Symbol"/>
    </w:rPr>
  </w:style>
  <w:style w:type="character" w:customStyle="1" w:styleId="WW8Num9z1">
    <w:name w:val="WW8Num9z1"/>
    <w:rsid w:val="00B90D4F"/>
    <w:rPr>
      <w:rFonts w:ascii="Courier New" w:hAnsi="Courier New"/>
    </w:rPr>
  </w:style>
  <w:style w:type="character" w:customStyle="1" w:styleId="WW8Num9z2">
    <w:name w:val="WW8Num9z2"/>
    <w:rsid w:val="00B90D4F"/>
    <w:rPr>
      <w:rFonts w:ascii="Wingdings" w:hAnsi="Wingdings"/>
    </w:rPr>
  </w:style>
  <w:style w:type="character" w:customStyle="1" w:styleId="WW8Num10z0">
    <w:name w:val="WW8Num10z0"/>
    <w:rsid w:val="00B90D4F"/>
    <w:rPr>
      <w:rFonts w:ascii="Symbol" w:hAnsi="Symbol"/>
    </w:rPr>
  </w:style>
  <w:style w:type="character" w:customStyle="1" w:styleId="WW8Num10z1">
    <w:name w:val="WW8Num10z1"/>
    <w:rsid w:val="00B90D4F"/>
    <w:rPr>
      <w:rFonts w:ascii="Courier New" w:hAnsi="Courier New"/>
    </w:rPr>
  </w:style>
  <w:style w:type="character" w:customStyle="1" w:styleId="WW8Num10z2">
    <w:name w:val="WW8Num10z2"/>
    <w:rsid w:val="00B90D4F"/>
    <w:rPr>
      <w:rFonts w:ascii="Wingdings" w:hAnsi="Wingdings"/>
    </w:rPr>
  </w:style>
  <w:style w:type="character" w:customStyle="1" w:styleId="WW8Num11z0">
    <w:name w:val="WW8Num11z0"/>
    <w:rsid w:val="00B90D4F"/>
    <w:rPr>
      <w:rFonts w:ascii="Symbol" w:hAnsi="Symbol"/>
    </w:rPr>
  </w:style>
  <w:style w:type="character" w:customStyle="1" w:styleId="WW8Num11z1">
    <w:name w:val="WW8Num11z1"/>
    <w:rsid w:val="00B90D4F"/>
    <w:rPr>
      <w:rFonts w:ascii="Courier New" w:hAnsi="Courier New"/>
    </w:rPr>
  </w:style>
  <w:style w:type="character" w:customStyle="1" w:styleId="WW8Num11z2">
    <w:name w:val="WW8Num11z2"/>
    <w:rsid w:val="00B90D4F"/>
    <w:rPr>
      <w:rFonts w:ascii="Wingdings" w:hAnsi="Wingdings"/>
    </w:rPr>
  </w:style>
  <w:style w:type="character" w:customStyle="1" w:styleId="WW8Num12z0">
    <w:name w:val="WW8Num12z0"/>
    <w:rsid w:val="00B90D4F"/>
    <w:rPr>
      <w:rFonts w:ascii="Symbol" w:hAnsi="Symbol"/>
    </w:rPr>
  </w:style>
  <w:style w:type="character" w:customStyle="1" w:styleId="WW8Num12z1">
    <w:name w:val="WW8Num12z1"/>
    <w:rsid w:val="00B90D4F"/>
    <w:rPr>
      <w:rFonts w:ascii="Courier New" w:hAnsi="Courier New"/>
    </w:rPr>
  </w:style>
  <w:style w:type="character" w:customStyle="1" w:styleId="WW8Num12z2">
    <w:name w:val="WW8Num12z2"/>
    <w:rsid w:val="00B90D4F"/>
    <w:rPr>
      <w:rFonts w:ascii="Wingdings" w:hAnsi="Wingdings"/>
    </w:rPr>
  </w:style>
  <w:style w:type="character" w:customStyle="1" w:styleId="WW8Num13z0">
    <w:name w:val="WW8Num13z0"/>
    <w:rsid w:val="00B90D4F"/>
    <w:rPr>
      <w:rFonts w:ascii="Wingdings" w:hAnsi="Wingdings"/>
    </w:rPr>
  </w:style>
  <w:style w:type="character" w:customStyle="1" w:styleId="WW8Num13z1">
    <w:name w:val="WW8Num13z1"/>
    <w:rsid w:val="00B90D4F"/>
    <w:rPr>
      <w:rFonts w:ascii="Courier New" w:hAnsi="Courier New"/>
    </w:rPr>
  </w:style>
  <w:style w:type="character" w:customStyle="1" w:styleId="WW8Num13z3">
    <w:name w:val="WW8Num13z3"/>
    <w:rsid w:val="00B90D4F"/>
    <w:rPr>
      <w:rFonts w:ascii="Symbol" w:hAnsi="Symbol"/>
    </w:rPr>
  </w:style>
  <w:style w:type="character" w:customStyle="1" w:styleId="WW8Num14z0">
    <w:name w:val="WW8Num14z0"/>
    <w:rsid w:val="00B90D4F"/>
    <w:rPr>
      <w:rFonts w:ascii="Symbol" w:hAnsi="Symbol"/>
    </w:rPr>
  </w:style>
  <w:style w:type="character" w:customStyle="1" w:styleId="WW8Num14z1">
    <w:name w:val="WW8Num14z1"/>
    <w:rsid w:val="00B90D4F"/>
    <w:rPr>
      <w:rFonts w:ascii="Courier New" w:hAnsi="Courier New"/>
    </w:rPr>
  </w:style>
  <w:style w:type="character" w:customStyle="1" w:styleId="WW8Num14z2">
    <w:name w:val="WW8Num14z2"/>
    <w:rsid w:val="00B90D4F"/>
    <w:rPr>
      <w:rFonts w:ascii="Wingdings" w:hAnsi="Wingdings"/>
    </w:rPr>
  </w:style>
  <w:style w:type="character" w:customStyle="1" w:styleId="WW8Num15z0">
    <w:name w:val="WW8Num15z0"/>
    <w:rsid w:val="00B90D4F"/>
    <w:rPr>
      <w:rFonts w:ascii="Symbol" w:hAnsi="Symbol"/>
    </w:rPr>
  </w:style>
  <w:style w:type="character" w:customStyle="1" w:styleId="WW8Num15z1">
    <w:name w:val="WW8Num15z1"/>
    <w:rsid w:val="00B90D4F"/>
    <w:rPr>
      <w:rFonts w:ascii="Courier New" w:hAnsi="Courier New"/>
    </w:rPr>
  </w:style>
  <w:style w:type="character" w:customStyle="1" w:styleId="WW8Num15z2">
    <w:name w:val="WW8Num15z2"/>
    <w:rsid w:val="00B90D4F"/>
    <w:rPr>
      <w:rFonts w:ascii="Wingdings" w:hAnsi="Wingdings"/>
    </w:rPr>
  </w:style>
  <w:style w:type="character" w:customStyle="1" w:styleId="WW8Num16z0">
    <w:name w:val="WW8Num16z0"/>
    <w:rsid w:val="00B90D4F"/>
    <w:rPr>
      <w:rFonts w:ascii="Symbol" w:hAnsi="Symbol"/>
    </w:rPr>
  </w:style>
  <w:style w:type="character" w:customStyle="1" w:styleId="WW8Num16z1">
    <w:name w:val="WW8Num16z1"/>
    <w:rsid w:val="00B90D4F"/>
    <w:rPr>
      <w:rFonts w:ascii="Courier New" w:hAnsi="Courier New"/>
    </w:rPr>
  </w:style>
  <w:style w:type="character" w:customStyle="1" w:styleId="WW8Num16z2">
    <w:name w:val="WW8Num16z2"/>
    <w:rsid w:val="00B90D4F"/>
    <w:rPr>
      <w:rFonts w:ascii="Wingdings" w:hAnsi="Wingdings"/>
    </w:rPr>
  </w:style>
  <w:style w:type="character" w:customStyle="1" w:styleId="WW8Num17z0">
    <w:name w:val="WW8Num17z0"/>
    <w:rsid w:val="00B90D4F"/>
    <w:rPr>
      <w:rFonts w:ascii="Symbol" w:hAnsi="Symbol"/>
      <w:sz w:val="28"/>
    </w:rPr>
  </w:style>
  <w:style w:type="character" w:customStyle="1" w:styleId="WW8Num17z1">
    <w:name w:val="WW8Num17z1"/>
    <w:rsid w:val="00B90D4F"/>
    <w:rPr>
      <w:rFonts w:ascii="Courier New" w:hAnsi="Courier New"/>
    </w:rPr>
  </w:style>
  <w:style w:type="character" w:customStyle="1" w:styleId="WW8Num17z2">
    <w:name w:val="WW8Num17z2"/>
    <w:rsid w:val="00B90D4F"/>
    <w:rPr>
      <w:rFonts w:ascii="Wingdings" w:hAnsi="Wingdings"/>
    </w:rPr>
  </w:style>
  <w:style w:type="character" w:customStyle="1" w:styleId="WW8Num18z0">
    <w:name w:val="WW8Num18z0"/>
    <w:rsid w:val="00B90D4F"/>
    <w:rPr>
      <w:rFonts w:ascii="Symbol" w:hAnsi="Symbol"/>
    </w:rPr>
  </w:style>
  <w:style w:type="character" w:customStyle="1" w:styleId="WW8Num18z1">
    <w:name w:val="WW8Num18z1"/>
    <w:rsid w:val="00B90D4F"/>
    <w:rPr>
      <w:rFonts w:ascii="Courier New" w:hAnsi="Courier New"/>
    </w:rPr>
  </w:style>
  <w:style w:type="character" w:customStyle="1" w:styleId="WW8Num18z2">
    <w:name w:val="WW8Num18z2"/>
    <w:rsid w:val="00B90D4F"/>
    <w:rPr>
      <w:rFonts w:ascii="Wingdings" w:hAnsi="Wingdings"/>
    </w:rPr>
  </w:style>
  <w:style w:type="character" w:customStyle="1" w:styleId="WW8Num19z0">
    <w:name w:val="WW8Num19z0"/>
    <w:rsid w:val="00B90D4F"/>
    <w:rPr>
      <w:rFonts w:ascii="Symbol" w:hAnsi="Symbol"/>
    </w:rPr>
  </w:style>
  <w:style w:type="character" w:customStyle="1" w:styleId="WW8Num19z1">
    <w:name w:val="WW8Num19z1"/>
    <w:rsid w:val="00B90D4F"/>
    <w:rPr>
      <w:rFonts w:ascii="Courier New" w:hAnsi="Courier New"/>
    </w:rPr>
  </w:style>
  <w:style w:type="character" w:customStyle="1" w:styleId="WW8Num19z2">
    <w:name w:val="WW8Num19z2"/>
    <w:rsid w:val="00B90D4F"/>
    <w:rPr>
      <w:rFonts w:ascii="Wingdings" w:hAnsi="Wingdings"/>
    </w:rPr>
  </w:style>
  <w:style w:type="character" w:customStyle="1" w:styleId="WW8Num20z0">
    <w:name w:val="WW8Num20z0"/>
    <w:rsid w:val="00B90D4F"/>
    <w:rPr>
      <w:rFonts w:ascii="Symbol" w:hAnsi="Symbol"/>
    </w:rPr>
  </w:style>
  <w:style w:type="character" w:customStyle="1" w:styleId="WW8Num20z1">
    <w:name w:val="WW8Num20z1"/>
    <w:rsid w:val="00B90D4F"/>
    <w:rPr>
      <w:rFonts w:ascii="Courier New" w:hAnsi="Courier New"/>
    </w:rPr>
  </w:style>
  <w:style w:type="character" w:customStyle="1" w:styleId="WW8Num20z2">
    <w:name w:val="WW8Num20z2"/>
    <w:rsid w:val="00B90D4F"/>
    <w:rPr>
      <w:rFonts w:ascii="Wingdings" w:hAnsi="Wingdings"/>
    </w:rPr>
  </w:style>
  <w:style w:type="character" w:customStyle="1" w:styleId="WW8Num21z0">
    <w:name w:val="WW8Num21z0"/>
    <w:rsid w:val="00B90D4F"/>
    <w:rPr>
      <w:rFonts w:ascii="Symbol" w:hAnsi="Symbol"/>
    </w:rPr>
  </w:style>
  <w:style w:type="character" w:customStyle="1" w:styleId="WW8Num21z1">
    <w:name w:val="WW8Num21z1"/>
    <w:rsid w:val="00B90D4F"/>
    <w:rPr>
      <w:rFonts w:ascii="Courier New" w:hAnsi="Courier New"/>
    </w:rPr>
  </w:style>
  <w:style w:type="character" w:customStyle="1" w:styleId="WW8Num21z2">
    <w:name w:val="WW8Num21z2"/>
    <w:rsid w:val="00B90D4F"/>
    <w:rPr>
      <w:rFonts w:ascii="Wingdings" w:hAnsi="Wingdings"/>
    </w:rPr>
  </w:style>
  <w:style w:type="character" w:customStyle="1" w:styleId="WW8Num22z0">
    <w:name w:val="WW8Num22z0"/>
    <w:rsid w:val="00B90D4F"/>
  </w:style>
  <w:style w:type="character" w:customStyle="1" w:styleId="WW8Num23z0">
    <w:name w:val="WW8Num23z0"/>
    <w:rsid w:val="00B90D4F"/>
    <w:rPr>
      <w:rFonts w:ascii="Symbol" w:hAnsi="Symbol"/>
    </w:rPr>
  </w:style>
  <w:style w:type="character" w:customStyle="1" w:styleId="WW8Num23z1">
    <w:name w:val="WW8Num23z1"/>
    <w:rsid w:val="00B90D4F"/>
    <w:rPr>
      <w:rFonts w:ascii="Courier New" w:hAnsi="Courier New"/>
    </w:rPr>
  </w:style>
  <w:style w:type="character" w:customStyle="1" w:styleId="WW8Num23z2">
    <w:name w:val="WW8Num23z2"/>
    <w:rsid w:val="00B90D4F"/>
    <w:rPr>
      <w:rFonts w:ascii="Wingdings" w:hAnsi="Wingdings"/>
    </w:rPr>
  </w:style>
  <w:style w:type="character" w:customStyle="1" w:styleId="WW8Num24z0">
    <w:name w:val="WW8Num24z0"/>
    <w:rsid w:val="00B90D4F"/>
  </w:style>
  <w:style w:type="character" w:customStyle="1" w:styleId="WW8Num25z0">
    <w:name w:val="WW8Num25z0"/>
    <w:rsid w:val="00B90D4F"/>
    <w:rPr>
      <w:rFonts w:ascii="Symbol" w:hAnsi="Symbol"/>
    </w:rPr>
  </w:style>
  <w:style w:type="character" w:customStyle="1" w:styleId="WW8Num25z1">
    <w:name w:val="WW8Num25z1"/>
    <w:rsid w:val="00B90D4F"/>
    <w:rPr>
      <w:rFonts w:ascii="Courier New" w:hAnsi="Courier New"/>
    </w:rPr>
  </w:style>
  <w:style w:type="character" w:customStyle="1" w:styleId="WW8Num25z2">
    <w:name w:val="WW8Num25z2"/>
    <w:rsid w:val="00B90D4F"/>
    <w:rPr>
      <w:rFonts w:ascii="Wingdings" w:hAnsi="Wingdings"/>
    </w:rPr>
  </w:style>
  <w:style w:type="character" w:customStyle="1" w:styleId="WW8Num26z0">
    <w:name w:val="WW8Num26z0"/>
    <w:rsid w:val="00B90D4F"/>
    <w:rPr>
      <w:rFonts w:ascii="Symbol" w:hAnsi="Symbol"/>
      <w:sz w:val="28"/>
    </w:rPr>
  </w:style>
  <w:style w:type="character" w:customStyle="1" w:styleId="WW8Num26z1">
    <w:name w:val="WW8Num26z1"/>
    <w:rsid w:val="00B90D4F"/>
    <w:rPr>
      <w:rFonts w:ascii="Courier New" w:hAnsi="Courier New"/>
    </w:rPr>
  </w:style>
  <w:style w:type="character" w:customStyle="1" w:styleId="WW8Num26z2">
    <w:name w:val="WW8Num26z2"/>
    <w:rsid w:val="00B90D4F"/>
    <w:rPr>
      <w:rFonts w:ascii="Wingdings" w:hAnsi="Wingdings"/>
    </w:rPr>
  </w:style>
  <w:style w:type="character" w:customStyle="1" w:styleId="WW8Num27z0">
    <w:name w:val="WW8Num27z0"/>
    <w:rsid w:val="00B90D4F"/>
    <w:rPr>
      <w:rFonts w:ascii="Symbol" w:hAnsi="Symbol"/>
    </w:rPr>
  </w:style>
  <w:style w:type="character" w:customStyle="1" w:styleId="WW8Num27z1">
    <w:name w:val="WW8Num27z1"/>
    <w:rsid w:val="00B90D4F"/>
    <w:rPr>
      <w:rFonts w:ascii="Courier New" w:hAnsi="Courier New"/>
    </w:rPr>
  </w:style>
  <w:style w:type="character" w:customStyle="1" w:styleId="WW8Num27z2">
    <w:name w:val="WW8Num27z2"/>
    <w:rsid w:val="00B90D4F"/>
    <w:rPr>
      <w:rFonts w:ascii="Wingdings" w:hAnsi="Wingdings"/>
    </w:rPr>
  </w:style>
  <w:style w:type="character" w:customStyle="1" w:styleId="WW8Num28z0">
    <w:name w:val="WW8Num28z0"/>
    <w:rsid w:val="00B90D4F"/>
    <w:rPr>
      <w:rFonts w:ascii="Symbol" w:hAnsi="Symbol"/>
    </w:rPr>
  </w:style>
  <w:style w:type="character" w:customStyle="1" w:styleId="WW8Num28z1">
    <w:name w:val="WW8Num28z1"/>
    <w:rsid w:val="00B90D4F"/>
    <w:rPr>
      <w:rFonts w:ascii="Courier New" w:hAnsi="Courier New"/>
    </w:rPr>
  </w:style>
  <w:style w:type="character" w:customStyle="1" w:styleId="WW8Num28z2">
    <w:name w:val="WW8Num28z2"/>
    <w:rsid w:val="00B90D4F"/>
    <w:rPr>
      <w:rFonts w:ascii="Wingdings" w:hAnsi="Wingdings"/>
    </w:rPr>
  </w:style>
  <w:style w:type="character" w:customStyle="1" w:styleId="WW8Num29z0">
    <w:name w:val="WW8Num29z0"/>
    <w:rsid w:val="00B90D4F"/>
    <w:rPr>
      <w:rFonts w:ascii="Symbol" w:hAnsi="Symbol"/>
    </w:rPr>
  </w:style>
  <w:style w:type="character" w:customStyle="1" w:styleId="WW8Num29z1">
    <w:name w:val="WW8Num29z1"/>
    <w:rsid w:val="00B90D4F"/>
    <w:rPr>
      <w:rFonts w:ascii="Courier New" w:hAnsi="Courier New"/>
    </w:rPr>
  </w:style>
  <w:style w:type="character" w:customStyle="1" w:styleId="WW8Num29z2">
    <w:name w:val="WW8Num29z2"/>
    <w:rsid w:val="00B90D4F"/>
    <w:rPr>
      <w:rFonts w:ascii="Wingdings" w:hAnsi="Wingdings"/>
    </w:rPr>
  </w:style>
  <w:style w:type="character" w:customStyle="1" w:styleId="WW8Num30z0">
    <w:name w:val="WW8Num30z0"/>
    <w:rsid w:val="00B90D4F"/>
    <w:rPr>
      <w:rFonts w:ascii="Symbol" w:hAnsi="Symbol"/>
    </w:rPr>
  </w:style>
  <w:style w:type="character" w:customStyle="1" w:styleId="WW8Num30z1">
    <w:name w:val="WW8Num30z1"/>
    <w:rsid w:val="00B90D4F"/>
    <w:rPr>
      <w:rFonts w:ascii="Courier New" w:hAnsi="Courier New"/>
    </w:rPr>
  </w:style>
  <w:style w:type="character" w:customStyle="1" w:styleId="WW8Num30z2">
    <w:name w:val="WW8Num30z2"/>
    <w:rsid w:val="00B90D4F"/>
    <w:rPr>
      <w:rFonts w:ascii="Wingdings" w:hAnsi="Wingdings"/>
    </w:rPr>
  </w:style>
  <w:style w:type="character" w:customStyle="1" w:styleId="WW8Num31z0">
    <w:name w:val="WW8Num31z0"/>
    <w:rsid w:val="00B90D4F"/>
    <w:rPr>
      <w:rFonts w:ascii="Symbol" w:hAnsi="Symbol"/>
      <w:color w:val="auto"/>
      <w:kern w:val="1"/>
      <w:sz w:val="28"/>
    </w:rPr>
  </w:style>
  <w:style w:type="character" w:customStyle="1" w:styleId="WW8Num31z1">
    <w:name w:val="WW8Num31z1"/>
    <w:rsid w:val="00B90D4F"/>
    <w:rPr>
      <w:rFonts w:ascii="Courier New" w:hAnsi="Courier New"/>
      <w:sz w:val="20"/>
    </w:rPr>
  </w:style>
  <w:style w:type="character" w:customStyle="1" w:styleId="WW8Num31z2">
    <w:name w:val="WW8Num31z2"/>
    <w:rsid w:val="00B90D4F"/>
    <w:rPr>
      <w:rFonts w:ascii="Wingdings" w:hAnsi="Wingdings"/>
      <w:sz w:val="20"/>
    </w:rPr>
  </w:style>
  <w:style w:type="character" w:customStyle="1" w:styleId="WW8Num32z0">
    <w:name w:val="WW8Num32z0"/>
    <w:rsid w:val="00B90D4F"/>
  </w:style>
  <w:style w:type="character" w:customStyle="1" w:styleId="WW8Num33z0">
    <w:name w:val="WW8Num33z0"/>
    <w:rsid w:val="00B90D4F"/>
    <w:rPr>
      <w:rFonts w:ascii="Symbol" w:hAnsi="Symbol"/>
    </w:rPr>
  </w:style>
  <w:style w:type="character" w:customStyle="1" w:styleId="WW8Num33z1">
    <w:name w:val="WW8Num33z1"/>
    <w:rsid w:val="00B90D4F"/>
    <w:rPr>
      <w:rFonts w:ascii="Courier New" w:hAnsi="Courier New"/>
    </w:rPr>
  </w:style>
  <w:style w:type="character" w:customStyle="1" w:styleId="WW8Num33z2">
    <w:name w:val="WW8Num33z2"/>
    <w:rsid w:val="00B90D4F"/>
    <w:rPr>
      <w:rFonts w:ascii="Wingdings" w:hAnsi="Wingdings"/>
    </w:rPr>
  </w:style>
  <w:style w:type="character" w:customStyle="1" w:styleId="WW8Num34z0">
    <w:name w:val="WW8Num34z0"/>
    <w:rsid w:val="00B90D4F"/>
    <w:rPr>
      <w:rFonts w:ascii="Symbol" w:hAnsi="Symbol"/>
    </w:rPr>
  </w:style>
  <w:style w:type="character" w:customStyle="1" w:styleId="WW8Num34z1">
    <w:name w:val="WW8Num34z1"/>
    <w:rsid w:val="00B90D4F"/>
    <w:rPr>
      <w:rFonts w:ascii="Courier New" w:hAnsi="Courier New"/>
    </w:rPr>
  </w:style>
  <w:style w:type="character" w:customStyle="1" w:styleId="WW8Num34z2">
    <w:name w:val="WW8Num34z2"/>
    <w:rsid w:val="00B90D4F"/>
    <w:rPr>
      <w:rFonts w:ascii="Wingdings" w:hAnsi="Wingdings"/>
    </w:rPr>
  </w:style>
  <w:style w:type="character" w:customStyle="1" w:styleId="WW8Num35z0">
    <w:name w:val="WW8Num35z0"/>
    <w:rsid w:val="00B90D4F"/>
    <w:rPr>
      <w:rFonts w:ascii="Symbol" w:hAnsi="Symbol"/>
    </w:rPr>
  </w:style>
  <w:style w:type="character" w:customStyle="1" w:styleId="WW8Num35z1">
    <w:name w:val="WW8Num35z1"/>
    <w:rsid w:val="00B90D4F"/>
    <w:rPr>
      <w:rFonts w:ascii="Courier New" w:hAnsi="Courier New"/>
    </w:rPr>
  </w:style>
  <w:style w:type="character" w:customStyle="1" w:styleId="WW8Num35z2">
    <w:name w:val="WW8Num35z2"/>
    <w:rsid w:val="00B90D4F"/>
    <w:rPr>
      <w:rFonts w:ascii="Wingdings" w:hAnsi="Wingdings"/>
    </w:rPr>
  </w:style>
  <w:style w:type="character" w:customStyle="1" w:styleId="WW8Num36z0">
    <w:name w:val="WW8Num36z0"/>
    <w:rsid w:val="00B90D4F"/>
    <w:rPr>
      <w:rFonts w:ascii="Symbol" w:hAnsi="Symbol"/>
    </w:rPr>
  </w:style>
  <w:style w:type="character" w:customStyle="1" w:styleId="WW8Num36z1">
    <w:name w:val="WW8Num36z1"/>
    <w:rsid w:val="00B90D4F"/>
    <w:rPr>
      <w:rFonts w:ascii="Courier New" w:hAnsi="Courier New"/>
    </w:rPr>
  </w:style>
  <w:style w:type="character" w:customStyle="1" w:styleId="WW8Num36z2">
    <w:name w:val="WW8Num36z2"/>
    <w:rsid w:val="00B90D4F"/>
    <w:rPr>
      <w:rFonts w:ascii="Wingdings" w:hAnsi="Wingdings"/>
    </w:rPr>
  </w:style>
  <w:style w:type="character" w:customStyle="1" w:styleId="WW8Num37z0">
    <w:name w:val="WW8Num37z0"/>
    <w:rsid w:val="00B90D4F"/>
    <w:rPr>
      <w:rFonts w:ascii="Symbol" w:hAnsi="Symbol"/>
    </w:rPr>
  </w:style>
  <w:style w:type="character" w:customStyle="1" w:styleId="WW8Num37z1">
    <w:name w:val="WW8Num37z1"/>
    <w:rsid w:val="00B90D4F"/>
    <w:rPr>
      <w:rFonts w:ascii="Courier New" w:hAnsi="Courier New"/>
    </w:rPr>
  </w:style>
  <w:style w:type="character" w:customStyle="1" w:styleId="WW8Num37z2">
    <w:name w:val="WW8Num37z2"/>
    <w:rsid w:val="00B90D4F"/>
    <w:rPr>
      <w:rFonts w:ascii="Wingdings" w:hAnsi="Wingdings"/>
    </w:rPr>
  </w:style>
  <w:style w:type="character" w:customStyle="1" w:styleId="WW8Num38z0">
    <w:name w:val="WW8Num38z0"/>
    <w:rsid w:val="00B90D4F"/>
    <w:rPr>
      <w:rFonts w:ascii="Symbol" w:hAnsi="Symbol"/>
    </w:rPr>
  </w:style>
  <w:style w:type="character" w:customStyle="1" w:styleId="WW8Num38z1">
    <w:name w:val="WW8Num38z1"/>
    <w:rsid w:val="00B90D4F"/>
    <w:rPr>
      <w:rFonts w:ascii="Courier New" w:hAnsi="Courier New"/>
    </w:rPr>
  </w:style>
  <w:style w:type="character" w:customStyle="1" w:styleId="WW8Num38z2">
    <w:name w:val="WW8Num38z2"/>
    <w:rsid w:val="00B90D4F"/>
    <w:rPr>
      <w:rFonts w:ascii="Wingdings" w:hAnsi="Wingdings"/>
    </w:rPr>
  </w:style>
  <w:style w:type="character" w:customStyle="1" w:styleId="WW8Num39z0">
    <w:name w:val="WW8Num39z0"/>
    <w:rsid w:val="00B90D4F"/>
    <w:rPr>
      <w:rFonts w:ascii="Symbol" w:hAnsi="Symbol"/>
    </w:rPr>
  </w:style>
  <w:style w:type="character" w:customStyle="1" w:styleId="WW8Num39z1">
    <w:name w:val="WW8Num39z1"/>
    <w:rsid w:val="00B90D4F"/>
    <w:rPr>
      <w:rFonts w:ascii="Courier New" w:hAnsi="Courier New"/>
    </w:rPr>
  </w:style>
  <w:style w:type="character" w:customStyle="1" w:styleId="WW8Num39z2">
    <w:name w:val="WW8Num39z2"/>
    <w:rsid w:val="00B90D4F"/>
    <w:rPr>
      <w:rFonts w:ascii="Wingdings" w:hAnsi="Wingdings"/>
    </w:rPr>
  </w:style>
  <w:style w:type="character" w:customStyle="1" w:styleId="WW8Num40z0">
    <w:name w:val="WW8Num40z0"/>
    <w:rsid w:val="00B90D4F"/>
    <w:rPr>
      <w:rFonts w:ascii="Symbol" w:hAnsi="Symbol"/>
      <w:color w:val="auto"/>
      <w:sz w:val="28"/>
    </w:rPr>
  </w:style>
  <w:style w:type="character" w:customStyle="1" w:styleId="WW8Num40z1">
    <w:name w:val="WW8Num40z1"/>
    <w:rsid w:val="00B90D4F"/>
    <w:rPr>
      <w:rFonts w:ascii="Courier New" w:hAnsi="Courier New"/>
    </w:rPr>
  </w:style>
  <w:style w:type="character" w:customStyle="1" w:styleId="WW8Num40z2">
    <w:name w:val="WW8Num40z2"/>
    <w:rsid w:val="00B90D4F"/>
    <w:rPr>
      <w:rFonts w:ascii="Wingdings" w:hAnsi="Wingdings"/>
    </w:rPr>
  </w:style>
  <w:style w:type="character" w:customStyle="1" w:styleId="WW8Num41z0">
    <w:name w:val="WW8Num41z0"/>
    <w:rsid w:val="00B90D4F"/>
    <w:rPr>
      <w:rFonts w:ascii="Times New Roman" w:hAnsi="Times New Roman"/>
    </w:rPr>
  </w:style>
  <w:style w:type="character" w:customStyle="1" w:styleId="WW8Num42z0">
    <w:name w:val="WW8Num42z0"/>
    <w:rsid w:val="00B90D4F"/>
    <w:rPr>
      <w:rFonts w:ascii="Symbol" w:hAnsi="Symbol"/>
    </w:rPr>
  </w:style>
  <w:style w:type="character" w:customStyle="1" w:styleId="WW8Num42z1">
    <w:name w:val="WW8Num42z1"/>
    <w:rsid w:val="00B90D4F"/>
    <w:rPr>
      <w:rFonts w:ascii="Courier New" w:hAnsi="Courier New"/>
    </w:rPr>
  </w:style>
  <w:style w:type="character" w:customStyle="1" w:styleId="WW8Num42z2">
    <w:name w:val="WW8Num42z2"/>
    <w:rsid w:val="00B90D4F"/>
    <w:rPr>
      <w:rFonts w:ascii="Wingdings" w:hAnsi="Wingdings"/>
    </w:rPr>
  </w:style>
  <w:style w:type="character" w:customStyle="1" w:styleId="WW8Num43z0">
    <w:name w:val="WW8Num43z0"/>
    <w:rsid w:val="00B90D4F"/>
    <w:rPr>
      <w:rFonts w:ascii="Symbol" w:hAnsi="Symbol"/>
    </w:rPr>
  </w:style>
  <w:style w:type="character" w:customStyle="1" w:styleId="WW8Num43z1">
    <w:name w:val="WW8Num43z1"/>
    <w:rsid w:val="00B90D4F"/>
    <w:rPr>
      <w:rFonts w:ascii="Courier New" w:hAnsi="Courier New"/>
    </w:rPr>
  </w:style>
  <w:style w:type="character" w:customStyle="1" w:styleId="WW8Num43z2">
    <w:name w:val="WW8Num43z2"/>
    <w:rsid w:val="00B90D4F"/>
    <w:rPr>
      <w:rFonts w:ascii="Wingdings" w:hAnsi="Wingdings"/>
    </w:rPr>
  </w:style>
  <w:style w:type="character" w:customStyle="1" w:styleId="WW8Num44z0">
    <w:name w:val="WW8Num44z0"/>
    <w:rsid w:val="00B90D4F"/>
  </w:style>
  <w:style w:type="character" w:customStyle="1" w:styleId="WW8Num45z0">
    <w:name w:val="WW8Num45z0"/>
    <w:rsid w:val="00B90D4F"/>
  </w:style>
  <w:style w:type="character" w:customStyle="1" w:styleId="WW8Num45z1">
    <w:name w:val="WW8Num45z1"/>
    <w:rsid w:val="00B90D4F"/>
    <w:rPr>
      <w:rFonts w:ascii="Courier New" w:hAnsi="Courier New"/>
    </w:rPr>
  </w:style>
  <w:style w:type="character" w:customStyle="1" w:styleId="WW8Num45z2">
    <w:name w:val="WW8Num45z2"/>
    <w:rsid w:val="00B90D4F"/>
    <w:rPr>
      <w:rFonts w:ascii="Wingdings" w:hAnsi="Wingdings"/>
    </w:rPr>
  </w:style>
  <w:style w:type="character" w:customStyle="1" w:styleId="WW8Num45z3">
    <w:name w:val="WW8Num45z3"/>
    <w:rsid w:val="00B90D4F"/>
    <w:rPr>
      <w:rFonts w:ascii="Symbol" w:hAnsi="Symbol"/>
    </w:rPr>
  </w:style>
  <w:style w:type="character" w:customStyle="1" w:styleId="WW8Num46z0">
    <w:name w:val="WW8Num46z0"/>
    <w:rsid w:val="00B90D4F"/>
  </w:style>
  <w:style w:type="character" w:customStyle="1" w:styleId="WW8Num46z1">
    <w:name w:val="WW8Num46z1"/>
    <w:rsid w:val="00B90D4F"/>
  </w:style>
  <w:style w:type="character" w:customStyle="1" w:styleId="WW8Num47z0">
    <w:name w:val="WW8Num47z0"/>
    <w:rsid w:val="00B90D4F"/>
    <w:rPr>
      <w:rFonts w:ascii="Symbol" w:hAnsi="Symbol"/>
    </w:rPr>
  </w:style>
  <w:style w:type="character" w:customStyle="1" w:styleId="WW8Num47z1">
    <w:name w:val="WW8Num47z1"/>
    <w:rsid w:val="00B90D4F"/>
    <w:rPr>
      <w:rFonts w:ascii="Courier New" w:hAnsi="Courier New"/>
    </w:rPr>
  </w:style>
  <w:style w:type="character" w:customStyle="1" w:styleId="WW8Num47z2">
    <w:name w:val="WW8Num47z2"/>
    <w:rsid w:val="00B90D4F"/>
    <w:rPr>
      <w:rFonts w:ascii="Wingdings" w:hAnsi="Wingdings"/>
    </w:rPr>
  </w:style>
  <w:style w:type="character" w:customStyle="1" w:styleId="WW8Num48z0">
    <w:name w:val="WW8Num48z0"/>
    <w:rsid w:val="00B90D4F"/>
  </w:style>
  <w:style w:type="character" w:customStyle="1" w:styleId="WW8Num49z0">
    <w:name w:val="WW8Num49z0"/>
    <w:rsid w:val="00B90D4F"/>
    <w:rPr>
      <w:rFonts w:ascii="Symbol" w:hAnsi="Symbol"/>
    </w:rPr>
  </w:style>
  <w:style w:type="character" w:customStyle="1" w:styleId="WW8Num49z1">
    <w:name w:val="WW8Num49z1"/>
    <w:rsid w:val="00B90D4F"/>
    <w:rPr>
      <w:rFonts w:ascii="Courier New" w:hAnsi="Courier New"/>
    </w:rPr>
  </w:style>
  <w:style w:type="character" w:customStyle="1" w:styleId="WW8Num49z2">
    <w:name w:val="WW8Num49z2"/>
    <w:rsid w:val="00B90D4F"/>
    <w:rPr>
      <w:rFonts w:ascii="Wingdings" w:hAnsi="Wingdings"/>
    </w:rPr>
  </w:style>
  <w:style w:type="character" w:customStyle="1" w:styleId="WW8Num50z0">
    <w:name w:val="WW8Num50z0"/>
    <w:rsid w:val="00B90D4F"/>
    <w:rPr>
      <w:rFonts w:ascii="Symbol" w:hAnsi="Symbol"/>
    </w:rPr>
  </w:style>
  <w:style w:type="character" w:customStyle="1" w:styleId="WW8Num50z1">
    <w:name w:val="WW8Num50z1"/>
    <w:rsid w:val="00B90D4F"/>
    <w:rPr>
      <w:rFonts w:ascii="Courier New" w:hAnsi="Courier New"/>
    </w:rPr>
  </w:style>
  <w:style w:type="character" w:customStyle="1" w:styleId="WW8Num50z2">
    <w:name w:val="WW8Num50z2"/>
    <w:rsid w:val="00B90D4F"/>
    <w:rPr>
      <w:rFonts w:ascii="Wingdings" w:hAnsi="Wingdings"/>
    </w:rPr>
  </w:style>
  <w:style w:type="character" w:customStyle="1" w:styleId="WW8Num51z0">
    <w:name w:val="WW8Num51z0"/>
    <w:rsid w:val="00B90D4F"/>
  </w:style>
  <w:style w:type="character" w:customStyle="1" w:styleId="WW8Num52z0">
    <w:name w:val="WW8Num52z0"/>
    <w:rsid w:val="00B90D4F"/>
    <w:rPr>
      <w:rFonts w:ascii="Symbol" w:hAnsi="Symbol"/>
    </w:rPr>
  </w:style>
  <w:style w:type="character" w:customStyle="1" w:styleId="WW8Num52z1">
    <w:name w:val="WW8Num52z1"/>
    <w:rsid w:val="00B90D4F"/>
    <w:rPr>
      <w:rFonts w:ascii="Courier New" w:hAnsi="Courier New"/>
    </w:rPr>
  </w:style>
  <w:style w:type="character" w:customStyle="1" w:styleId="WW8Num52z2">
    <w:name w:val="WW8Num52z2"/>
    <w:rsid w:val="00B90D4F"/>
    <w:rPr>
      <w:rFonts w:ascii="Wingdings" w:hAnsi="Wingdings"/>
    </w:rPr>
  </w:style>
  <w:style w:type="character" w:customStyle="1" w:styleId="WW8Num53z0">
    <w:name w:val="WW8Num53z0"/>
    <w:rsid w:val="00B90D4F"/>
    <w:rPr>
      <w:rFonts w:ascii="Symbol" w:hAnsi="Symbol"/>
    </w:rPr>
  </w:style>
  <w:style w:type="character" w:customStyle="1" w:styleId="WW8Num53z1">
    <w:name w:val="WW8Num53z1"/>
    <w:rsid w:val="00B90D4F"/>
    <w:rPr>
      <w:rFonts w:ascii="Courier New" w:hAnsi="Courier New"/>
    </w:rPr>
  </w:style>
  <w:style w:type="character" w:customStyle="1" w:styleId="WW8Num53z2">
    <w:name w:val="WW8Num53z2"/>
    <w:rsid w:val="00B90D4F"/>
    <w:rPr>
      <w:rFonts w:ascii="Wingdings" w:hAnsi="Wingdings"/>
    </w:rPr>
  </w:style>
  <w:style w:type="character" w:customStyle="1" w:styleId="WW8Num54z0">
    <w:name w:val="WW8Num54z0"/>
    <w:rsid w:val="00B90D4F"/>
    <w:rPr>
      <w:rFonts w:ascii="Symbol" w:hAnsi="Symbol"/>
    </w:rPr>
  </w:style>
  <w:style w:type="character" w:customStyle="1" w:styleId="WW8Num54z1">
    <w:name w:val="WW8Num54z1"/>
    <w:rsid w:val="00B90D4F"/>
    <w:rPr>
      <w:rFonts w:ascii="Courier New" w:hAnsi="Courier New"/>
    </w:rPr>
  </w:style>
  <w:style w:type="character" w:customStyle="1" w:styleId="WW8Num54z2">
    <w:name w:val="WW8Num54z2"/>
    <w:rsid w:val="00B90D4F"/>
    <w:rPr>
      <w:rFonts w:ascii="Wingdings" w:hAnsi="Wingdings"/>
    </w:rPr>
  </w:style>
  <w:style w:type="character" w:customStyle="1" w:styleId="WW8Num55z0">
    <w:name w:val="WW8Num55z0"/>
    <w:rsid w:val="00B90D4F"/>
    <w:rPr>
      <w:rFonts w:ascii="Symbol" w:hAnsi="Symbol"/>
    </w:rPr>
  </w:style>
  <w:style w:type="character" w:customStyle="1" w:styleId="WW8Num55z1">
    <w:name w:val="WW8Num55z1"/>
    <w:rsid w:val="00B90D4F"/>
    <w:rPr>
      <w:rFonts w:ascii="Courier New" w:hAnsi="Courier New"/>
    </w:rPr>
  </w:style>
  <w:style w:type="character" w:customStyle="1" w:styleId="WW8Num55z2">
    <w:name w:val="WW8Num55z2"/>
    <w:rsid w:val="00B90D4F"/>
    <w:rPr>
      <w:rFonts w:ascii="Wingdings" w:hAnsi="Wingdings"/>
    </w:rPr>
  </w:style>
  <w:style w:type="character" w:customStyle="1" w:styleId="WW8Num56z0">
    <w:name w:val="WW8Num56z0"/>
    <w:rsid w:val="00B90D4F"/>
    <w:rPr>
      <w:rFonts w:ascii="Times New Roman" w:hAnsi="Times New Roman"/>
    </w:rPr>
  </w:style>
  <w:style w:type="character" w:customStyle="1" w:styleId="WW8Num56z1">
    <w:name w:val="WW8Num56z1"/>
    <w:rsid w:val="00B90D4F"/>
    <w:rPr>
      <w:rFonts w:ascii="Courier New" w:hAnsi="Courier New"/>
    </w:rPr>
  </w:style>
  <w:style w:type="character" w:customStyle="1" w:styleId="WW8Num56z2">
    <w:name w:val="WW8Num56z2"/>
    <w:rsid w:val="00B90D4F"/>
    <w:rPr>
      <w:rFonts w:ascii="Wingdings" w:hAnsi="Wingdings"/>
    </w:rPr>
  </w:style>
  <w:style w:type="character" w:customStyle="1" w:styleId="WW8Num56z3">
    <w:name w:val="WW8Num56z3"/>
    <w:rsid w:val="00B90D4F"/>
    <w:rPr>
      <w:rFonts w:ascii="Symbol" w:hAnsi="Symbol"/>
    </w:rPr>
  </w:style>
  <w:style w:type="character" w:customStyle="1" w:styleId="WW8Num57z0">
    <w:name w:val="WW8Num57z0"/>
    <w:rsid w:val="00B90D4F"/>
    <w:rPr>
      <w:rFonts w:ascii="Symbol" w:hAnsi="Symbol"/>
    </w:rPr>
  </w:style>
  <w:style w:type="character" w:customStyle="1" w:styleId="WW8Num57z1">
    <w:name w:val="WW8Num57z1"/>
    <w:rsid w:val="00B90D4F"/>
    <w:rPr>
      <w:rFonts w:ascii="Courier New" w:hAnsi="Courier New"/>
    </w:rPr>
  </w:style>
  <w:style w:type="character" w:customStyle="1" w:styleId="WW8Num57z2">
    <w:name w:val="WW8Num57z2"/>
    <w:rsid w:val="00B90D4F"/>
    <w:rPr>
      <w:rFonts w:ascii="Wingdings" w:hAnsi="Wingdings"/>
    </w:rPr>
  </w:style>
  <w:style w:type="character" w:customStyle="1" w:styleId="WW8Num58z0">
    <w:name w:val="WW8Num58z0"/>
    <w:rsid w:val="00B90D4F"/>
    <w:rPr>
      <w:rFonts w:ascii="Symbol" w:hAnsi="Symbol"/>
    </w:rPr>
  </w:style>
  <w:style w:type="character" w:customStyle="1" w:styleId="WW8Num58z1">
    <w:name w:val="WW8Num58z1"/>
    <w:rsid w:val="00B90D4F"/>
    <w:rPr>
      <w:rFonts w:ascii="Courier New" w:hAnsi="Courier New"/>
    </w:rPr>
  </w:style>
  <w:style w:type="character" w:customStyle="1" w:styleId="WW8Num58z2">
    <w:name w:val="WW8Num58z2"/>
    <w:rsid w:val="00B90D4F"/>
    <w:rPr>
      <w:rFonts w:ascii="Wingdings" w:hAnsi="Wingdings"/>
    </w:rPr>
  </w:style>
  <w:style w:type="character" w:customStyle="1" w:styleId="WW8Num59z0">
    <w:name w:val="WW8Num59z0"/>
    <w:rsid w:val="00B90D4F"/>
    <w:rPr>
      <w:rFonts w:ascii="Symbol" w:hAnsi="Symbol"/>
    </w:rPr>
  </w:style>
  <w:style w:type="character" w:customStyle="1" w:styleId="WW8Num59z1">
    <w:name w:val="WW8Num59z1"/>
    <w:rsid w:val="00B90D4F"/>
    <w:rPr>
      <w:rFonts w:ascii="Courier New" w:hAnsi="Courier New"/>
    </w:rPr>
  </w:style>
  <w:style w:type="character" w:customStyle="1" w:styleId="WW8Num59z2">
    <w:name w:val="WW8Num59z2"/>
    <w:rsid w:val="00B90D4F"/>
    <w:rPr>
      <w:rFonts w:ascii="Wingdings" w:hAnsi="Wingdings"/>
    </w:rPr>
  </w:style>
  <w:style w:type="character" w:customStyle="1" w:styleId="WW8Num60z0">
    <w:name w:val="WW8Num60z0"/>
    <w:rsid w:val="00B90D4F"/>
    <w:rPr>
      <w:rFonts w:ascii="Symbol" w:hAnsi="Symbol"/>
    </w:rPr>
  </w:style>
  <w:style w:type="character" w:customStyle="1" w:styleId="WW8Num60z1">
    <w:name w:val="WW8Num60z1"/>
    <w:rsid w:val="00B90D4F"/>
    <w:rPr>
      <w:rFonts w:ascii="Courier New" w:hAnsi="Courier New"/>
    </w:rPr>
  </w:style>
  <w:style w:type="character" w:customStyle="1" w:styleId="WW8Num60z2">
    <w:name w:val="WW8Num60z2"/>
    <w:rsid w:val="00B90D4F"/>
    <w:rPr>
      <w:rFonts w:ascii="Wingdings" w:hAnsi="Wingdings"/>
    </w:rPr>
  </w:style>
  <w:style w:type="character" w:customStyle="1" w:styleId="WW8Num61z0">
    <w:name w:val="WW8Num61z0"/>
    <w:rsid w:val="00B90D4F"/>
    <w:rPr>
      <w:rFonts w:ascii="Symbol" w:hAnsi="Symbol"/>
    </w:rPr>
  </w:style>
  <w:style w:type="character" w:customStyle="1" w:styleId="WW8Num61z1">
    <w:name w:val="WW8Num61z1"/>
    <w:rsid w:val="00B90D4F"/>
    <w:rPr>
      <w:rFonts w:ascii="Courier New" w:hAnsi="Courier New"/>
    </w:rPr>
  </w:style>
  <w:style w:type="character" w:customStyle="1" w:styleId="WW8Num61z2">
    <w:name w:val="WW8Num61z2"/>
    <w:rsid w:val="00B90D4F"/>
    <w:rPr>
      <w:rFonts w:ascii="Wingdings" w:hAnsi="Wingdings"/>
    </w:rPr>
  </w:style>
  <w:style w:type="character" w:customStyle="1" w:styleId="WW8Num62z0">
    <w:name w:val="WW8Num62z0"/>
    <w:rsid w:val="00B90D4F"/>
    <w:rPr>
      <w:rFonts w:ascii="Times New Roman" w:hAnsi="Times New Roman"/>
      <w:color w:val="44423F"/>
      <w:w w:val="132"/>
      <w:sz w:val="22"/>
    </w:rPr>
  </w:style>
  <w:style w:type="character" w:customStyle="1" w:styleId="WW8Num62z1">
    <w:name w:val="WW8Num62z1"/>
    <w:rsid w:val="00B90D4F"/>
  </w:style>
  <w:style w:type="character" w:customStyle="1" w:styleId="WW8Num62z2">
    <w:name w:val="WW8Num62z2"/>
    <w:rsid w:val="00B90D4F"/>
  </w:style>
  <w:style w:type="character" w:customStyle="1" w:styleId="WW8Num62z3">
    <w:name w:val="WW8Num62z3"/>
    <w:rsid w:val="00B90D4F"/>
  </w:style>
  <w:style w:type="character" w:customStyle="1" w:styleId="WW8Num62z4">
    <w:name w:val="WW8Num62z4"/>
    <w:rsid w:val="00B90D4F"/>
  </w:style>
  <w:style w:type="character" w:customStyle="1" w:styleId="WW8Num62z5">
    <w:name w:val="WW8Num62z5"/>
    <w:rsid w:val="00B90D4F"/>
  </w:style>
  <w:style w:type="character" w:customStyle="1" w:styleId="WW8Num62z6">
    <w:name w:val="WW8Num62z6"/>
    <w:rsid w:val="00B90D4F"/>
  </w:style>
  <w:style w:type="character" w:customStyle="1" w:styleId="WW8Num62z7">
    <w:name w:val="WW8Num62z7"/>
    <w:rsid w:val="00B90D4F"/>
  </w:style>
  <w:style w:type="character" w:customStyle="1" w:styleId="WW8Num62z8">
    <w:name w:val="WW8Num62z8"/>
    <w:rsid w:val="00B90D4F"/>
  </w:style>
  <w:style w:type="character" w:customStyle="1" w:styleId="WW8Num63z0">
    <w:name w:val="WW8Num63z0"/>
    <w:rsid w:val="00B90D4F"/>
    <w:rPr>
      <w:rFonts w:ascii="Symbol" w:hAnsi="Symbol"/>
    </w:rPr>
  </w:style>
  <w:style w:type="character" w:customStyle="1" w:styleId="WW8Num63z1">
    <w:name w:val="WW8Num63z1"/>
    <w:rsid w:val="00B90D4F"/>
    <w:rPr>
      <w:rFonts w:ascii="Courier New" w:hAnsi="Courier New"/>
    </w:rPr>
  </w:style>
  <w:style w:type="character" w:customStyle="1" w:styleId="WW8Num63z2">
    <w:name w:val="WW8Num63z2"/>
    <w:rsid w:val="00B90D4F"/>
    <w:rPr>
      <w:rFonts w:ascii="Wingdings" w:hAnsi="Wingdings"/>
    </w:rPr>
  </w:style>
  <w:style w:type="character" w:customStyle="1" w:styleId="WW8Num64z0">
    <w:name w:val="WW8Num64z0"/>
    <w:rsid w:val="00B90D4F"/>
    <w:rPr>
      <w:rFonts w:ascii="Symbol" w:hAnsi="Symbol"/>
    </w:rPr>
  </w:style>
  <w:style w:type="character" w:customStyle="1" w:styleId="WW8Num64z1">
    <w:name w:val="WW8Num64z1"/>
    <w:rsid w:val="00B90D4F"/>
    <w:rPr>
      <w:rFonts w:ascii="Courier New" w:hAnsi="Courier New"/>
    </w:rPr>
  </w:style>
  <w:style w:type="character" w:customStyle="1" w:styleId="WW8Num64z2">
    <w:name w:val="WW8Num64z2"/>
    <w:rsid w:val="00B90D4F"/>
    <w:rPr>
      <w:rFonts w:ascii="Wingdings" w:hAnsi="Wingdings"/>
    </w:rPr>
  </w:style>
  <w:style w:type="character" w:customStyle="1" w:styleId="WW8Num65z0">
    <w:name w:val="WW8Num65z0"/>
    <w:rsid w:val="00B90D4F"/>
    <w:rPr>
      <w:rFonts w:ascii="Symbol" w:hAnsi="Symbol"/>
    </w:rPr>
  </w:style>
  <w:style w:type="character" w:customStyle="1" w:styleId="WW8Num65z1">
    <w:name w:val="WW8Num65z1"/>
    <w:rsid w:val="00B90D4F"/>
    <w:rPr>
      <w:rFonts w:ascii="Courier New" w:hAnsi="Courier New"/>
    </w:rPr>
  </w:style>
  <w:style w:type="character" w:customStyle="1" w:styleId="WW8Num65z2">
    <w:name w:val="WW8Num65z2"/>
    <w:rsid w:val="00B90D4F"/>
    <w:rPr>
      <w:rFonts w:ascii="Wingdings" w:hAnsi="Wingdings"/>
    </w:rPr>
  </w:style>
  <w:style w:type="character" w:customStyle="1" w:styleId="WW8Num66z0">
    <w:name w:val="WW8Num66z0"/>
    <w:rsid w:val="00B90D4F"/>
  </w:style>
  <w:style w:type="character" w:customStyle="1" w:styleId="WW8Num66z1">
    <w:name w:val="WW8Num66z1"/>
    <w:rsid w:val="00B90D4F"/>
  </w:style>
  <w:style w:type="character" w:customStyle="1" w:styleId="WW8Num67z0">
    <w:name w:val="WW8Num67z0"/>
    <w:rsid w:val="00B90D4F"/>
    <w:rPr>
      <w:rFonts w:ascii="Symbol" w:hAnsi="Symbol"/>
    </w:rPr>
  </w:style>
  <w:style w:type="character" w:customStyle="1" w:styleId="WW8Num67z1">
    <w:name w:val="WW8Num67z1"/>
    <w:rsid w:val="00B90D4F"/>
    <w:rPr>
      <w:rFonts w:ascii="Courier New" w:hAnsi="Courier New"/>
    </w:rPr>
  </w:style>
  <w:style w:type="character" w:customStyle="1" w:styleId="WW8Num67z2">
    <w:name w:val="WW8Num67z2"/>
    <w:rsid w:val="00B90D4F"/>
    <w:rPr>
      <w:rFonts w:ascii="Wingdings" w:hAnsi="Wingdings"/>
    </w:rPr>
  </w:style>
  <w:style w:type="character" w:customStyle="1" w:styleId="WW8Num68z0">
    <w:name w:val="WW8Num68z0"/>
    <w:rsid w:val="00B90D4F"/>
    <w:rPr>
      <w:rFonts w:ascii="Symbol" w:hAnsi="Symbol"/>
    </w:rPr>
  </w:style>
  <w:style w:type="character" w:customStyle="1" w:styleId="WW8Num68z1">
    <w:name w:val="WW8Num68z1"/>
    <w:rsid w:val="00B90D4F"/>
    <w:rPr>
      <w:rFonts w:ascii="Courier New" w:hAnsi="Courier New"/>
    </w:rPr>
  </w:style>
  <w:style w:type="character" w:customStyle="1" w:styleId="WW8Num68z2">
    <w:name w:val="WW8Num68z2"/>
    <w:rsid w:val="00B90D4F"/>
    <w:rPr>
      <w:rFonts w:ascii="Wingdings" w:hAnsi="Wingdings"/>
    </w:rPr>
  </w:style>
  <w:style w:type="character" w:customStyle="1" w:styleId="WW8Num69z0">
    <w:name w:val="WW8Num69z0"/>
    <w:rsid w:val="00B90D4F"/>
    <w:rPr>
      <w:rFonts w:ascii="Symbol" w:hAnsi="Symbol"/>
    </w:rPr>
  </w:style>
  <w:style w:type="character" w:customStyle="1" w:styleId="WW8Num69z1">
    <w:name w:val="WW8Num69z1"/>
    <w:rsid w:val="00B90D4F"/>
    <w:rPr>
      <w:rFonts w:ascii="Courier New" w:hAnsi="Courier New"/>
    </w:rPr>
  </w:style>
  <w:style w:type="character" w:customStyle="1" w:styleId="WW8Num69z2">
    <w:name w:val="WW8Num69z2"/>
    <w:rsid w:val="00B90D4F"/>
    <w:rPr>
      <w:rFonts w:ascii="Wingdings" w:hAnsi="Wingdings"/>
    </w:rPr>
  </w:style>
  <w:style w:type="character" w:customStyle="1" w:styleId="WW8Num70z0">
    <w:name w:val="WW8Num70z0"/>
    <w:rsid w:val="00B90D4F"/>
    <w:rPr>
      <w:rFonts w:ascii="Symbol" w:hAnsi="Symbol"/>
    </w:rPr>
  </w:style>
  <w:style w:type="character" w:customStyle="1" w:styleId="WW8Num70z1">
    <w:name w:val="WW8Num70z1"/>
    <w:rsid w:val="00B90D4F"/>
    <w:rPr>
      <w:rFonts w:ascii="Courier New" w:hAnsi="Courier New"/>
    </w:rPr>
  </w:style>
  <w:style w:type="character" w:customStyle="1" w:styleId="WW8Num70z2">
    <w:name w:val="WW8Num70z2"/>
    <w:rsid w:val="00B90D4F"/>
    <w:rPr>
      <w:rFonts w:ascii="Wingdings" w:hAnsi="Wingdings"/>
    </w:rPr>
  </w:style>
  <w:style w:type="character" w:customStyle="1" w:styleId="WW8Num71z0">
    <w:name w:val="WW8Num71z0"/>
    <w:rsid w:val="00B90D4F"/>
    <w:rPr>
      <w:rFonts w:ascii="Symbol" w:hAnsi="Symbol"/>
    </w:rPr>
  </w:style>
  <w:style w:type="character" w:customStyle="1" w:styleId="WW8Num71z1">
    <w:name w:val="WW8Num71z1"/>
    <w:rsid w:val="00B90D4F"/>
    <w:rPr>
      <w:rFonts w:ascii="Courier New" w:hAnsi="Courier New"/>
    </w:rPr>
  </w:style>
  <w:style w:type="character" w:customStyle="1" w:styleId="WW8Num71z2">
    <w:name w:val="WW8Num71z2"/>
    <w:rsid w:val="00B90D4F"/>
    <w:rPr>
      <w:rFonts w:ascii="Wingdings" w:hAnsi="Wingdings"/>
    </w:rPr>
  </w:style>
  <w:style w:type="character" w:customStyle="1" w:styleId="WW8Num72z0">
    <w:name w:val="WW8Num72z0"/>
    <w:rsid w:val="00B90D4F"/>
    <w:rPr>
      <w:rFonts w:ascii="Symbol" w:hAnsi="Symbol"/>
    </w:rPr>
  </w:style>
  <w:style w:type="character" w:customStyle="1" w:styleId="WW8Num72z1">
    <w:name w:val="WW8Num72z1"/>
    <w:rsid w:val="00B90D4F"/>
    <w:rPr>
      <w:rFonts w:ascii="Courier New" w:hAnsi="Courier New"/>
    </w:rPr>
  </w:style>
  <w:style w:type="character" w:customStyle="1" w:styleId="WW8Num72z2">
    <w:name w:val="WW8Num72z2"/>
    <w:rsid w:val="00B90D4F"/>
    <w:rPr>
      <w:rFonts w:ascii="Wingdings" w:hAnsi="Wingdings"/>
    </w:rPr>
  </w:style>
  <w:style w:type="character" w:customStyle="1" w:styleId="WW8Num73z0">
    <w:name w:val="WW8Num73z0"/>
    <w:rsid w:val="00B90D4F"/>
    <w:rPr>
      <w:rFonts w:ascii="Symbol" w:hAnsi="Symbol"/>
    </w:rPr>
  </w:style>
  <w:style w:type="character" w:customStyle="1" w:styleId="WW8Num73z1">
    <w:name w:val="WW8Num73z1"/>
    <w:rsid w:val="00B90D4F"/>
    <w:rPr>
      <w:rFonts w:ascii="Courier New" w:hAnsi="Courier New"/>
    </w:rPr>
  </w:style>
  <w:style w:type="character" w:customStyle="1" w:styleId="WW8Num73z2">
    <w:name w:val="WW8Num73z2"/>
    <w:rsid w:val="00B90D4F"/>
    <w:rPr>
      <w:rFonts w:ascii="Wingdings" w:hAnsi="Wingdings"/>
    </w:rPr>
  </w:style>
  <w:style w:type="character" w:customStyle="1" w:styleId="WW8Num74z0">
    <w:name w:val="WW8Num74z0"/>
    <w:rsid w:val="00B90D4F"/>
    <w:rPr>
      <w:rFonts w:ascii="Symbol" w:hAnsi="Symbol"/>
    </w:rPr>
  </w:style>
  <w:style w:type="character" w:customStyle="1" w:styleId="WW8Num74z1">
    <w:name w:val="WW8Num74z1"/>
    <w:rsid w:val="00B90D4F"/>
    <w:rPr>
      <w:rFonts w:ascii="Courier New" w:hAnsi="Courier New"/>
    </w:rPr>
  </w:style>
  <w:style w:type="character" w:customStyle="1" w:styleId="WW8Num74z2">
    <w:name w:val="WW8Num74z2"/>
    <w:rsid w:val="00B90D4F"/>
    <w:rPr>
      <w:rFonts w:ascii="Wingdings" w:hAnsi="Wingdings"/>
    </w:rPr>
  </w:style>
  <w:style w:type="character" w:customStyle="1" w:styleId="WW8Num75z0">
    <w:name w:val="WW8Num75z0"/>
    <w:rsid w:val="00B90D4F"/>
    <w:rPr>
      <w:rFonts w:ascii="Symbol" w:hAnsi="Symbol"/>
    </w:rPr>
  </w:style>
  <w:style w:type="character" w:customStyle="1" w:styleId="WW8Num75z1">
    <w:name w:val="WW8Num75z1"/>
    <w:rsid w:val="00B90D4F"/>
    <w:rPr>
      <w:rFonts w:ascii="Courier New" w:hAnsi="Courier New"/>
    </w:rPr>
  </w:style>
  <w:style w:type="character" w:customStyle="1" w:styleId="WW8Num75z2">
    <w:name w:val="WW8Num75z2"/>
    <w:rsid w:val="00B90D4F"/>
    <w:rPr>
      <w:rFonts w:ascii="Wingdings" w:hAnsi="Wingdings"/>
    </w:rPr>
  </w:style>
  <w:style w:type="character" w:customStyle="1" w:styleId="WW8Num76z0">
    <w:name w:val="WW8Num76z0"/>
    <w:rsid w:val="00B90D4F"/>
    <w:rPr>
      <w:rFonts w:ascii="Symbol" w:hAnsi="Symbol"/>
    </w:rPr>
  </w:style>
  <w:style w:type="character" w:customStyle="1" w:styleId="WW8Num76z1">
    <w:name w:val="WW8Num76z1"/>
    <w:rsid w:val="00B90D4F"/>
    <w:rPr>
      <w:rFonts w:ascii="Courier New" w:hAnsi="Courier New"/>
    </w:rPr>
  </w:style>
  <w:style w:type="character" w:customStyle="1" w:styleId="WW8Num76z2">
    <w:name w:val="WW8Num76z2"/>
    <w:rsid w:val="00B90D4F"/>
    <w:rPr>
      <w:rFonts w:ascii="Wingdings" w:hAnsi="Wingdings"/>
    </w:rPr>
  </w:style>
  <w:style w:type="character" w:customStyle="1" w:styleId="WW8Num77z0">
    <w:name w:val="WW8Num77z0"/>
    <w:rsid w:val="00B90D4F"/>
    <w:rPr>
      <w:rFonts w:ascii="Symbol" w:hAnsi="Symbol"/>
    </w:rPr>
  </w:style>
  <w:style w:type="character" w:customStyle="1" w:styleId="WW8Num77z1">
    <w:name w:val="WW8Num77z1"/>
    <w:rsid w:val="00B90D4F"/>
    <w:rPr>
      <w:rFonts w:ascii="Courier New" w:hAnsi="Courier New"/>
    </w:rPr>
  </w:style>
  <w:style w:type="character" w:customStyle="1" w:styleId="WW8Num77z2">
    <w:name w:val="WW8Num77z2"/>
    <w:rsid w:val="00B90D4F"/>
    <w:rPr>
      <w:rFonts w:ascii="Wingdings" w:hAnsi="Wingdings"/>
    </w:rPr>
  </w:style>
  <w:style w:type="character" w:customStyle="1" w:styleId="WW8Num78z0">
    <w:name w:val="WW8Num78z0"/>
    <w:rsid w:val="00B90D4F"/>
    <w:rPr>
      <w:rFonts w:ascii="Symbol" w:hAnsi="Symbol"/>
    </w:rPr>
  </w:style>
  <w:style w:type="character" w:customStyle="1" w:styleId="WW8Num78z1">
    <w:name w:val="WW8Num78z1"/>
    <w:rsid w:val="00B90D4F"/>
    <w:rPr>
      <w:rFonts w:ascii="Courier New" w:hAnsi="Courier New"/>
    </w:rPr>
  </w:style>
  <w:style w:type="character" w:customStyle="1" w:styleId="WW8Num78z2">
    <w:name w:val="WW8Num78z2"/>
    <w:rsid w:val="00B90D4F"/>
    <w:rPr>
      <w:rFonts w:ascii="Wingdings" w:hAnsi="Wingdings"/>
    </w:rPr>
  </w:style>
  <w:style w:type="character" w:customStyle="1" w:styleId="WW8Num79z0">
    <w:name w:val="WW8Num79z0"/>
    <w:rsid w:val="00B90D4F"/>
    <w:rPr>
      <w:rFonts w:ascii="Symbol" w:hAnsi="Symbol"/>
      <w:sz w:val="28"/>
      <w:shd w:val="clear" w:color="auto" w:fill="FFFFFF"/>
    </w:rPr>
  </w:style>
  <w:style w:type="character" w:customStyle="1" w:styleId="WW8Num79z1">
    <w:name w:val="WW8Num79z1"/>
    <w:rsid w:val="00B90D4F"/>
    <w:rPr>
      <w:rFonts w:ascii="Courier New" w:hAnsi="Courier New"/>
    </w:rPr>
  </w:style>
  <w:style w:type="character" w:customStyle="1" w:styleId="WW8Num79z2">
    <w:name w:val="WW8Num79z2"/>
    <w:rsid w:val="00B90D4F"/>
    <w:rPr>
      <w:rFonts w:ascii="Wingdings" w:hAnsi="Wingdings"/>
    </w:rPr>
  </w:style>
  <w:style w:type="character" w:customStyle="1" w:styleId="WW8Num80z0">
    <w:name w:val="WW8Num80z0"/>
    <w:rsid w:val="00B90D4F"/>
    <w:rPr>
      <w:rFonts w:ascii="Symbol" w:hAnsi="Symbol"/>
    </w:rPr>
  </w:style>
  <w:style w:type="character" w:customStyle="1" w:styleId="WW8Num80z1">
    <w:name w:val="WW8Num80z1"/>
    <w:rsid w:val="00B90D4F"/>
    <w:rPr>
      <w:rFonts w:ascii="Courier New" w:hAnsi="Courier New"/>
    </w:rPr>
  </w:style>
  <w:style w:type="character" w:customStyle="1" w:styleId="WW8Num80z2">
    <w:name w:val="WW8Num80z2"/>
    <w:rsid w:val="00B90D4F"/>
    <w:rPr>
      <w:rFonts w:ascii="Wingdings" w:hAnsi="Wingdings"/>
    </w:rPr>
  </w:style>
  <w:style w:type="character" w:customStyle="1" w:styleId="WW8Num81z0">
    <w:name w:val="WW8Num81z0"/>
    <w:rsid w:val="00B90D4F"/>
    <w:rPr>
      <w:rFonts w:ascii="Symbol" w:hAnsi="Symbol"/>
      <w:sz w:val="28"/>
    </w:rPr>
  </w:style>
  <w:style w:type="character" w:customStyle="1" w:styleId="WW8Num81z1">
    <w:name w:val="WW8Num81z1"/>
    <w:rsid w:val="00B90D4F"/>
    <w:rPr>
      <w:rFonts w:ascii="Courier New" w:hAnsi="Courier New"/>
    </w:rPr>
  </w:style>
  <w:style w:type="character" w:customStyle="1" w:styleId="WW8Num81z2">
    <w:name w:val="WW8Num81z2"/>
    <w:rsid w:val="00B90D4F"/>
    <w:rPr>
      <w:rFonts w:ascii="Wingdings" w:hAnsi="Wingdings"/>
    </w:rPr>
  </w:style>
  <w:style w:type="character" w:customStyle="1" w:styleId="WW8Num82z0">
    <w:name w:val="WW8Num82z0"/>
    <w:rsid w:val="00B90D4F"/>
    <w:rPr>
      <w:rFonts w:ascii="Symbol" w:hAnsi="Symbol"/>
    </w:rPr>
  </w:style>
  <w:style w:type="character" w:customStyle="1" w:styleId="WW8Num82z1">
    <w:name w:val="WW8Num82z1"/>
    <w:rsid w:val="00B90D4F"/>
    <w:rPr>
      <w:rFonts w:ascii="Courier New" w:hAnsi="Courier New"/>
    </w:rPr>
  </w:style>
  <w:style w:type="character" w:customStyle="1" w:styleId="WW8Num82z2">
    <w:name w:val="WW8Num82z2"/>
    <w:rsid w:val="00B90D4F"/>
    <w:rPr>
      <w:rFonts w:ascii="Wingdings" w:hAnsi="Wingdings"/>
    </w:rPr>
  </w:style>
  <w:style w:type="character" w:customStyle="1" w:styleId="WW8Num83z0">
    <w:name w:val="WW8Num83z0"/>
    <w:rsid w:val="00B90D4F"/>
    <w:rPr>
      <w:rFonts w:ascii="Symbol" w:hAnsi="Symbol"/>
    </w:rPr>
  </w:style>
  <w:style w:type="character" w:customStyle="1" w:styleId="WW8Num83z1">
    <w:name w:val="WW8Num83z1"/>
    <w:rsid w:val="00B90D4F"/>
    <w:rPr>
      <w:rFonts w:ascii="Courier New" w:hAnsi="Courier New"/>
    </w:rPr>
  </w:style>
  <w:style w:type="character" w:customStyle="1" w:styleId="WW8Num83z2">
    <w:name w:val="WW8Num83z2"/>
    <w:rsid w:val="00B90D4F"/>
    <w:rPr>
      <w:rFonts w:ascii="Wingdings" w:hAnsi="Wingdings"/>
    </w:rPr>
  </w:style>
  <w:style w:type="character" w:customStyle="1" w:styleId="WW8Num84z0">
    <w:name w:val="WW8Num84z0"/>
    <w:rsid w:val="00B90D4F"/>
    <w:rPr>
      <w:rFonts w:ascii="Symbol" w:hAnsi="Symbol"/>
    </w:rPr>
  </w:style>
  <w:style w:type="character" w:customStyle="1" w:styleId="WW8Num84z1">
    <w:name w:val="WW8Num84z1"/>
    <w:rsid w:val="00B90D4F"/>
    <w:rPr>
      <w:rFonts w:ascii="Courier New" w:hAnsi="Courier New"/>
    </w:rPr>
  </w:style>
  <w:style w:type="character" w:customStyle="1" w:styleId="WW8Num84z2">
    <w:name w:val="WW8Num84z2"/>
    <w:rsid w:val="00B90D4F"/>
    <w:rPr>
      <w:rFonts w:ascii="Wingdings" w:hAnsi="Wingdings"/>
    </w:rPr>
  </w:style>
  <w:style w:type="character" w:customStyle="1" w:styleId="WW8Num85z0">
    <w:name w:val="WW8Num85z0"/>
    <w:rsid w:val="00B90D4F"/>
    <w:rPr>
      <w:rFonts w:ascii="Symbol" w:hAnsi="Symbol"/>
    </w:rPr>
  </w:style>
  <w:style w:type="character" w:customStyle="1" w:styleId="WW8Num86z0">
    <w:name w:val="WW8Num86z0"/>
    <w:rsid w:val="00B90D4F"/>
    <w:rPr>
      <w:rFonts w:ascii="Symbol" w:hAnsi="Symbol"/>
    </w:rPr>
  </w:style>
  <w:style w:type="character" w:customStyle="1" w:styleId="WW8Num86z1">
    <w:name w:val="WW8Num86z1"/>
    <w:rsid w:val="00B90D4F"/>
    <w:rPr>
      <w:rFonts w:ascii="Courier New" w:hAnsi="Courier New"/>
    </w:rPr>
  </w:style>
  <w:style w:type="character" w:customStyle="1" w:styleId="WW8Num86z2">
    <w:name w:val="WW8Num86z2"/>
    <w:rsid w:val="00B90D4F"/>
    <w:rPr>
      <w:rFonts w:ascii="Wingdings" w:hAnsi="Wingdings"/>
    </w:rPr>
  </w:style>
  <w:style w:type="character" w:customStyle="1" w:styleId="WW8Num87z0">
    <w:name w:val="WW8Num87z0"/>
    <w:rsid w:val="00B90D4F"/>
    <w:rPr>
      <w:rFonts w:ascii="Symbol" w:hAnsi="Symbol"/>
    </w:rPr>
  </w:style>
  <w:style w:type="character" w:customStyle="1" w:styleId="WW8Num87z1">
    <w:name w:val="WW8Num87z1"/>
    <w:rsid w:val="00B90D4F"/>
    <w:rPr>
      <w:rFonts w:ascii="Courier New" w:hAnsi="Courier New"/>
    </w:rPr>
  </w:style>
  <w:style w:type="character" w:customStyle="1" w:styleId="WW8Num87z2">
    <w:name w:val="WW8Num87z2"/>
    <w:rsid w:val="00B90D4F"/>
    <w:rPr>
      <w:rFonts w:ascii="Wingdings" w:hAnsi="Wingdings"/>
    </w:rPr>
  </w:style>
  <w:style w:type="character" w:customStyle="1" w:styleId="WW8Num88z0">
    <w:name w:val="WW8Num88z0"/>
    <w:rsid w:val="00B90D4F"/>
    <w:rPr>
      <w:color w:val="auto"/>
      <w:kern w:val="1"/>
      <w:sz w:val="28"/>
    </w:rPr>
  </w:style>
  <w:style w:type="character" w:customStyle="1" w:styleId="WW8Num88z1">
    <w:name w:val="WW8Num88z1"/>
    <w:rsid w:val="00B90D4F"/>
    <w:rPr>
      <w:rFonts w:ascii="Courier New" w:hAnsi="Courier New"/>
    </w:rPr>
  </w:style>
  <w:style w:type="character" w:customStyle="1" w:styleId="WW8Num88z2">
    <w:name w:val="WW8Num88z2"/>
    <w:rsid w:val="00B90D4F"/>
    <w:rPr>
      <w:rFonts w:ascii="Wingdings" w:hAnsi="Wingdings"/>
    </w:rPr>
  </w:style>
  <w:style w:type="character" w:customStyle="1" w:styleId="WW8Num88z3">
    <w:name w:val="WW8Num88z3"/>
    <w:rsid w:val="00B90D4F"/>
    <w:rPr>
      <w:rFonts w:ascii="Symbol" w:hAnsi="Symbol"/>
    </w:rPr>
  </w:style>
  <w:style w:type="character" w:customStyle="1" w:styleId="WW8Num89z0">
    <w:name w:val="WW8Num89z0"/>
    <w:rsid w:val="00B90D4F"/>
    <w:rPr>
      <w:rFonts w:ascii="Symbol" w:hAnsi="Symbol"/>
    </w:rPr>
  </w:style>
  <w:style w:type="character" w:customStyle="1" w:styleId="WW8Num89z1">
    <w:name w:val="WW8Num89z1"/>
    <w:rsid w:val="00B90D4F"/>
    <w:rPr>
      <w:rFonts w:ascii="Courier New" w:hAnsi="Courier New"/>
    </w:rPr>
  </w:style>
  <w:style w:type="character" w:customStyle="1" w:styleId="WW8Num89z2">
    <w:name w:val="WW8Num89z2"/>
    <w:rsid w:val="00B90D4F"/>
    <w:rPr>
      <w:rFonts w:ascii="Wingdings" w:hAnsi="Wingdings"/>
    </w:rPr>
  </w:style>
  <w:style w:type="character" w:customStyle="1" w:styleId="WW8Num90z0">
    <w:name w:val="WW8Num90z0"/>
    <w:rsid w:val="00B90D4F"/>
    <w:rPr>
      <w:rFonts w:ascii="Symbol" w:hAnsi="Symbol"/>
    </w:rPr>
  </w:style>
  <w:style w:type="character" w:customStyle="1" w:styleId="WW8Num90z1">
    <w:name w:val="WW8Num90z1"/>
    <w:rsid w:val="00B90D4F"/>
    <w:rPr>
      <w:rFonts w:ascii="Courier New" w:hAnsi="Courier New"/>
    </w:rPr>
  </w:style>
  <w:style w:type="character" w:customStyle="1" w:styleId="WW8Num90z2">
    <w:name w:val="WW8Num90z2"/>
    <w:rsid w:val="00B90D4F"/>
    <w:rPr>
      <w:rFonts w:ascii="Wingdings" w:hAnsi="Wingdings"/>
    </w:rPr>
  </w:style>
  <w:style w:type="character" w:customStyle="1" w:styleId="WW8NumSt80z0">
    <w:name w:val="WW8NumSt80z0"/>
    <w:rsid w:val="00B90D4F"/>
    <w:rPr>
      <w:rFonts w:ascii="Times New Roman" w:hAnsi="Times New Roman"/>
    </w:rPr>
  </w:style>
  <w:style w:type="character" w:customStyle="1" w:styleId="WW8NumSt84z0">
    <w:name w:val="WW8NumSt84z0"/>
    <w:rsid w:val="00B90D4F"/>
    <w:rPr>
      <w:rFonts w:ascii="Times New Roman" w:hAnsi="Times New Roman"/>
    </w:rPr>
  </w:style>
  <w:style w:type="character" w:customStyle="1" w:styleId="a3">
    <w:name w:val="Символ сноски"/>
    <w:rsid w:val="00B90D4F"/>
    <w:rPr>
      <w:vertAlign w:val="superscript"/>
    </w:rPr>
  </w:style>
  <w:style w:type="character" w:customStyle="1" w:styleId="WW-">
    <w:name w:val="WW-Символ сноски"/>
    <w:rsid w:val="00B90D4F"/>
    <w:rPr>
      <w:vertAlign w:val="superscript"/>
    </w:rPr>
  </w:style>
  <w:style w:type="character" w:customStyle="1" w:styleId="11">
    <w:name w:val="Знак сноски1"/>
    <w:rsid w:val="00B90D4F"/>
    <w:rPr>
      <w:vertAlign w:val="superscript"/>
    </w:rPr>
  </w:style>
  <w:style w:type="character" w:customStyle="1" w:styleId="BodyTextIndentChar">
    <w:name w:val="Body Text Indent Char"/>
    <w:rsid w:val="00B90D4F"/>
    <w:rPr>
      <w:rFonts w:ascii="Calibri" w:eastAsia="Arial Unicode MS" w:hAnsi="Calibri"/>
      <w:color w:val="00000A"/>
      <w:kern w:val="1"/>
      <w:sz w:val="24"/>
    </w:rPr>
  </w:style>
  <w:style w:type="character" w:customStyle="1" w:styleId="FootnoteTextChar">
    <w:name w:val="Footnote Text Char"/>
    <w:rsid w:val="00B90D4F"/>
    <w:rPr>
      <w:rFonts w:ascii="Calibri" w:eastAsia="Arial Unicode MS" w:hAnsi="Calibri"/>
      <w:color w:val="00000A"/>
      <w:kern w:val="1"/>
      <w:sz w:val="24"/>
    </w:rPr>
  </w:style>
  <w:style w:type="character" w:styleId="a4">
    <w:name w:val="Hyperlink"/>
    <w:basedOn w:val="a0"/>
    <w:uiPriority w:val="99"/>
    <w:rsid w:val="00B90D4F"/>
    <w:rPr>
      <w:rFonts w:cs="Times New Roman"/>
      <w:color w:val="0000FF"/>
      <w:u w:val="single"/>
    </w:rPr>
  </w:style>
  <w:style w:type="character" w:customStyle="1" w:styleId="s1">
    <w:name w:val="s1"/>
    <w:rsid w:val="00B90D4F"/>
  </w:style>
  <w:style w:type="character" w:customStyle="1" w:styleId="apple-converted-space">
    <w:name w:val="apple-converted-space"/>
    <w:rsid w:val="00B90D4F"/>
  </w:style>
  <w:style w:type="character" w:customStyle="1" w:styleId="BodyTextChar">
    <w:name w:val="Body Text Char"/>
    <w:rsid w:val="00B90D4F"/>
    <w:rPr>
      <w:rFonts w:ascii="Calibri" w:eastAsia="Arial Unicode MS" w:hAnsi="Calibri"/>
      <w:color w:val="00000A"/>
      <w:kern w:val="1"/>
    </w:rPr>
  </w:style>
  <w:style w:type="character" w:customStyle="1" w:styleId="HeaderChar">
    <w:name w:val="Header Char"/>
    <w:rsid w:val="00B90D4F"/>
    <w:rPr>
      <w:rFonts w:ascii="Calibri" w:hAnsi="Calibri"/>
    </w:rPr>
  </w:style>
  <w:style w:type="character" w:customStyle="1" w:styleId="apple-style-span">
    <w:name w:val="apple-style-span"/>
    <w:rsid w:val="00B90D4F"/>
  </w:style>
  <w:style w:type="character" w:customStyle="1" w:styleId="BodyTextIndent2Char">
    <w:name w:val="Body Text Indent 2 Char"/>
    <w:rsid w:val="00B90D4F"/>
    <w:rPr>
      <w:rFonts w:ascii="Calibri" w:eastAsia="Arial Unicode MS" w:hAnsi="Calibri"/>
      <w:color w:val="00000A"/>
      <w:kern w:val="1"/>
    </w:rPr>
  </w:style>
  <w:style w:type="character" w:customStyle="1" w:styleId="BodyText3Char">
    <w:name w:val="Body Text 3 Char"/>
    <w:rsid w:val="00B90D4F"/>
    <w:rPr>
      <w:rFonts w:ascii="Calibri" w:hAnsi="Calibri"/>
      <w:sz w:val="16"/>
    </w:rPr>
  </w:style>
  <w:style w:type="character" w:customStyle="1" w:styleId="HTMLPreformattedChar">
    <w:name w:val="HTML Preformatted Char"/>
    <w:rsid w:val="00B90D4F"/>
    <w:rPr>
      <w:rFonts w:ascii="Courier New" w:hAnsi="Courier New"/>
      <w:sz w:val="20"/>
    </w:rPr>
  </w:style>
  <w:style w:type="character" w:customStyle="1" w:styleId="Arial">
    <w:name w:val="Основной текст + Arial"/>
    <w:rsid w:val="00B90D4F"/>
    <w:rPr>
      <w:rFonts w:ascii="Arial" w:hAnsi="Arial"/>
      <w:i/>
      <w:spacing w:val="0"/>
      <w:sz w:val="15"/>
      <w:shd w:val="clear" w:color="auto" w:fill="FFFFFF"/>
    </w:rPr>
  </w:style>
  <w:style w:type="character" w:customStyle="1" w:styleId="a5">
    <w:name w:val="Основной текст + Полужирный"/>
    <w:aliases w:val="Курсив"/>
    <w:rsid w:val="00B90D4F"/>
    <w:rPr>
      <w:rFonts w:ascii="Arial" w:hAnsi="Arial"/>
      <w:b/>
      <w:spacing w:val="0"/>
      <w:sz w:val="16"/>
    </w:rPr>
  </w:style>
  <w:style w:type="character" w:customStyle="1" w:styleId="1pt">
    <w:name w:val="Основной текст + Интервал 1 pt"/>
    <w:rsid w:val="00B90D4F"/>
    <w:rPr>
      <w:rFonts w:ascii="Times New Roman" w:hAnsi="Times New Roman"/>
      <w:spacing w:val="30"/>
      <w:sz w:val="17"/>
      <w:shd w:val="clear" w:color="auto" w:fill="FFFFFF"/>
    </w:rPr>
  </w:style>
  <w:style w:type="character" w:customStyle="1" w:styleId="6pt">
    <w:name w:val="Основной текст + Интервал 6 pt"/>
    <w:rsid w:val="00B90D4F"/>
    <w:rPr>
      <w:rFonts w:ascii="Times New Roman" w:hAnsi="Times New Roman"/>
      <w:spacing w:val="120"/>
      <w:sz w:val="17"/>
      <w:shd w:val="clear" w:color="auto" w:fill="FFFFFF"/>
    </w:rPr>
  </w:style>
  <w:style w:type="character" w:customStyle="1" w:styleId="3pt">
    <w:name w:val="Основной текст + Интервал 3 pt"/>
    <w:rsid w:val="00B90D4F"/>
    <w:rPr>
      <w:rFonts w:ascii="Times New Roman" w:hAnsi="Times New Roman"/>
      <w:spacing w:val="60"/>
      <w:sz w:val="17"/>
      <w:shd w:val="clear" w:color="auto" w:fill="FFFFFF"/>
    </w:rPr>
  </w:style>
  <w:style w:type="character" w:customStyle="1" w:styleId="a6">
    <w:name w:val="Основной текст + Курсив"/>
    <w:rsid w:val="00B90D4F"/>
    <w:rPr>
      <w:rFonts w:ascii="Times New Roman" w:hAnsi="Times New Roman"/>
      <w:i/>
      <w:spacing w:val="0"/>
      <w:sz w:val="17"/>
      <w:shd w:val="clear" w:color="auto" w:fill="FFFFFF"/>
    </w:rPr>
  </w:style>
  <w:style w:type="character" w:customStyle="1" w:styleId="a7">
    <w:name w:val="А ОСН ТЕКСТ Знак"/>
    <w:rsid w:val="00B90D4F"/>
    <w:rPr>
      <w:rFonts w:ascii="Times New Roman" w:eastAsia="Arial Unicode MS" w:hAnsi="Times New Roman"/>
      <w:caps/>
      <w:color w:val="000000"/>
      <w:kern w:val="1"/>
      <w:sz w:val="28"/>
    </w:rPr>
  </w:style>
  <w:style w:type="character" w:customStyle="1" w:styleId="12">
    <w:name w:val="Основной текст + Курсив1"/>
    <w:rsid w:val="00B90D4F"/>
    <w:rPr>
      <w:rFonts w:ascii="Times New Roman" w:eastAsia="Arial Unicode MS" w:hAnsi="Times New Roman"/>
      <w:i/>
      <w:caps/>
      <w:color w:val="00000A"/>
      <w:spacing w:val="0"/>
      <w:kern w:val="1"/>
      <w:sz w:val="22"/>
      <w:lang w:val="ru-RU"/>
    </w:rPr>
  </w:style>
  <w:style w:type="character" w:customStyle="1" w:styleId="s2">
    <w:name w:val="s2"/>
    <w:rsid w:val="00B90D4F"/>
  </w:style>
  <w:style w:type="character" w:customStyle="1" w:styleId="BalloonTextChar">
    <w:name w:val="Balloon Text Char"/>
    <w:rsid w:val="00B90D4F"/>
    <w:rPr>
      <w:rFonts w:ascii="Tahoma" w:eastAsia="Arial Unicode MS" w:hAnsi="Tahoma"/>
      <w:color w:val="00000A"/>
      <w:kern w:val="1"/>
      <w:sz w:val="16"/>
    </w:rPr>
  </w:style>
  <w:style w:type="character" w:customStyle="1" w:styleId="BalloonTextChar1">
    <w:name w:val="Balloon Text Char1"/>
    <w:rsid w:val="00B90D4F"/>
    <w:rPr>
      <w:rFonts w:ascii="Times New Roman" w:eastAsia="Arial Unicode MS" w:hAnsi="Times New Roman"/>
      <w:color w:val="00000A"/>
      <w:kern w:val="1"/>
      <w:sz w:val="2"/>
    </w:rPr>
  </w:style>
  <w:style w:type="character" w:customStyle="1" w:styleId="BalloonTextChar17">
    <w:name w:val="Balloon Text Char17"/>
    <w:rsid w:val="00B90D4F"/>
    <w:rPr>
      <w:rFonts w:ascii="Times New Roman" w:eastAsia="Arial Unicode MS" w:hAnsi="Times New Roman"/>
      <w:color w:val="00000A"/>
      <w:kern w:val="1"/>
      <w:sz w:val="2"/>
    </w:rPr>
  </w:style>
  <w:style w:type="character" w:customStyle="1" w:styleId="BalloonTextChar16">
    <w:name w:val="Balloon Text Char16"/>
    <w:rsid w:val="00B90D4F"/>
    <w:rPr>
      <w:rFonts w:ascii="Times New Roman" w:eastAsia="Arial Unicode MS" w:hAnsi="Times New Roman"/>
      <w:color w:val="00000A"/>
      <w:kern w:val="1"/>
      <w:sz w:val="2"/>
    </w:rPr>
  </w:style>
  <w:style w:type="character" w:customStyle="1" w:styleId="BalloonTextChar15">
    <w:name w:val="Balloon Text Char15"/>
    <w:rsid w:val="00B90D4F"/>
    <w:rPr>
      <w:rFonts w:ascii="Times New Roman" w:eastAsia="Arial Unicode MS" w:hAnsi="Times New Roman"/>
      <w:color w:val="00000A"/>
      <w:kern w:val="1"/>
      <w:sz w:val="2"/>
    </w:rPr>
  </w:style>
  <w:style w:type="character" w:customStyle="1" w:styleId="BalloonTextChar14">
    <w:name w:val="Balloon Text Char14"/>
    <w:rsid w:val="00B90D4F"/>
    <w:rPr>
      <w:rFonts w:ascii="Times New Roman" w:eastAsia="Arial Unicode MS" w:hAnsi="Times New Roman"/>
      <w:color w:val="00000A"/>
      <w:kern w:val="1"/>
      <w:sz w:val="2"/>
    </w:rPr>
  </w:style>
  <w:style w:type="character" w:customStyle="1" w:styleId="BalloonTextChar13">
    <w:name w:val="Balloon Text Char13"/>
    <w:rsid w:val="00B90D4F"/>
    <w:rPr>
      <w:rFonts w:ascii="Times New Roman" w:eastAsia="Arial Unicode MS" w:hAnsi="Times New Roman"/>
      <w:color w:val="00000A"/>
      <w:kern w:val="1"/>
      <w:sz w:val="2"/>
    </w:rPr>
  </w:style>
  <w:style w:type="character" w:customStyle="1" w:styleId="BalloonTextChar12">
    <w:name w:val="Balloon Text Char12"/>
    <w:rsid w:val="00B90D4F"/>
    <w:rPr>
      <w:rFonts w:ascii="Times New Roman" w:eastAsia="Arial Unicode MS" w:hAnsi="Times New Roman"/>
      <w:color w:val="00000A"/>
      <w:kern w:val="1"/>
      <w:sz w:val="2"/>
    </w:rPr>
  </w:style>
  <w:style w:type="character" w:customStyle="1" w:styleId="BalloonTextChar11">
    <w:name w:val="Balloon Text Char11"/>
    <w:rsid w:val="00B90D4F"/>
    <w:rPr>
      <w:rFonts w:ascii="Times New Roman" w:eastAsia="Arial Unicode MS" w:hAnsi="Times New Roman"/>
      <w:color w:val="00000A"/>
      <w:kern w:val="1"/>
      <w:sz w:val="2"/>
    </w:rPr>
  </w:style>
  <w:style w:type="character" w:customStyle="1" w:styleId="EndnoteTextChar">
    <w:name w:val="Endnote Text Char"/>
    <w:rsid w:val="00B90D4F"/>
    <w:rPr>
      <w:rFonts w:ascii="Calibri" w:eastAsia="Arial Unicode MS" w:hAnsi="Calibri"/>
      <w:color w:val="00000A"/>
      <w:kern w:val="1"/>
      <w:sz w:val="20"/>
    </w:rPr>
  </w:style>
  <w:style w:type="character" w:customStyle="1" w:styleId="EndnoteTextChar1">
    <w:name w:val="Endnote Text Char1"/>
    <w:rsid w:val="00B90D4F"/>
    <w:rPr>
      <w:rFonts w:eastAsia="Arial Unicode MS"/>
      <w:color w:val="00000A"/>
      <w:kern w:val="1"/>
    </w:rPr>
  </w:style>
  <w:style w:type="character" w:customStyle="1" w:styleId="EndnoteTextChar17">
    <w:name w:val="Endnote Text Char17"/>
    <w:rsid w:val="00B90D4F"/>
    <w:rPr>
      <w:rFonts w:eastAsia="Arial Unicode MS"/>
      <w:color w:val="00000A"/>
      <w:kern w:val="1"/>
    </w:rPr>
  </w:style>
  <w:style w:type="character" w:customStyle="1" w:styleId="EndnoteTextChar16">
    <w:name w:val="Endnote Text Char16"/>
    <w:rsid w:val="00B90D4F"/>
    <w:rPr>
      <w:rFonts w:eastAsia="Arial Unicode MS"/>
      <w:color w:val="00000A"/>
      <w:kern w:val="1"/>
    </w:rPr>
  </w:style>
  <w:style w:type="character" w:customStyle="1" w:styleId="EndnoteTextChar15">
    <w:name w:val="Endnote Text Char15"/>
    <w:rsid w:val="00B90D4F"/>
    <w:rPr>
      <w:rFonts w:eastAsia="Arial Unicode MS"/>
      <w:color w:val="00000A"/>
      <w:kern w:val="1"/>
    </w:rPr>
  </w:style>
  <w:style w:type="character" w:customStyle="1" w:styleId="EndnoteTextChar14">
    <w:name w:val="Endnote Text Char14"/>
    <w:rsid w:val="00B90D4F"/>
    <w:rPr>
      <w:rFonts w:eastAsia="Arial Unicode MS"/>
      <w:color w:val="00000A"/>
      <w:kern w:val="1"/>
    </w:rPr>
  </w:style>
  <w:style w:type="character" w:customStyle="1" w:styleId="EndnoteTextChar13">
    <w:name w:val="Endnote Text Char13"/>
    <w:rsid w:val="00B90D4F"/>
    <w:rPr>
      <w:rFonts w:eastAsia="Arial Unicode MS"/>
      <w:color w:val="00000A"/>
      <w:kern w:val="1"/>
    </w:rPr>
  </w:style>
  <w:style w:type="character" w:customStyle="1" w:styleId="EndnoteTextChar12">
    <w:name w:val="Endnote Text Char12"/>
    <w:rsid w:val="00B90D4F"/>
    <w:rPr>
      <w:rFonts w:eastAsia="Arial Unicode MS"/>
      <w:color w:val="00000A"/>
      <w:kern w:val="1"/>
    </w:rPr>
  </w:style>
  <w:style w:type="character" w:customStyle="1" w:styleId="EndnoteTextChar11">
    <w:name w:val="Endnote Text Char11"/>
    <w:rsid w:val="00B90D4F"/>
    <w:rPr>
      <w:rFonts w:eastAsia="Arial Unicode MS"/>
      <w:color w:val="00000A"/>
      <w:kern w:val="1"/>
    </w:rPr>
  </w:style>
  <w:style w:type="character" w:customStyle="1" w:styleId="a8">
    <w:name w:val="А_основной Знак"/>
    <w:rsid w:val="00B90D4F"/>
    <w:rPr>
      <w:rFonts w:ascii="Times New Roman" w:hAnsi="Times New Roman"/>
      <w:sz w:val="28"/>
    </w:rPr>
  </w:style>
  <w:style w:type="character" w:customStyle="1" w:styleId="s4">
    <w:name w:val="s4"/>
    <w:rsid w:val="00B90D4F"/>
  </w:style>
  <w:style w:type="character" w:customStyle="1" w:styleId="s5">
    <w:name w:val="s5"/>
    <w:rsid w:val="00B90D4F"/>
  </w:style>
  <w:style w:type="character" w:customStyle="1" w:styleId="FooterChar">
    <w:name w:val="Footer Char"/>
    <w:rsid w:val="00B90D4F"/>
    <w:rPr>
      <w:rFonts w:ascii="Calibri" w:eastAsia="Arial Unicode MS" w:hAnsi="Calibri"/>
      <w:color w:val="00000A"/>
      <w:kern w:val="1"/>
    </w:rPr>
  </w:style>
  <w:style w:type="character" w:customStyle="1" w:styleId="13">
    <w:name w:val="Сноска1"/>
    <w:rsid w:val="00B90D4F"/>
    <w:rPr>
      <w:rFonts w:ascii="Times New Roman" w:hAnsi="Times New Roman"/>
      <w:vertAlign w:val="superscript"/>
    </w:rPr>
  </w:style>
  <w:style w:type="character" w:customStyle="1" w:styleId="BodyText2Char">
    <w:name w:val="Body Text 2 Char"/>
    <w:rsid w:val="00B90D4F"/>
    <w:rPr>
      <w:rFonts w:ascii="Calibri" w:hAnsi="Calibri"/>
    </w:rPr>
  </w:style>
  <w:style w:type="character" w:customStyle="1" w:styleId="21">
    <w:name w:val="Знак сноски2"/>
    <w:rsid w:val="00B90D4F"/>
    <w:rPr>
      <w:vertAlign w:val="superscript"/>
    </w:rPr>
  </w:style>
  <w:style w:type="character" w:styleId="a9">
    <w:name w:val="Emphasis"/>
    <w:basedOn w:val="a0"/>
    <w:uiPriority w:val="20"/>
    <w:qFormat/>
    <w:rsid w:val="00B90D4F"/>
    <w:rPr>
      <w:rFonts w:cs="Times New Roman"/>
      <w:i/>
    </w:rPr>
  </w:style>
  <w:style w:type="character" w:customStyle="1" w:styleId="c0">
    <w:name w:val="c0"/>
    <w:rsid w:val="00B90D4F"/>
  </w:style>
  <w:style w:type="character" w:customStyle="1" w:styleId="s8">
    <w:name w:val="s8"/>
    <w:rsid w:val="00B90D4F"/>
  </w:style>
  <w:style w:type="character" w:customStyle="1" w:styleId="s13">
    <w:name w:val="s13"/>
    <w:rsid w:val="00B90D4F"/>
  </w:style>
  <w:style w:type="character" w:customStyle="1" w:styleId="s12">
    <w:name w:val="s12"/>
    <w:rsid w:val="00B90D4F"/>
  </w:style>
  <w:style w:type="character" w:customStyle="1" w:styleId="s7">
    <w:name w:val="s7"/>
    <w:rsid w:val="00B90D4F"/>
  </w:style>
  <w:style w:type="character" w:customStyle="1" w:styleId="s11">
    <w:name w:val="s11"/>
    <w:rsid w:val="00B90D4F"/>
  </w:style>
  <w:style w:type="character" w:customStyle="1" w:styleId="s15">
    <w:name w:val="s15"/>
    <w:rsid w:val="00B90D4F"/>
  </w:style>
  <w:style w:type="character" w:customStyle="1" w:styleId="comments">
    <w:name w:val="comments"/>
    <w:rsid w:val="00B90D4F"/>
  </w:style>
  <w:style w:type="character" w:styleId="aa">
    <w:name w:val="line number"/>
    <w:basedOn w:val="a0"/>
    <w:uiPriority w:val="99"/>
    <w:rsid w:val="00B90D4F"/>
    <w:rPr>
      <w:rFonts w:cs="Times New Roman"/>
    </w:rPr>
  </w:style>
  <w:style w:type="character" w:customStyle="1" w:styleId="ab">
    <w:name w:val="Подзаголовок Знак"/>
    <w:rsid w:val="00B90D4F"/>
    <w:rPr>
      <w:rFonts w:ascii="Arial" w:hAnsi="Arial"/>
      <w:i/>
      <w:sz w:val="28"/>
    </w:rPr>
  </w:style>
  <w:style w:type="character" w:customStyle="1" w:styleId="ac">
    <w:name w:val="Отступ основного текста Знак"/>
    <w:rsid w:val="00B90D4F"/>
    <w:rPr>
      <w:rFonts w:ascii="Times New Roman" w:hAnsi="Times New Roman"/>
      <w:sz w:val="24"/>
      <w:lang w:eastAsia="ar-SA" w:bidi="ar-SA"/>
    </w:rPr>
  </w:style>
  <w:style w:type="character" w:customStyle="1" w:styleId="c1">
    <w:name w:val="c1"/>
    <w:rsid w:val="00B90D4F"/>
  </w:style>
  <w:style w:type="character" w:customStyle="1" w:styleId="WW--">
    <w:name w:val="WW-Интернет-ссылка"/>
    <w:rsid w:val="00B90D4F"/>
    <w:rPr>
      <w:color w:val="0000FF"/>
      <w:u w:val="single"/>
      <w:lang w:val="uz-Cyrl-UZ"/>
    </w:rPr>
  </w:style>
  <w:style w:type="character" w:styleId="ad">
    <w:name w:val="Strong"/>
    <w:basedOn w:val="a0"/>
    <w:uiPriority w:val="22"/>
    <w:qFormat/>
    <w:rsid w:val="00B90D4F"/>
    <w:rPr>
      <w:rFonts w:cs="Times New Roman"/>
      <w:b/>
    </w:rPr>
  </w:style>
  <w:style w:type="character" w:customStyle="1" w:styleId="c7">
    <w:name w:val="c7"/>
    <w:rsid w:val="00B90D4F"/>
  </w:style>
  <w:style w:type="character" w:customStyle="1" w:styleId="ListLabel1">
    <w:name w:val="ListLabel 1"/>
    <w:rsid w:val="00B90D4F"/>
  </w:style>
  <w:style w:type="character" w:styleId="ae">
    <w:name w:val="footnote reference"/>
    <w:basedOn w:val="a0"/>
    <w:uiPriority w:val="99"/>
    <w:rsid w:val="00B90D4F"/>
    <w:rPr>
      <w:rFonts w:cs="Times New Roman"/>
      <w:vertAlign w:val="superscript"/>
    </w:rPr>
  </w:style>
  <w:style w:type="character" w:styleId="af">
    <w:name w:val="endnote reference"/>
    <w:basedOn w:val="a0"/>
    <w:uiPriority w:val="99"/>
    <w:rsid w:val="00B90D4F"/>
    <w:rPr>
      <w:rFonts w:cs="Times New Roman"/>
      <w:vertAlign w:val="superscript"/>
    </w:rPr>
  </w:style>
  <w:style w:type="character" w:customStyle="1" w:styleId="ListLabel2">
    <w:name w:val="ListLabel 2"/>
    <w:rsid w:val="00B90D4F"/>
  </w:style>
  <w:style w:type="character" w:customStyle="1" w:styleId="ListLabel3">
    <w:name w:val="ListLabel 3"/>
    <w:rsid w:val="00B90D4F"/>
  </w:style>
  <w:style w:type="character" w:customStyle="1" w:styleId="ListLabel4">
    <w:name w:val="ListLabel 4"/>
    <w:rsid w:val="00B90D4F"/>
  </w:style>
  <w:style w:type="character" w:customStyle="1" w:styleId="ListLabel5">
    <w:name w:val="ListLabel 5"/>
    <w:rsid w:val="00B90D4F"/>
  </w:style>
  <w:style w:type="character" w:customStyle="1" w:styleId="ListLabel6">
    <w:name w:val="ListLabel 6"/>
    <w:rsid w:val="00B90D4F"/>
  </w:style>
  <w:style w:type="character" w:customStyle="1" w:styleId="ListLabel7">
    <w:name w:val="ListLabel 7"/>
    <w:rsid w:val="00B90D4F"/>
  </w:style>
  <w:style w:type="character" w:customStyle="1" w:styleId="ListLabel8">
    <w:name w:val="ListLabel 8"/>
    <w:rsid w:val="00B90D4F"/>
  </w:style>
  <w:style w:type="character" w:customStyle="1" w:styleId="ListLabel9">
    <w:name w:val="ListLabel 9"/>
    <w:rsid w:val="00B90D4F"/>
  </w:style>
  <w:style w:type="character" w:customStyle="1" w:styleId="ListLabel10">
    <w:name w:val="ListLabel 10"/>
    <w:rsid w:val="00B90D4F"/>
  </w:style>
  <w:style w:type="character" w:customStyle="1" w:styleId="ListLabel11">
    <w:name w:val="ListLabel 11"/>
    <w:rsid w:val="00B90D4F"/>
  </w:style>
  <w:style w:type="character" w:customStyle="1" w:styleId="ListLabel12">
    <w:name w:val="ListLabel 12"/>
    <w:rsid w:val="00B90D4F"/>
  </w:style>
  <w:style w:type="character" w:customStyle="1" w:styleId="ListLabel13">
    <w:name w:val="ListLabel 13"/>
    <w:rsid w:val="00B90D4F"/>
  </w:style>
  <w:style w:type="character" w:customStyle="1" w:styleId="ListLabel14">
    <w:name w:val="ListLabel 14"/>
    <w:rsid w:val="00B90D4F"/>
  </w:style>
  <w:style w:type="character" w:customStyle="1" w:styleId="ListLabel15">
    <w:name w:val="ListLabel 15"/>
    <w:rsid w:val="00B90D4F"/>
  </w:style>
  <w:style w:type="character" w:customStyle="1" w:styleId="ListLabel16">
    <w:name w:val="ListLabel 16"/>
    <w:rsid w:val="00B90D4F"/>
  </w:style>
  <w:style w:type="character" w:customStyle="1" w:styleId="ListLabel17">
    <w:name w:val="ListLabel 17"/>
    <w:rsid w:val="00B90D4F"/>
  </w:style>
  <w:style w:type="character" w:customStyle="1" w:styleId="ListLabel18">
    <w:name w:val="ListLabel 18"/>
    <w:rsid w:val="00B90D4F"/>
  </w:style>
  <w:style w:type="character" w:customStyle="1" w:styleId="ListLabel19">
    <w:name w:val="ListLabel 19"/>
    <w:rsid w:val="00B90D4F"/>
  </w:style>
  <w:style w:type="character" w:customStyle="1" w:styleId="af0">
    <w:name w:val="Символы концевой сноски"/>
    <w:rsid w:val="00B90D4F"/>
  </w:style>
  <w:style w:type="character" w:customStyle="1" w:styleId="14">
    <w:name w:val="Основной текст Знак1"/>
    <w:rsid w:val="00B90D4F"/>
    <w:rPr>
      <w:rFonts w:ascii="Times New Roman" w:hAnsi="Times New Roman"/>
      <w:color w:val="00000A"/>
      <w:sz w:val="20"/>
    </w:rPr>
  </w:style>
  <w:style w:type="character" w:customStyle="1" w:styleId="TitleChar">
    <w:name w:val="Title Char"/>
    <w:rsid w:val="00B90D4F"/>
    <w:rPr>
      <w:rFonts w:ascii="Times New Roman" w:hAnsi="Times New Roman"/>
      <w:i/>
      <w:color w:val="00000A"/>
      <w:sz w:val="24"/>
      <w:lang w:val="de-DE" w:eastAsia="fa-IR" w:bidi="fa-IR"/>
    </w:rPr>
  </w:style>
  <w:style w:type="character" w:customStyle="1" w:styleId="SubtitleChar">
    <w:name w:val="Subtitle Char"/>
    <w:rsid w:val="00B90D4F"/>
    <w:rPr>
      <w:rFonts w:ascii="Arial" w:hAnsi="Arial"/>
      <w:i/>
      <w:color w:val="00000A"/>
      <w:sz w:val="28"/>
      <w:lang w:val="de-DE" w:eastAsia="fa-IR" w:bidi="fa-IR"/>
    </w:rPr>
  </w:style>
  <w:style w:type="character" w:customStyle="1" w:styleId="15">
    <w:name w:val="Текст выноски Знак1"/>
    <w:rsid w:val="00B90D4F"/>
    <w:rPr>
      <w:rFonts w:ascii="Tahoma" w:hAnsi="Tahoma"/>
      <w:color w:val="00000A"/>
      <w:sz w:val="16"/>
      <w:lang w:val="de-DE" w:eastAsia="fa-IR" w:bidi="fa-IR"/>
    </w:rPr>
  </w:style>
  <w:style w:type="character" w:customStyle="1" w:styleId="210">
    <w:name w:val="Основной текст с отступом 2 Знак1"/>
    <w:rsid w:val="00B90D4F"/>
    <w:rPr>
      <w:rFonts w:ascii="Times New Roman" w:hAnsi="Times New Roman"/>
      <w:color w:val="00000A"/>
      <w:lang w:val="de-DE" w:eastAsia="fa-IR" w:bidi="fa-IR"/>
    </w:rPr>
  </w:style>
  <w:style w:type="character" w:customStyle="1" w:styleId="16">
    <w:name w:val="Текст сноски Знак1"/>
    <w:uiPriority w:val="99"/>
    <w:rsid w:val="00B90D4F"/>
    <w:rPr>
      <w:rFonts w:ascii="Times New Roman" w:hAnsi="Times New Roman"/>
      <w:color w:val="00000A"/>
      <w:sz w:val="20"/>
      <w:lang w:val="de-DE" w:eastAsia="fa-IR" w:bidi="fa-IR"/>
    </w:rPr>
  </w:style>
  <w:style w:type="character" w:customStyle="1" w:styleId="17">
    <w:name w:val="Верхний колонтитул Знак1"/>
    <w:rsid w:val="00B90D4F"/>
    <w:rPr>
      <w:rFonts w:ascii="Times New Roman" w:hAnsi="Times New Roman"/>
      <w:color w:val="00000A"/>
      <w:lang w:val="de-DE" w:eastAsia="fa-IR" w:bidi="fa-IR"/>
    </w:rPr>
  </w:style>
  <w:style w:type="character" w:customStyle="1" w:styleId="18">
    <w:name w:val="Нижний колонтитул Знак1"/>
    <w:rsid w:val="00B90D4F"/>
    <w:rPr>
      <w:rFonts w:ascii="Times New Roman" w:hAnsi="Times New Roman"/>
      <w:color w:val="00000A"/>
      <w:lang w:val="de-DE" w:eastAsia="fa-IR" w:bidi="fa-IR"/>
    </w:rPr>
  </w:style>
  <w:style w:type="character" w:customStyle="1" w:styleId="1423">
    <w:name w:val="Основной текст (14)23"/>
    <w:rsid w:val="00B90D4F"/>
    <w:rPr>
      <w:rFonts w:ascii="Times New Roman" w:hAnsi="Times New Roman"/>
      <w:spacing w:val="0"/>
      <w:sz w:val="20"/>
    </w:rPr>
  </w:style>
  <w:style w:type="character" w:customStyle="1" w:styleId="1416pt">
    <w:name w:val="Основной текст (14) + Интервал 16 pt"/>
    <w:rsid w:val="00B90D4F"/>
    <w:rPr>
      <w:rFonts w:ascii="Times New Roman" w:hAnsi="Times New Roman"/>
      <w:spacing w:val="320"/>
      <w:sz w:val="20"/>
    </w:rPr>
  </w:style>
  <w:style w:type="character" w:customStyle="1" w:styleId="727">
    <w:name w:val="Основной текст (7)27"/>
    <w:rsid w:val="00B90D4F"/>
    <w:rPr>
      <w:rFonts w:ascii="Times New Roman" w:hAnsi="Times New Roman"/>
      <w:spacing w:val="0"/>
      <w:sz w:val="19"/>
    </w:rPr>
  </w:style>
  <w:style w:type="character" w:customStyle="1" w:styleId="158">
    <w:name w:val="Основной текст (15)8"/>
    <w:rsid w:val="00B90D4F"/>
    <w:rPr>
      <w:rFonts w:ascii="Times New Roman" w:hAnsi="Times New Roman"/>
      <w:i/>
      <w:spacing w:val="0"/>
      <w:sz w:val="19"/>
    </w:rPr>
  </w:style>
  <w:style w:type="character" w:customStyle="1" w:styleId="s6">
    <w:name w:val="s6"/>
    <w:rsid w:val="00B90D4F"/>
  </w:style>
  <w:style w:type="character" w:styleId="af1">
    <w:name w:val="FollowedHyperlink"/>
    <w:basedOn w:val="a0"/>
    <w:uiPriority w:val="99"/>
    <w:rsid w:val="00B90D4F"/>
    <w:rPr>
      <w:rFonts w:cs="Times New Roman"/>
      <w:color w:val="800080"/>
      <w:u w:val="single"/>
    </w:rPr>
  </w:style>
  <w:style w:type="character" w:styleId="af2">
    <w:name w:val="Placeholder Text"/>
    <w:basedOn w:val="a0"/>
    <w:uiPriority w:val="99"/>
    <w:rsid w:val="00B90D4F"/>
    <w:rPr>
      <w:rFonts w:cs="Times New Roman"/>
      <w:color w:val="808080"/>
    </w:rPr>
  </w:style>
  <w:style w:type="character" w:customStyle="1" w:styleId="WW-0">
    <w:name w:val="WW-Символы концевой сноски"/>
    <w:rsid w:val="00B90D4F"/>
  </w:style>
  <w:style w:type="character" w:customStyle="1" w:styleId="Standard1">
    <w:name w:val="Standard Знак1"/>
    <w:rsid w:val="00B90D4F"/>
    <w:rPr>
      <w:rFonts w:ascii="Arial" w:eastAsia="SimSun" w:hAnsi="Arial"/>
      <w:kern w:val="1"/>
      <w:sz w:val="24"/>
    </w:rPr>
  </w:style>
  <w:style w:type="character" w:customStyle="1" w:styleId="af3">
    <w:name w:val="Осн_текст Знак"/>
    <w:rsid w:val="00B90D4F"/>
    <w:rPr>
      <w:rFonts w:ascii="Courier New" w:hAnsi="Courier New"/>
      <w:spacing w:val="-14"/>
      <w:sz w:val="24"/>
    </w:rPr>
  </w:style>
  <w:style w:type="paragraph" w:customStyle="1" w:styleId="af4">
    <w:name w:val="Заголовок"/>
    <w:basedOn w:val="a"/>
    <w:next w:val="af5"/>
    <w:rsid w:val="00B90D4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B90D4F"/>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B90D4F"/>
    <w:rPr>
      <w:rFonts w:ascii="Calibri" w:eastAsia="Arial Unicode MS" w:hAnsi="Calibri" w:cs="Times New Roman"/>
      <w:color w:val="00000A"/>
      <w:kern w:val="1"/>
      <w:szCs w:val="20"/>
      <w:lang w:eastAsia="ar-SA"/>
    </w:rPr>
  </w:style>
  <w:style w:type="paragraph" w:styleId="af7">
    <w:name w:val="List"/>
    <w:basedOn w:val="af5"/>
    <w:uiPriority w:val="99"/>
    <w:rsid w:val="00B90D4F"/>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B90D4F"/>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B90D4F"/>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B90D4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B90D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B90D4F"/>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B90D4F"/>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B90D4F"/>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B90D4F"/>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B90D4F"/>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B90D4F"/>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B90D4F"/>
    <w:rPr>
      <w:rFonts w:ascii="Calibri" w:eastAsia="Arial Unicode MS" w:hAnsi="Calibri" w:cs="Times New Roman"/>
      <w:color w:val="00000A"/>
      <w:kern w:val="1"/>
      <w:sz w:val="20"/>
      <w:szCs w:val="20"/>
      <w:lang w:eastAsia="ar-SA"/>
    </w:rPr>
  </w:style>
  <w:style w:type="paragraph" w:customStyle="1" w:styleId="western">
    <w:name w:val="western"/>
    <w:basedOn w:val="a"/>
    <w:rsid w:val="00B90D4F"/>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B90D4F"/>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B90D4F"/>
    <w:pPr>
      <w:suppressAutoHyphens/>
      <w:spacing w:after="0" w:line="240" w:lineRule="auto"/>
    </w:pPr>
    <w:rPr>
      <w:rFonts w:ascii="Calibri" w:eastAsia="Times New Roman" w:hAnsi="Calibri" w:cs="Times New Roman"/>
      <w:lang w:eastAsia="ar-SA"/>
    </w:rPr>
  </w:style>
  <w:style w:type="paragraph" w:customStyle="1" w:styleId="p4">
    <w:name w:val="p4"/>
    <w:basedOn w:val="a"/>
    <w:rsid w:val="00B90D4F"/>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B90D4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B90D4F"/>
    <w:pPr>
      <w:ind w:firstLine="244"/>
    </w:pPr>
  </w:style>
  <w:style w:type="paragraph" w:customStyle="1" w:styleId="23">
    <w:name w:val="Заг 2"/>
    <w:basedOn w:val="a"/>
    <w:rsid w:val="00B90D4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B90D4F"/>
    <w:pPr>
      <w:ind w:left="720"/>
    </w:pPr>
    <w:rPr>
      <w:rFonts w:ascii="Calibri" w:eastAsia="Times New Roman" w:hAnsi="Calibri" w:cs="Times New Roman"/>
      <w:kern w:val="1"/>
      <w:lang w:eastAsia="ar-SA"/>
    </w:rPr>
  </w:style>
  <w:style w:type="paragraph" w:customStyle="1" w:styleId="Default">
    <w:name w:val="Default"/>
    <w:rsid w:val="00B90D4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B90D4F"/>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B90D4F"/>
    <w:pPr>
      <w:spacing w:before="255" w:after="113" w:line="240" w:lineRule="atLeast"/>
    </w:pPr>
    <w:rPr>
      <w:i/>
      <w:iCs/>
      <w:sz w:val="23"/>
      <w:szCs w:val="23"/>
    </w:rPr>
  </w:style>
  <w:style w:type="paragraph" w:styleId="aff2">
    <w:name w:val="List Paragraph"/>
    <w:basedOn w:val="a"/>
    <w:uiPriority w:val="34"/>
    <w:qFormat/>
    <w:rsid w:val="00B90D4F"/>
    <w:pPr>
      <w:ind w:left="720"/>
    </w:pPr>
    <w:rPr>
      <w:rFonts w:ascii="Calibri" w:eastAsia="Times New Roman" w:hAnsi="Calibri" w:cs="Times New Roman"/>
      <w:kern w:val="1"/>
      <w:lang w:eastAsia="ar-SA"/>
    </w:rPr>
  </w:style>
  <w:style w:type="paragraph" w:styleId="aff3">
    <w:name w:val="header"/>
    <w:basedOn w:val="a"/>
    <w:link w:val="aff4"/>
    <w:uiPriority w:val="99"/>
    <w:rsid w:val="00B90D4F"/>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B90D4F"/>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B90D4F"/>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B90D4F"/>
    <w:rPr>
      <w:rFonts w:ascii="Calibri" w:eastAsia="Arial Unicode MS" w:hAnsi="Calibri" w:cs="Times New Roman"/>
      <w:color w:val="00000A"/>
      <w:kern w:val="1"/>
      <w:szCs w:val="20"/>
      <w:lang w:eastAsia="ar-SA"/>
    </w:rPr>
  </w:style>
  <w:style w:type="paragraph" w:styleId="32">
    <w:name w:val="Body Text 3"/>
    <w:basedOn w:val="a"/>
    <w:link w:val="33"/>
    <w:uiPriority w:val="99"/>
    <w:rsid w:val="00B90D4F"/>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B90D4F"/>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B90D4F"/>
    <w:pPr>
      <w:ind w:left="720"/>
    </w:pPr>
    <w:rPr>
      <w:rFonts w:ascii="Calibri" w:eastAsia="Times New Roman" w:hAnsi="Calibri" w:cs="Times New Roman"/>
      <w:kern w:val="1"/>
      <w:lang w:eastAsia="ar-SA"/>
    </w:rPr>
  </w:style>
  <w:style w:type="paragraph" w:styleId="HTML">
    <w:name w:val="HTML Preformatted"/>
    <w:basedOn w:val="a"/>
    <w:link w:val="HTML0"/>
    <w:uiPriority w:val="99"/>
    <w:rsid w:val="00B9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B90D4F"/>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B90D4F"/>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B90D4F"/>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B90D4F"/>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B90D4F"/>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B90D4F"/>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B90D4F"/>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B90D4F"/>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B90D4F"/>
    <w:rPr>
      <w:rFonts w:ascii="Calibri" w:eastAsia="Arial Unicode MS" w:hAnsi="Calibri" w:cs="Times New Roman"/>
      <w:color w:val="00000A"/>
      <w:kern w:val="1"/>
      <w:sz w:val="20"/>
      <w:szCs w:val="20"/>
      <w:lang w:eastAsia="ar-SA"/>
    </w:rPr>
  </w:style>
  <w:style w:type="paragraph" w:customStyle="1" w:styleId="1b">
    <w:name w:val="Без интервала1"/>
    <w:rsid w:val="00B90D4F"/>
    <w:pPr>
      <w:suppressAutoHyphens/>
      <w:spacing w:after="0" w:line="240" w:lineRule="auto"/>
    </w:pPr>
    <w:rPr>
      <w:rFonts w:ascii="Calibri" w:eastAsia="Times New Roman" w:hAnsi="Calibri" w:cs="Times New Roman"/>
      <w:lang w:eastAsia="ar-SA"/>
    </w:rPr>
  </w:style>
  <w:style w:type="paragraph" w:customStyle="1" w:styleId="WW-1">
    <w:name w:val="WW-Базовый"/>
    <w:rsid w:val="00B90D4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B90D4F"/>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B90D4F"/>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B90D4F"/>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B90D4F"/>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B90D4F"/>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B90D4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B90D4F"/>
    <w:pPr>
      <w:spacing w:line="174" w:lineRule="atLeast"/>
    </w:pPr>
    <w:rPr>
      <w:sz w:val="17"/>
      <w:szCs w:val="17"/>
    </w:rPr>
  </w:style>
  <w:style w:type="paragraph" w:customStyle="1" w:styleId="NoParagraphStyle">
    <w:name w:val="[No Paragraph Style]"/>
    <w:rsid w:val="00B90D4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B90D4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90D4F"/>
    <w:pPr>
      <w:spacing w:after="120"/>
    </w:pPr>
  </w:style>
  <w:style w:type="paragraph" w:styleId="28">
    <w:name w:val="Body Text 2"/>
    <w:basedOn w:val="a"/>
    <w:link w:val="29"/>
    <w:uiPriority w:val="99"/>
    <w:rsid w:val="00B90D4F"/>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B90D4F"/>
    <w:rPr>
      <w:rFonts w:ascii="Calibri" w:eastAsia="Arial Unicode MS" w:hAnsi="Calibri" w:cs="Times New Roman"/>
      <w:color w:val="00000A"/>
      <w:kern w:val="1"/>
      <w:szCs w:val="20"/>
      <w:lang w:eastAsia="ar-SA"/>
    </w:rPr>
  </w:style>
  <w:style w:type="paragraph" w:customStyle="1" w:styleId="1c">
    <w:name w:val="Текст сноски1"/>
    <w:basedOn w:val="a"/>
    <w:rsid w:val="00B90D4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B90D4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B90D4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B90D4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B90D4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B90D4F"/>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B90D4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B90D4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11"/>
    <w:qFormat/>
    <w:rsid w:val="00B90D4F"/>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e"/>
    <w:uiPriority w:val="11"/>
    <w:rsid w:val="00B90D4F"/>
    <w:rPr>
      <w:rFonts w:ascii="Cambria" w:eastAsia="Times New Roman" w:hAnsi="Cambria" w:cs="Times New Roman"/>
      <w:color w:val="00000A"/>
      <w:kern w:val="1"/>
      <w:sz w:val="24"/>
      <w:szCs w:val="20"/>
      <w:lang w:eastAsia="ar-SA"/>
    </w:rPr>
  </w:style>
  <w:style w:type="character" w:customStyle="1" w:styleId="afff">
    <w:name w:val="Название Знак"/>
    <w:basedOn w:val="a0"/>
    <w:link w:val="affd"/>
    <w:uiPriority w:val="99"/>
    <w:rsid w:val="00B90D4F"/>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B90D4F"/>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B90D4F"/>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B90D4F"/>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B90D4F"/>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B90D4F"/>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B90D4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B90D4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B90D4F"/>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B90D4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B90D4F"/>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B90D4F"/>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B90D4F"/>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B90D4F"/>
    <w:pPr>
      <w:ind w:left="720"/>
    </w:pPr>
    <w:rPr>
      <w:rFonts w:ascii="Calibri" w:eastAsia="Times New Roman" w:hAnsi="Calibri" w:cs="Times New Roman"/>
      <w:kern w:val="1"/>
      <w:lang w:eastAsia="ar-SA"/>
    </w:rPr>
  </w:style>
  <w:style w:type="paragraph" w:customStyle="1" w:styleId="p6">
    <w:name w:val="p6"/>
    <w:basedOn w:val="a"/>
    <w:rsid w:val="00B90D4F"/>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B90D4F"/>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B90D4F"/>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B90D4F"/>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B90D4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B90D4F"/>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B90D4F"/>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B90D4F"/>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B90D4F"/>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B90D4F"/>
    <w:pPr>
      <w:jc w:val="center"/>
    </w:pPr>
    <w:rPr>
      <w:b/>
      <w:bCs/>
    </w:rPr>
  </w:style>
  <w:style w:type="paragraph" w:customStyle="1" w:styleId="afff6">
    <w:name w:val="Базовый"/>
    <w:rsid w:val="00B90D4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B90D4F"/>
  </w:style>
  <w:style w:type="character" w:customStyle="1" w:styleId="-">
    <w:name w:val="Интернет-ссылка"/>
    <w:basedOn w:val="a0"/>
    <w:rsid w:val="00B90D4F"/>
    <w:rPr>
      <w:rFonts w:cs="Times New Roman"/>
      <w:color w:val="0000FF"/>
      <w:u w:val="single"/>
      <w:lang w:val="uz-Cyrl-UZ" w:eastAsia="uz-Cyrl-UZ"/>
    </w:rPr>
  </w:style>
  <w:style w:type="character" w:customStyle="1" w:styleId="afff8">
    <w:name w:val="Выделение жирным"/>
    <w:basedOn w:val="a0"/>
    <w:rsid w:val="00B90D4F"/>
    <w:rPr>
      <w:rFonts w:cs="Times New Roman"/>
      <w:b/>
      <w:bCs/>
    </w:rPr>
  </w:style>
  <w:style w:type="character" w:customStyle="1" w:styleId="afff9">
    <w:name w:val="Привязка сноски"/>
    <w:rsid w:val="00B90D4F"/>
    <w:rPr>
      <w:vertAlign w:val="superscript"/>
    </w:rPr>
  </w:style>
  <w:style w:type="character" w:customStyle="1" w:styleId="afffa">
    <w:name w:val="Привязка концевой сноски"/>
    <w:rsid w:val="00B90D4F"/>
    <w:rPr>
      <w:vertAlign w:val="superscript"/>
    </w:rPr>
  </w:style>
  <w:style w:type="character" w:customStyle="1" w:styleId="afffb">
    <w:name w:val="Текст примечания Знак"/>
    <w:basedOn w:val="a0"/>
    <w:link w:val="afffc"/>
    <w:uiPriority w:val="99"/>
    <w:semiHidden/>
    <w:rsid w:val="00B90D4F"/>
    <w:rPr>
      <w:rFonts w:ascii="Calibri" w:eastAsia="Arial Unicode MS" w:hAnsi="Calibri" w:cs="Calibri"/>
      <w:color w:val="00000A"/>
      <w:kern w:val="1"/>
      <w:sz w:val="20"/>
      <w:szCs w:val="20"/>
      <w:lang w:eastAsia="en-US"/>
    </w:rPr>
  </w:style>
  <w:style w:type="paragraph" w:styleId="afffc">
    <w:name w:val="annotation text"/>
    <w:basedOn w:val="a"/>
    <w:link w:val="afffb"/>
    <w:uiPriority w:val="99"/>
    <w:semiHidden/>
    <w:unhideWhenUsed/>
    <w:rsid w:val="00B90D4F"/>
    <w:pPr>
      <w:suppressAutoHyphens/>
      <w:spacing w:line="240" w:lineRule="auto"/>
    </w:pPr>
    <w:rPr>
      <w:rFonts w:ascii="Calibri" w:eastAsia="Arial Unicode MS" w:hAnsi="Calibri" w:cs="Calibri"/>
      <w:color w:val="00000A"/>
      <w:kern w:val="1"/>
      <w:sz w:val="20"/>
      <w:szCs w:val="20"/>
      <w:lang w:eastAsia="en-US"/>
    </w:rPr>
  </w:style>
  <w:style w:type="character" w:customStyle="1" w:styleId="afffd">
    <w:name w:val="Тема примечания Знак"/>
    <w:basedOn w:val="afffb"/>
    <w:link w:val="afffe"/>
    <w:uiPriority w:val="99"/>
    <w:semiHidden/>
    <w:rsid w:val="00B90D4F"/>
    <w:rPr>
      <w:b/>
      <w:bCs/>
    </w:rPr>
  </w:style>
  <w:style w:type="paragraph" w:styleId="afffe">
    <w:name w:val="annotation subject"/>
    <w:basedOn w:val="afffc"/>
    <w:next w:val="afffc"/>
    <w:link w:val="afffd"/>
    <w:uiPriority w:val="99"/>
    <w:semiHidden/>
    <w:unhideWhenUsed/>
    <w:rsid w:val="00B90D4F"/>
    <w:rPr>
      <w:b/>
      <w:bCs/>
    </w:rPr>
  </w:style>
  <w:style w:type="table" w:styleId="affff">
    <w:name w:val="Table Grid"/>
    <w:basedOn w:val="a1"/>
    <w:uiPriority w:val="59"/>
    <w:rsid w:val="00F04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0">
    <w:name w:val="Основной текст_"/>
    <w:link w:val="180"/>
    <w:locked/>
    <w:rsid w:val="00382D81"/>
    <w:rPr>
      <w:rFonts w:ascii="Times New Roman" w:eastAsia="Times New Roman" w:hAnsi="Times New Roman" w:cs="Times New Roman"/>
      <w:sz w:val="28"/>
      <w:szCs w:val="28"/>
      <w:shd w:val="clear" w:color="auto" w:fill="FFFFFF"/>
    </w:rPr>
  </w:style>
  <w:style w:type="paragraph" w:customStyle="1" w:styleId="180">
    <w:name w:val="Основной текст18"/>
    <w:basedOn w:val="a"/>
    <w:link w:val="affff0"/>
    <w:rsid w:val="00382D81"/>
    <w:pPr>
      <w:widowControl w:val="0"/>
      <w:shd w:val="clear" w:color="auto" w:fill="FFFFFF"/>
      <w:spacing w:after="900" w:line="0" w:lineRule="atLeast"/>
    </w:pPr>
    <w:rPr>
      <w:rFonts w:ascii="Times New Roman" w:eastAsia="Times New Roman" w:hAnsi="Times New Roman" w:cs="Times New Roman"/>
      <w:sz w:val="28"/>
      <w:szCs w:val="28"/>
    </w:rPr>
  </w:style>
  <w:style w:type="paragraph" w:customStyle="1" w:styleId="c5">
    <w:name w:val="c5"/>
    <w:basedOn w:val="a"/>
    <w:rsid w:val="00A12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1">
    <w:name w:val="Основной текст + Полужирный;Курсив"/>
    <w:basedOn w:val="affff0"/>
    <w:rsid w:val="009D0842"/>
    <w:rPr>
      <w:b/>
      <w:bCs/>
      <w:i/>
      <w:iCs/>
      <w:color w:val="000000"/>
      <w:spacing w:val="0"/>
      <w:w w:val="100"/>
      <w:position w:val="0"/>
      <w:lang w:val="ru-RU"/>
    </w:rPr>
  </w:style>
  <w:style w:type="character" w:customStyle="1" w:styleId="7">
    <w:name w:val="Основной текст (7) + Не полужирный;Не курсив"/>
    <w:basedOn w:val="a0"/>
    <w:rsid w:val="009D084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20">
    <w:name w:val="Заголовок №2 (2) + Не полужирный;Не курсив"/>
    <w:rsid w:val="00551675"/>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0">
    <w:name w:val="Основной текст12"/>
    <w:rsid w:val="00665025"/>
    <w:rPr>
      <w:rFonts w:ascii="Times New Roman" w:eastAsia="Times New Roman" w:hAnsi="Times New Roman" w:cs="Times New Roman"/>
      <w:color w:val="000000"/>
      <w:spacing w:val="0"/>
      <w:w w:val="100"/>
      <w:position w:val="0"/>
      <w:sz w:val="28"/>
      <w:szCs w:val="28"/>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52B19-E084-49B0-BD5C-29697BA6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86</Pages>
  <Words>32075</Words>
  <Characters>182832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2019-09-26T01:17:00Z</cp:lastPrinted>
  <dcterms:created xsi:type="dcterms:W3CDTF">2018-01-28T07:13:00Z</dcterms:created>
  <dcterms:modified xsi:type="dcterms:W3CDTF">2019-09-26T02:30:00Z</dcterms:modified>
</cp:coreProperties>
</file>