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EC" w:rsidRPr="007C5886" w:rsidRDefault="0008569B" w:rsidP="0008569B">
      <w:pPr>
        <w:spacing w:after="0" w:line="240" w:lineRule="auto"/>
        <w:jc w:val="center"/>
        <w:rPr>
          <w:rFonts w:ascii="Times New Roman" w:hAnsi="Times New Roman" w:cs="Times New Roman"/>
          <w:b/>
          <w:sz w:val="28"/>
          <w:szCs w:val="28"/>
        </w:rPr>
      </w:pPr>
      <w:r w:rsidRPr="0008569B">
        <w:rPr>
          <w:rFonts w:ascii="Times New Roman" w:hAnsi="Times New Roman" w:cs="Times New Roman"/>
          <w:b/>
          <w:sz w:val="28"/>
          <w:szCs w:val="28"/>
        </w:rPr>
        <w:t xml:space="preserve">Описание основной образовательной программы основного общего образования </w:t>
      </w:r>
      <w:proofErr w:type="spellStart"/>
      <w:r w:rsidR="007C5886">
        <w:rPr>
          <w:rFonts w:ascii="Times New Roman" w:hAnsi="Times New Roman" w:cs="Times New Roman"/>
          <w:b/>
          <w:sz w:val="28"/>
          <w:szCs w:val="28"/>
        </w:rPr>
        <w:t>Дальнезакорской</w:t>
      </w:r>
      <w:proofErr w:type="spellEnd"/>
      <w:r w:rsidR="007C5886">
        <w:rPr>
          <w:rFonts w:ascii="Times New Roman" w:hAnsi="Times New Roman" w:cs="Times New Roman"/>
          <w:b/>
          <w:sz w:val="28"/>
          <w:szCs w:val="28"/>
        </w:rPr>
        <w:t xml:space="preserve"> средней школы</w:t>
      </w:r>
    </w:p>
    <w:p w:rsidR="001378EC" w:rsidRDefault="001378EC" w:rsidP="00535297">
      <w:pPr>
        <w:spacing w:after="0" w:line="360" w:lineRule="auto"/>
        <w:rPr>
          <w:rFonts w:ascii="Times New Roman" w:hAnsi="Times New Roman" w:cs="Times New Roman"/>
          <w:sz w:val="28"/>
          <w:szCs w:val="28"/>
        </w:rPr>
      </w:pPr>
    </w:p>
    <w:p w:rsidR="001378EC" w:rsidRPr="000F1F75" w:rsidRDefault="001378EC" w:rsidP="00535297">
      <w:pPr>
        <w:pStyle w:val="3"/>
        <w:spacing w:before="0" w:after="0" w:line="360" w:lineRule="auto"/>
        <w:ind w:firstLine="708"/>
        <w:jc w:val="both"/>
        <w:rPr>
          <w:rFonts w:ascii="Times New Roman" w:hAnsi="Times New Roman" w:cs="Times New Roman"/>
          <w:b w:val="0"/>
          <w:sz w:val="24"/>
          <w:szCs w:val="24"/>
          <w:lang w:val="ru-RU"/>
        </w:rPr>
      </w:pPr>
      <w:r w:rsidRPr="0002070F">
        <w:rPr>
          <w:rFonts w:ascii="Times New Roman" w:hAnsi="Times New Roman" w:cs="Times New Roman"/>
          <w:b w:val="0"/>
          <w:sz w:val="24"/>
          <w:szCs w:val="24"/>
          <w:lang w:val="ru-RU"/>
        </w:rPr>
        <w:t xml:space="preserve">Образовательная программа муниципального </w:t>
      </w:r>
      <w:r w:rsidR="007C5886">
        <w:rPr>
          <w:rFonts w:ascii="Times New Roman" w:hAnsi="Times New Roman" w:cs="Times New Roman"/>
          <w:b w:val="0"/>
          <w:sz w:val="24"/>
          <w:szCs w:val="24"/>
          <w:lang w:val="ru-RU"/>
        </w:rPr>
        <w:t xml:space="preserve">казенного </w:t>
      </w:r>
      <w:r w:rsidRPr="0002070F">
        <w:rPr>
          <w:rFonts w:ascii="Times New Roman" w:hAnsi="Times New Roman" w:cs="Times New Roman"/>
          <w:b w:val="0"/>
          <w:sz w:val="24"/>
          <w:szCs w:val="24"/>
          <w:lang w:val="ru-RU"/>
        </w:rPr>
        <w:t xml:space="preserve"> общеобразовательного учреждения </w:t>
      </w:r>
      <w:proofErr w:type="spellStart"/>
      <w:r w:rsidR="007C5886">
        <w:rPr>
          <w:rFonts w:ascii="Times New Roman" w:hAnsi="Times New Roman" w:cs="Times New Roman"/>
          <w:b w:val="0"/>
          <w:sz w:val="24"/>
          <w:szCs w:val="24"/>
          <w:lang w:val="ru-RU"/>
        </w:rPr>
        <w:t>Дальнезакорской</w:t>
      </w:r>
      <w:proofErr w:type="spellEnd"/>
      <w:r w:rsidR="007C5886">
        <w:rPr>
          <w:rFonts w:ascii="Times New Roman" w:hAnsi="Times New Roman" w:cs="Times New Roman"/>
          <w:b w:val="0"/>
          <w:sz w:val="24"/>
          <w:szCs w:val="24"/>
          <w:lang w:val="ru-RU"/>
        </w:rPr>
        <w:t xml:space="preserve">  средней  общеобразовательной  школы</w:t>
      </w:r>
      <w:r w:rsidR="00813F7C">
        <w:rPr>
          <w:rFonts w:ascii="Times New Roman" w:hAnsi="Times New Roman" w:cs="Times New Roman"/>
          <w:b w:val="0"/>
          <w:sz w:val="24"/>
          <w:szCs w:val="24"/>
          <w:lang w:val="ru-RU"/>
        </w:rPr>
        <w:t xml:space="preserve">, </w:t>
      </w:r>
      <w:r w:rsidRPr="0002070F">
        <w:rPr>
          <w:rFonts w:ascii="Times New Roman" w:hAnsi="Times New Roman" w:cs="Times New Roman"/>
          <w:b w:val="0"/>
          <w:sz w:val="24"/>
          <w:szCs w:val="24"/>
          <w:lang w:val="ru-RU"/>
        </w:rPr>
        <w:t>разработанная творческой группой педагого</w:t>
      </w:r>
      <w:r w:rsidR="008D1EE0">
        <w:rPr>
          <w:rFonts w:ascii="Times New Roman" w:hAnsi="Times New Roman" w:cs="Times New Roman"/>
          <w:b w:val="0"/>
          <w:sz w:val="24"/>
          <w:szCs w:val="24"/>
          <w:lang w:val="ru-RU"/>
        </w:rPr>
        <w:t>в</w:t>
      </w:r>
      <w:r w:rsidRPr="0002070F">
        <w:rPr>
          <w:rFonts w:ascii="Times New Roman" w:hAnsi="Times New Roman" w:cs="Times New Roman"/>
          <w:b w:val="0"/>
          <w:sz w:val="24"/>
          <w:szCs w:val="24"/>
          <w:lang w:val="ru-RU"/>
        </w:rPr>
        <w:t xml:space="preserve"> на основе примерной образовательной программы основного общего образования (</w:t>
      </w:r>
      <w:r w:rsidR="000F1F75" w:rsidRPr="0002070F">
        <w:rPr>
          <w:rFonts w:ascii="Times New Roman" w:hAnsi="Times New Roman" w:cs="Times New Roman"/>
          <w:b w:val="0"/>
          <w:sz w:val="24"/>
          <w:szCs w:val="24"/>
          <w:lang w:val="ru-RU"/>
        </w:rPr>
        <w:t xml:space="preserve">одобрена </w:t>
      </w:r>
      <w:r w:rsidR="00BB4EE6" w:rsidRPr="0002070F">
        <w:rPr>
          <w:rFonts w:ascii="Times New Roman" w:hAnsi="Times New Roman" w:cs="Times New Roman"/>
          <w:b w:val="0"/>
          <w:sz w:val="24"/>
          <w:szCs w:val="24"/>
          <w:lang w:val="ru-RU"/>
        </w:rPr>
        <w:t>решением федерального учебно-методического объединения по общему образовани</w:t>
      </w:r>
      <w:proofErr w:type="gramStart"/>
      <w:r w:rsidR="00BB4EE6" w:rsidRPr="0002070F">
        <w:rPr>
          <w:rFonts w:ascii="Times New Roman" w:hAnsi="Times New Roman" w:cs="Times New Roman"/>
          <w:b w:val="0"/>
          <w:sz w:val="24"/>
          <w:szCs w:val="24"/>
          <w:lang w:val="ru-RU"/>
        </w:rPr>
        <w:t>ю(</w:t>
      </w:r>
      <w:proofErr w:type="gramEnd"/>
      <w:r w:rsidR="00BB4EE6" w:rsidRPr="0002070F">
        <w:rPr>
          <w:rFonts w:ascii="Times New Roman" w:hAnsi="Times New Roman" w:cs="Times New Roman"/>
          <w:b w:val="0"/>
          <w:sz w:val="24"/>
          <w:szCs w:val="24"/>
          <w:lang w:val="ru-RU"/>
        </w:rPr>
        <w:t>протокол от 8 апреля 2015 г. № 1/15)</w:t>
      </w:r>
      <w:r w:rsidRPr="0002070F">
        <w:rPr>
          <w:rFonts w:ascii="Times New Roman" w:hAnsi="Times New Roman" w:cs="Times New Roman"/>
          <w:b w:val="0"/>
          <w:sz w:val="24"/>
          <w:szCs w:val="24"/>
          <w:lang w:val="ru-RU"/>
        </w:rPr>
        <w:t xml:space="preserve">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w:t>
      </w:r>
      <w:r w:rsidR="008D1EE0">
        <w:rPr>
          <w:rFonts w:ascii="Times New Roman" w:hAnsi="Times New Roman" w:cs="Times New Roman"/>
          <w:b w:val="0"/>
          <w:sz w:val="24"/>
          <w:szCs w:val="24"/>
          <w:lang w:val="ru-RU"/>
        </w:rPr>
        <w:t>,</w:t>
      </w:r>
      <w:r w:rsidRPr="0002070F">
        <w:rPr>
          <w:rFonts w:ascii="Times New Roman" w:hAnsi="Times New Roman" w:cs="Times New Roman"/>
          <w:b w:val="0"/>
          <w:sz w:val="24"/>
          <w:szCs w:val="24"/>
          <w:lang w:val="ru-RU"/>
        </w:rPr>
        <w:t xml:space="preserve"> является нормативным документом учреждения, определяет цели, планируемые результаты, содержание и организацию образовательного</w:t>
      </w:r>
      <w:r w:rsidR="00813F7C">
        <w:rPr>
          <w:rFonts w:ascii="Times New Roman" w:hAnsi="Times New Roman" w:cs="Times New Roman"/>
          <w:b w:val="0"/>
          <w:sz w:val="24"/>
          <w:szCs w:val="24"/>
          <w:lang w:val="ru-RU"/>
        </w:rPr>
        <w:t xml:space="preserve"> процесса при получении</w:t>
      </w:r>
      <w:r w:rsidRPr="000F1F75">
        <w:rPr>
          <w:rFonts w:ascii="Times New Roman" w:hAnsi="Times New Roman" w:cs="Times New Roman"/>
          <w:b w:val="0"/>
          <w:sz w:val="24"/>
          <w:szCs w:val="24"/>
          <w:lang w:val="ru-RU"/>
        </w:rPr>
        <w:t xml:space="preserve"> основного общего образования. </w:t>
      </w:r>
    </w:p>
    <w:p w:rsidR="001378EC" w:rsidRPr="0012542E" w:rsidRDefault="00813F7C" w:rsidP="005352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378EC" w:rsidRPr="0012542E">
        <w:rPr>
          <w:rFonts w:ascii="Times New Roman" w:hAnsi="Times New Roman" w:cs="Times New Roman"/>
          <w:sz w:val="24"/>
          <w:szCs w:val="24"/>
        </w:rPr>
        <w:t xml:space="preserve">ООП ООО направлена на индивидуализацию обучения подростков, формирование общей культуры,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личности, развитие её творческих способностей и укрепление здоровья обучающихся. </w:t>
      </w:r>
    </w:p>
    <w:p w:rsidR="001378EC" w:rsidRDefault="001378EC" w:rsidP="00535297">
      <w:pPr>
        <w:spacing w:after="0" w:line="360" w:lineRule="auto"/>
        <w:ind w:firstLine="708"/>
        <w:jc w:val="both"/>
        <w:rPr>
          <w:rFonts w:ascii="Times New Roman" w:hAnsi="Times New Roman" w:cs="Times New Roman"/>
          <w:sz w:val="24"/>
          <w:szCs w:val="24"/>
        </w:rPr>
      </w:pPr>
      <w:r w:rsidRPr="0012542E">
        <w:rPr>
          <w:rFonts w:ascii="Times New Roman" w:hAnsi="Times New Roman" w:cs="Times New Roman"/>
          <w:sz w:val="24"/>
          <w:szCs w:val="24"/>
        </w:rPr>
        <w:t xml:space="preserve">Нормативный срок освоения </w:t>
      </w:r>
      <w:r w:rsidR="00813F7C">
        <w:rPr>
          <w:rFonts w:ascii="Times New Roman" w:hAnsi="Times New Roman" w:cs="Times New Roman"/>
          <w:sz w:val="24"/>
          <w:szCs w:val="24"/>
        </w:rPr>
        <w:t xml:space="preserve">образовательной программы- </w:t>
      </w:r>
      <w:r w:rsidR="007C5886">
        <w:rPr>
          <w:rFonts w:ascii="Times New Roman" w:hAnsi="Times New Roman" w:cs="Times New Roman"/>
          <w:sz w:val="24"/>
          <w:szCs w:val="24"/>
        </w:rPr>
        <w:t>5 лет.</w:t>
      </w:r>
    </w:p>
    <w:p w:rsidR="00813F7C" w:rsidRPr="00813F7C" w:rsidRDefault="00813F7C" w:rsidP="00535297">
      <w:pPr>
        <w:spacing w:after="0" w:line="360" w:lineRule="auto"/>
        <w:ind w:firstLine="708"/>
        <w:jc w:val="both"/>
        <w:rPr>
          <w:rStyle w:val="Zag11"/>
          <w:rFonts w:ascii="Times New Roman" w:eastAsia="@Arial Unicode MS" w:hAnsi="Times New Roman" w:cs="Times New Roman"/>
          <w:sz w:val="24"/>
          <w:szCs w:val="24"/>
          <w:lang w:eastAsia="ru-RU"/>
        </w:rPr>
      </w:pPr>
      <w:r w:rsidRPr="00813F7C">
        <w:rPr>
          <w:rStyle w:val="Zag11"/>
          <w:rFonts w:ascii="Times New Roman" w:eastAsia="@Arial Unicode MS" w:hAnsi="Times New Roman" w:cs="Times New Roman"/>
          <w:b/>
          <w:sz w:val="24"/>
          <w:szCs w:val="24"/>
        </w:rPr>
        <w:t>Целями реализации</w:t>
      </w:r>
      <w:r w:rsidRPr="00813F7C">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являются: </w:t>
      </w:r>
    </w:p>
    <w:p w:rsidR="00813F7C" w:rsidRPr="00813F7C" w:rsidRDefault="00AE2361" w:rsidP="0043097A">
      <w:pPr>
        <w:widowControl w:val="0"/>
        <w:numPr>
          <w:ilvl w:val="0"/>
          <w:numId w:val="16"/>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813F7C">
        <w:rPr>
          <w:rStyle w:val="Zag11"/>
          <w:rFonts w:ascii="Times New Roman" w:eastAsia="@Arial Unicode MS" w:hAnsi="Times New Roman" w:cs="Times New Roman"/>
          <w:sz w:val="24"/>
          <w:szCs w:val="24"/>
        </w:rPr>
        <w:t>Д</w:t>
      </w:r>
      <w:r w:rsidR="00813F7C" w:rsidRPr="00813F7C">
        <w:rPr>
          <w:rStyle w:val="Zag11"/>
          <w:rFonts w:ascii="Times New Roman" w:eastAsia="@Arial Unicode MS" w:hAnsi="Times New Roman" w:cs="Times New Roman"/>
          <w:sz w:val="24"/>
          <w:szCs w:val="24"/>
        </w:rPr>
        <w:t xml:space="preserve">остижениевыпускниками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13F7C" w:rsidRPr="00813F7C" w:rsidRDefault="00813F7C" w:rsidP="0043097A">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813F7C">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rsidR="00813F7C" w:rsidRPr="00813F7C" w:rsidRDefault="00813F7C" w:rsidP="00535297">
      <w:pPr>
        <w:spacing w:after="0" w:line="360" w:lineRule="auto"/>
        <w:ind w:firstLine="709"/>
        <w:jc w:val="both"/>
        <w:rPr>
          <w:rStyle w:val="Zag11"/>
          <w:rFonts w:ascii="Times New Roman" w:eastAsia="@Arial Unicode MS" w:hAnsi="Times New Roman" w:cs="Times New Roman"/>
          <w:b/>
          <w:bCs/>
          <w:noProof/>
          <w:sz w:val="24"/>
          <w:szCs w:val="24"/>
          <w:lang w:eastAsia="ru-RU"/>
        </w:rPr>
      </w:pPr>
      <w:r w:rsidRPr="00813F7C">
        <w:rPr>
          <w:rStyle w:val="Zag11"/>
          <w:rFonts w:ascii="Times New Roman" w:eastAsia="@Arial Unicode MS" w:hAnsi="Times New Roman" w:cs="Times New Roman"/>
          <w:b/>
          <w:sz w:val="24"/>
          <w:szCs w:val="24"/>
        </w:rPr>
        <w:t xml:space="preserve">Достижение поставленных целей </w:t>
      </w:r>
      <w:r w:rsidRPr="00813F7C">
        <w:rPr>
          <w:rStyle w:val="Zag11"/>
          <w:rFonts w:ascii="Times New Roman" w:eastAsia="@Arial Unicode MS" w:hAnsi="Times New Roman" w:cs="Times New Roman"/>
          <w:sz w:val="24"/>
          <w:szCs w:val="24"/>
        </w:rPr>
        <w:t>приразработке и реализации образовательной организацией основной образовательной программы основного общего образования</w:t>
      </w:r>
      <w:r w:rsidRPr="00AE2361">
        <w:rPr>
          <w:rStyle w:val="Zag11"/>
          <w:rFonts w:ascii="Times New Roman" w:eastAsia="@Arial Unicode MS" w:hAnsi="Times New Roman" w:cs="Times New Roman"/>
          <w:sz w:val="24"/>
          <w:szCs w:val="24"/>
        </w:rPr>
        <w:t>предусматривает решение следующих основных</w:t>
      </w:r>
      <w:r w:rsidRPr="00813F7C">
        <w:rPr>
          <w:rStyle w:val="Zag11"/>
          <w:rFonts w:ascii="Times New Roman" w:eastAsia="@Arial Unicode MS" w:hAnsi="Times New Roman" w:cs="Times New Roman"/>
          <w:b/>
          <w:sz w:val="24"/>
          <w:szCs w:val="24"/>
        </w:rPr>
        <w:t xml:space="preserve"> задач</w:t>
      </w:r>
      <w:r w:rsidRPr="00813F7C">
        <w:rPr>
          <w:rStyle w:val="Zag11"/>
          <w:rFonts w:ascii="Times New Roman" w:eastAsia="@Arial Unicode MS" w:hAnsi="Times New Roman" w:cs="Times New Roman"/>
          <w:sz w:val="24"/>
          <w:szCs w:val="24"/>
        </w:rPr>
        <w:t>:</w:t>
      </w:r>
    </w:p>
    <w:p w:rsidR="00813F7C" w:rsidRPr="00813F7C" w:rsidRDefault="00813F7C" w:rsidP="0043097A">
      <w:pPr>
        <w:widowControl w:val="0"/>
        <w:numPr>
          <w:ilvl w:val="0"/>
          <w:numId w:val="16"/>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13F7C">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813F7C" w:rsidRPr="00813F7C" w:rsidRDefault="00813F7C" w:rsidP="0043097A">
      <w:pPr>
        <w:widowControl w:val="0"/>
        <w:numPr>
          <w:ilvl w:val="0"/>
          <w:numId w:val="16"/>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13F7C">
        <w:rPr>
          <w:rStyle w:val="Zag11"/>
          <w:rFonts w:ascii="Times New Roman" w:eastAsia="@Arial Unicode MS" w:hAnsi="Times New Roman" w:cs="Times New Roman"/>
          <w:sz w:val="24"/>
          <w:szCs w:val="24"/>
        </w:rPr>
        <w:t xml:space="preserve">обеспечение преемственности </w:t>
      </w:r>
      <w:r w:rsidR="00AE2361">
        <w:rPr>
          <w:rStyle w:val="Zag11"/>
          <w:rFonts w:ascii="Times New Roman" w:eastAsia="@Arial Unicode MS" w:hAnsi="Times New Roman" w:cs="Times New Roman"/>
          <w:sz w:val="24"/>
          <w:szCs w:val="24"/>
        </w:rPr>
        <w:t xml:space="preserve">основного общего и </w:t>
      </w:r>
      <w:r w:rsidRPr="00813F7C">
        <w:rPr>
          <w:rStyle w:val="Zag11"/>
          <w:rFonts w:ascii="Times New Roman" w:eastAsia="@Arial Unicode MS" w:hAnsi="Times New Roman" w:cs="Times New Roman"/>
          <w:sz w:val="24"/>
          <w:szCs w:val="24"/>
        </w:rPr>
        <w:t>среднего общего образования;</w:t>
      </w:r>
    </w:p>
    <w:p w:rsidR="00813F7C" w:rsidRPr="00813F7C" w:rsidRDefault="00813F7C" w:rsidP="0043097A">
      <w:pPr>
        <w:widowControl w:val="0"/>
        <w:numPr>
          <w:ilvl w:val="0"/>
          <w:numId w:val="16"/>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13F7C">
        <w:rPr>
          <w:rStyle w:val="Zag11"/>
          <w:rFonts w:ascii="Times New Roman" w:eastAsia="@Arial Unicode MS" w:hAnsi="Times New Roman" w:cs="Times New Roman"/>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w:t>
      </w:r>
      <w:r w:rsidRPr="00813F7C">
        <w:rPr>
          <w:rStyle w:val="Zag11"/>
          <w:rFonts w:ascii="Times New Roman" w:eastAsia="@Arial Unicode MS" w:hAnsi="Times New Roman" w:cs="Times New Roman"/>
          <w:sz w:val="24"/>
          <w:szCs w:val="24"/>
        </w:rPr>
        <w:lastRenderedPageBreak/>
        <w:t xml:space="preserve">основного общего образования всеми обучающимися, в том числе </w:t>
      </w:r>
      <w:r w:rsidR="00AE2361">
        <w:rPr>
          <w:rStyle w:val="Zag11"/>
          <w:rFonts w:ascii="Times New Roman" w:eastAsia="@Arial Unicode MS" w:hAnsi="Times New Roman" w:cs="Times New Roman"/>
          <w:sz w:val="24"/>
          <w:szCs w:val="24"/>
        </w:rPr>
        <w:t>детьми-инвалидами</w:t>
      </w:r>
      <w:r w:rsidRPr="00813F7C">
        <w:rPr>
          <w:rStyle w:val="Zag11"/>
          <w:rFonts w:ascii="Times New Roman" w:eastAsia="@Arial Unicode MS" w:hAnsi="Times New Roman" w:cs="Times New Roman"/>
          <w:sz w:val="24"/>
          <w:szCs w:val="24"/>
        </w:rPr>
        <w:t>;</w:t>
      </w:r>
    </w:p>
    <w:p w:rsidR="00813F7C" w:rsidRPr="00813F7C" w:rsidRDefault="00813F7C" w:rsidP="0043097A">
      <w:pPr>
        <w:widowControl w:val="0"/>
        <w:numPr>
          <w:ilvl w:val="0"/>
          <w:numId w:val="16"/>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13F7C">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813F7C" w:rsidRPr="00813F7C" w:rsidRDefault="00813F7C" w:rsidP="0043097A">
      <w:pPr>
        <w:widowControl w:val="0"/>
        <w:numPr>
          <w:ilvl w:val="0"/>
          <w:numId w:val="16"/>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13F7C">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813F7C" w:rsidRPr="00813F7C" w:rsidRDefault="00813F7C" w:rsidP="0043097A">
      <w:pPr>
        <w:widowControl w:val="0"/>
        <w:numPr>
          <w:ilvl w:val="0"/>
          <w:numId w:val="16"/>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13F7C">
        <w:rPr>
          <w:rStyle w:val="Zag11"/>
          <w:rFonts w:ascii="Times New Roman" w:eastAsia="@Arial Unicode MS"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813F7C" w:rsidRPr="00813F7C" w:rsidRDefault="00813F7C" w:rsidP="0043097A">
      <w:pPr>
        <w:widowControl w:val="0"/>
        <w:numPr>
          <w:ilvl w:val="0"/>
          <w:numId w:val="16"/>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13F7C">
        <w:rPr>
          <w:rStyle w:val="Zag11"/>
          <w:rFonts w:ascii="Times New Roman" w:eastAsia="@Arial Unicode MS" w:hAnsi="Times New Roman" w:cs="Times New Roman"/>
          <w:sz w:val="24"/>
          <w:szCs w:val="24"/>
        </w:rPr>
        <w:t>выявление и развитие способностей обучающихся, в том числе детей, проявивших выдающ</w:t>
      </w:r>
      <w:r w:rsidR="00AE2361">
        <w:rPr>
          <w:rStyle w:val="Zag11"/>
          <w:rFonts w:ascii="Times New Roman" w:eastAsia="@Arial Unicode MS" w:hAnsi="Times New Roman" w:cs="Times New Roman"/>
          <w:sz w:val="24"/>
          <w:szCs w:val="24"/>
        </w:rPr>
        <w:t xml:space="preserve">иеся способности, детей - </w:t>
      </w:r>
      <w:r w:rsidRPr="00813F7C">
        <w:rPr>
          <w:rStyle w:val="Zag11"/>
          <w:rFonts w:ascii="Times New Roman" w:eastAsia="@Arial Unicode MS" w:hAnsi="Times New Roman" w:cs="Times New Roman"/>
          <w:sz w:val="24"/>
          <w:szCs w:val="24"/>
        </w:rPr>
        <w:t>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813F7C" w:rsidRPr="00813F7C" w:rsidRDefault="008D36BA" w:rsidP="0043097A">
      <w:pPr>
        <w:widowControl w:val="0"/>
        <w:numPr>
          <w:ilvl w:val="0"/>
          <w:numId w:val="16"/>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Pr>
          <w:rStyle w:val="Zag11"/>
          <w:rFonts w:ascii="Times New Roman" w:eastAsia="@Arial Unicode MS" w:hAnsi="Times New Roman" w:cs="Times New Roman"/>
          <w:sz w:val="24"/>
          <w:szCs w:val="24"/>
        </w:rPr>
        <w:t>организация</w:t>
      </w:r>
      <w:r w:rsidR="00813F7C" w:rsidRPr="00813F7C">
        <w:rPr>
          <w:rStyle w:val="Zag11"/>
          <w:rFonts w:ascii="Times New Roman" w:eastAsia="@Arial Unicode MS" w:hAnsi="Times New Roman" w:cs="Times New Roman"/>
          <w:sz w:val="24"/>
          <w:szCs w:val="24"/>
        </w:rPr>
        <w:t xml:space="preserve"> интеллектуальных и творческих соревнований, научно-технического творчества, проектной и учебно-исследовательской деятельности;</w:t>
      </w:r>
    </w:p>
    <w:p w:rsidR="00813F7C" w:rsidRPr="00813F7C" w:rsidRDefault="00813F7C" w:rsidP="0043097A">
      <w:pPr>
        <w:widowControl w:val="0"/>
        <w:numPr>
          <w:ilvl w:val="0"/>
          <w:numId w:val="16"/>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13F7C">
        <w:rPr>
          <w:rStyle w:val="Zag11"/>
          <w:rFonts w:ascii="Times New Roman" w:eastAsia="@Arial Unicode MS"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813F7C">
        <w:rPr>
          <w:rStyle w:val="Zag11"/>
          <w:rFonts w:ascii="Times New Roman" w:eastAsia="@Arial Unicode MS" w:hAnsi="Times New Roman" w:cs="Times New Roman"/>
          <w:sz w:val="24"/>
          <w:szCs w:val="24"/>
        </w:rPr>
        <w:t>внутришкольной</w:t>
      </w:r>
      <w:proofErr w:type="spellEnd"/>
      <w:r w:rsidRPr="00813F7C">
        <w:rPr>
          <w:rStyle w:val="Zag11"/>
          <w:rFonts w:ascii="Times New Roman" w:eastAsia="@Arial Unicode MS" w:hAnsi="Times New Roman" w:cs="Times New Roman"/>
          <w:sz w:val="24"/>
          <w:szCs w:val="24"/>
        </w:rPr>
        <w:t xml:space="preserve"> социальной среды, школьного уклада;</w:t>
      </w:r>
    </w:p>
    <w:p w:rsidR="00813F7C" w:rsidRPr="00813F7C" w:rsidRDefault="00813F7C" w:rsidP="0043097A">
      <w:pPr>
        <w:widowControl w:val="0"/>
        <w:numPr>
          <w:ilvl w:val="0"/>
          <w:numId w:val="16"/>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13F7C">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813F7C" w:rsidRDefault="00813F7C" w:rsidP="0043097A">
      <w:pPr>
        <w:widowControl w:val="0"/>
        <w:numPr>
          <w:ilvl w:val="0"/>
          <w:numId w:val="16"/>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813F7C">
        <w:rPr>
          <w:rStyle w:val="Zag11"/>
          <w:rFonts w:ascii="Times New Roman" w:eastAsia="@Arial Unicode MS" w:hAnsi="Times New Roman" w:cs="Times New Roman"/>
          <w:sz w:val="24"/>
          <w:szCs w:val="24"/>
        </w:rPr>
        <w:t>сохранение</w:t>
      </w:r>
      <w:r w:rsidRPr="00813F7C">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813F7C">
        <w:rPr>
          <w:rStyle w:val="Zag11"/>
          <w:rFonts w:ascii="Times New Roman" w:eastAsia="@Arial Unicode MS" w:hAnsi="Times New Roman" w:cs="Times New Roman"/>
          <w:sz w:val="24"/>
          <w:szCs w:val="24"/>
        </w:rPr>
        <w:t>, обеспечение их безопасности.</w:t>
      </w:r>
    </w:p>
    <w:p w:rsidR="00AE2361" w:rsidRDefault="00AE2361" w:rsidP="00535297">
      <w:pPr>
        <w:spacing w:after="0" w:line="360" w:lineRule="auto"/>
        <w:ind w:firstLine="709"/>
        <w:jc w:val="both"/>
        <w:rPr>
          <w:rStyle w:val="Zag11"/>
          <w:rFonts w:ascii="Times New Roman" w:eastAsia="@Arial Unicode MS" w:hAnsi="Times New Roman" w:cs="Times New Roman"/>
          <w:sz w:val="24"/>
          <w:szCs w:val="24"/>
        </w:rPr>
      </w:pPr>
      <w:r w:rsidRPr="00AE2361">
        <w:rPr>
          <w:rStyle w:val="Zag11"/>
          <w:rFonts w:ascii="Times New Roman" w:eastAsia="@Arial Unicode MS" w:hAnsi="Times New Roman" w:cs="Times New Roman"/>
          <w:sz w:val="24"/>
          <w:szCs w:val="24"/>
        </w:rPr>
        <w:t xml:space="preserve">Методологической основой ФГОС является </w:t>
      </w:r>
      <w:proofErr w:type="spellStart"/>
      <w:r w:rsidRPr="00AE2361">
        <w:rPr>
          <w:rStyle w:val="Zag11"/>
          <w:rFonts w:ascii="Times New Roman" w:eastAsia="@Arial Unicode MS" w:hAnsi="Times New Roman" w:cs="Times New Roman"/>
          <w:sz w:val="24"/>
          <w:szCs w:val="24"/>
        </w:rPr>
        <w:t>системно-деятельностный</w:t>
      </w:r>
      <w:proofErr w:type="spellEnd"/>
      <w:r w:rsidRPr="00AE2361">
        <w:rPr>
          <w:rStyle w:val="Zag11"/>
          <w:rFonts w:ascii="Times New Roman" w:eastAsia="@Arial Unicode MS" w:hAnsi="Times New Roman" w:cs="Times New Roman"/>
          <w:sz w:val="24"/>
          <w:szCs w:val="24"/>
        </w:rPr>
        <w:t xml:space="preserve"> подход, который предполагает:</w:t>
      </w:r>
    </w:p>
    <w:p w:rsidR="00AE2361" w:rsidRPr="0012542E" w:rsidRDefault="00AE2361" w:rsidP="0043097A">
      <w:pPr>
        <w:numPr>
          <w:ilvl w:val="0"/>
          <w:numId w:val="19"/>
        </w:numPr>
        <w:spacing w:after="0" w:line="360" w:lineRule="auto"/>
        <w:ind w:left="0" w:firstLine="425"/>
        <w:jc w:val="both"/>
        <w:rPr>
          <w:rFonts w:ascii="Times New Roman" w:hAnsi="Times New Roman" w:cs="Times New Roman"/>
          <w:sz w:val="24"/>
          <w:szCs w:val="24"/>
        </w:rPr>
      </w:pPr>
      <w:r>
        <w:rPr>
          <w:rFonts w:ascii="Times New Roman" w:hAnsi="Times New Roman" w:cs="Times New Roman"/>
          <w:sz w:val="24"/>
          <w:szCs w:val="24"/>
        </w:rPr>
        <w:t>с</w:t>
      </w:r>
      <w:r w:rsidRPr="0012542E">
        <w:rPr>
          <w:rFonts w:ascii="Times New Roman" w:hAnsi="Times New Roman" w:cs="Times New Roman"/>
          <w:sz w:val="24"/>
          <w:szCs w:val="24"/>
        </w:rPr>
        <w:t>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роста творческого потенциала, познавательных мотивов, обогащения форм взаимодействия со сверстниками и взрослыми в познавательной деятельности;</w:t>
      </w:r>
    </w:p>
    <w:p w:rsidR="00AE2361" w:rsidRPr="0012542E" w:rsidRDefault="00AE2361" w:rsidP="0043097A">
      <w:pPr>
        <w:numPr>
          <w:ilvl w:val="0"/>
          <w:numId w:val="19"/>
        </w:numPr>
        <w:spacing w:after="0" w:line="360" w:lineRule="auto"/>
        <w:ind w:left="0" w:firstLine="425"/>
        <w:jc w:val="both"/>
        <w:rPr>
          <w:rFonts w:ascii="Times New Roman" w:hAnsi="Times New Roman" w:cs="Times New Roman"/>
          <w:sz w:val="24"/>
          <w:szCs w:val="24"/>
        </w:rPr>
      </w:pPr>
      <w:r>
        <w:rPr>
          <w:rFonts w:ascii="Times New Roman" w:hAnsi="Times New Roman" w:cs="Times New Roman"/>
          <w:sz w:val="24"/>
          <w:szCs w:val="24"/>
        </w:rPr>
        <w:t>ф</w:t>
      </w:r>
      <w:r w:rsidRPr="0012542E">
        <w:rPr>
          <w:rFonts w:ascii="Times New Roman" w:hAnsi="Times New Roman" w:cs="Times New Roman"/>
          <w:sz w:val="24"/>
          <w:szCs w:val="24"/>
        </w:rPr>
        <w:t>ормирование готовности к саморазвитию и непрерывному образованию;</w:t>
      </w:r>
    </w:p>
    <w:p w:rsidR="00AE2361" w:rsidRPr="0012542E" w:rsidRDefault="00AE2361" w:rsidP="0043097A">
      <w:pPr>
        <w:numPr>
          <w:ilvl w:val="0"/>
          <w:numId w:val="19"/>
        </w:numPr>
        <w:spacing w:after="0" w:line="360" w:lineRule="auto"/>
        <w:ind w:left="0" w:firstLine="425"/>
        <w:jc w:val="both"/>
        <w:rPr>
          <w:rFonts w:ascii="Times New Roman" w:hAnsi="Times New Roman" w:cs="Times New Roman"/>
          <w:sz w:val="24"/>
          <w:szCs w:val="24"/>
        </w:rPr>
      </w:pPr>
      <w:r>
        <w:rPr>
          <w:rFonts w:ascii="Times New Roman" w:hAnsi="Times New Roman" w:cs="Times New Roman"/>
          <w:sz w:val="24"/>
          <w:szCs w:val="24"/>
        </w:rPr>
        <w:lastRenderedPageBreak/>
        <w:t>п</w:t>
      </w:r>
      <w:r w:rsidRPr="0012542E">
        <w:rPr>
          <w:rFonts w:ascii="Times New Roman" w:hAnsi="Times New Roman" w:cs="Times New Roman"/>
          <w:sz w:val="24"/>
          <w:szCs w:val="24"/>
        </w:rPr>
        <w:t>роектирование и конструирование социальной среды развития обучающегося в системе образования;</w:t>
      </w:r>
    </w:p>
    <w:p w:rsidR="00AE2361" w:rsidRPr="00AE2361" w:rsidRDefault="00AE2361" w:rsidP="0043097A">
      <w:pPr>
        <w:numPr>
          <w:ilvl w:val="0"/>
          <w:numId w:val="19"/>
        </w:numPr>
        <w:spacing w:after="0" w:line="360" w:lineRule="auto"/>
        <w:ind w:left="0" w:firstLine="425"/>
        <w:jc w:val="both"/>
        <w:rPr>
          <w:rStyle w:val="Zag11"/>
          <w:rFonts w:ascii="Times New Roman" w:hAnsi="Times New Roman" w:cs="Times New Roman"/>
          <w:sz w:val="24"/>
          <w:szCs w:val="24"/>
        </w:rPr>
      </w:pPr>
      <w:r w:rsidRPr="00AE2361">
        <w:rPr>
          <w:rFonts w:ascii="Times New Roman" w:hAnsi="Times New Roman" w:cs="Times New Roman"/>
          <w:sz w:val="24"/>
          <w:szCs w:val="24"/>
        </w:rPr>
        <w:t xml:space="preserve">активную учебно-познавательную деятельность обучающихся </w:t>
      </w:r>
      <w:r w:rsidRPr="00AE2361">
        <w:rPr>
          <w:rStyle w:val="Zag11"/>
          <w:rFonts w:ascii="Times New Roman" w:eastAsia="@Arial Unicode MS" w:hAnsi="Times New Roman" w:cs="Times New Roman"/>
          <w:sz w:val="24"/>
          <w:szCs w:val="24"/>
        </w:rPr>
        <w:t xml:space="preserve">на основе освоения </w:t>
      </w:r>
      <w:r>
        <w:rPr>
          <w:rStyle w:val="Zag11"/>
          <w:rFonts w:ascii="Times New Roman" w:eastAsia="@Arial Unicode MS" w:hAnsi="Times New Roman" w:cs="Times New Roman"/>
          <w:sz w:val="24"/>
          <w:szCs w:val="24"/>
        </w:rPr>
        <w:t>универсальных учебных действий;</w:t>
      </w:r>
    </w:p>
    <w:p w:rsidR="00AE2361" w:rsidRPr="00AE2361" w:rsidRDefault="00AE2361" w:rsidP="0043097A">
      <w:pPr>
        <w:numPr>
          <w:ilvl w:val="0"/>
          <w:numId w:val="19"/>
        </w:numPr>
        <w:spacing w:after="0" w:line="360" w:lineRule="auto"/>
        <w:ind w:left="0" w:firstLine="425"/>
        <w:jc w:val="both"/>
        <w:rPr>
          <w:rFonts w:ascii="Times New Roman" w:hAnsi="Times New Roman" w:cs="Times New Roman"/>
          <w:sz w:val="24"/>
          <w:szCs w:val="24"/>
        </w:rPr>
      </w:pPr>
      <w:r w:rsidRPr="00AE2361">
        <w:rPr>
          <w:rFonts w:ascii="Times New Roman" w:hAnsi="Times New Roman" w:cs="Times New Roman"/>
          <w:sz w:val="24"/>
          <w:szCs w:val="24"/>
        </w:rPr>
        <w:t>создание инструментов, позволяющих соотносить полученный результат действия и намеченную цель, и обеспечивающих непрерывный образовательный мониторинг всех его участников.</w:t>
      </w:r>
    </w:p>
    <w:p w:rsidR="00AE2361" w:rsidRPr="00AE2361" w:rsidRDefault="00AE2361" w:rsidP="0043097A">
      <w:pPr>
        <w:widowControl w:val="0"/>
        <w:numPr>
          <w:ilvl w:val="0"/>
          <w:numId w:val="16"/>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AE2361">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толерантности, диалога культур и уважения многонационального, поликул</w:t>
      </w:r>
      <w:r>
        <w:rPr>
          <w:rStyle w:val="Zag11"/>
          <w:rFonts w:ascii="Times New Roman" w:eastAsia="@Arial Unicode MS" w:hAnsi="Times New Roman" w:cs="Times New Roman"/>
          <w:sz w:val="24"/>
          <w:szCs w:val="24"/>
        </w:rPr>
        <w:t>ьтурного</w:t>
      </w:r>
      <w:r w:rsidRPr="00AE2361">
        <w:rPr>
          <w:rStyle w:val="Zag11"/>
          <w:rFonts w:ascii="Times New Roman" w:eastAsia="@Arial Unicode MS" w:hAnsi="Times New Roman" w:cs="Times New Roman"/>
          <w:sz w:val="24"/>
          <w:szCs w:val="24"/>
        </w:rPr>
        <w:t xml:space="preserve"> состава;</w:t>
      </w:r>
    </w:p>
    <w:p w:rsidR="00AE2361" w:rsidRPr="00AE2361" w:rsidRDefault="00AE2361" w:rsidP="0043097A">
      <w:pPr>
        <w:widowControl w:val="0"/>
        <w:numPr>
          <w:ilvl w:val="0"/>
          <w:numId w:val="16"/>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AE2361">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E2361" w:rsidRPr="00AE2361" w:rsidRDefault="00AE2361" w:rsidP="0043097A">
      <w:pPr>
        <w:widowControl w:val="0"/>
        <w:numPr>
          <w:ilvl w:val="0"/>
          <w:numId w:val="16"/>
        </w:numPr>
        <w:tabs>
          <w:tab w:val="left" w:pos="993"/>
        </w:tabs>
        <w:spacing w:after="0" w:line="360" w:lineRule="auto"/>
        <w:ind w:left="0" w:firstLine="709"/>
        <w:jc w:val="both"/>
        <w:rPr>
          <w:rStyle w:val="Zag11"/>
          <w:rFonts w:ascii="Times New Roman" w:eastAsia="@Arial Unicode MS" w:hAnsi="Times New Roman" w:cs="Times New Roman"/>
          <w:sz w:val="24"/>
          <w:szCs w:val="24"/>
          <w:lang w:eastAsia="ru-RU"/>
        </w:rPr>
      </w:pPr>
      <w:r w:rsidRPr="00AE2361">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w:t>
      </w:r>
      <w:r>
        <w:rPr>
          <w:rStyle w:val="Zag11"/>
          <w:rFonts w:ascii="Times New Roman" w:eastAsia="@Arial Unicode MS" w:hAnsi="Times New Roman" w:cs="Times New Roman"/>
          <w:sz w:val="24"/>
          <w:szCs w:val="24"/>
        </w:rPr>
        <w:t>, детей-инвалидов</w:t>
      </w:r>
      <w:r w:rsidRPr="00AE2361">
        <w:rPr>
          <w:rStyle w:val="Zag11"/>
          <w:rFonts w:ascii="Times New Roman" w:eastAsia="@Arial Unicode MS" w:hAnsi="Times New Roman" w:cs="Times New Roman"/>
          <w:sz w:val="24"/>
          <w:szCs w:val="24"/>
        </w:rPr>
        <w:t>.</w:t>
      </w:r>
    </w:p>
    <w:p w:rsidR="000F1F75" w:rsidRPr="00356330" w:rsidRDefault="000F1F75" w:rsidP="00535297">
      <w:pPr>
        <w:pStyle w:val="afa"/>
        <w:overflowPunct w:val="0"/>
        <w:spacing w:line="360" w:lineRule="auto"/>
        <w:ind w:firstLine="709"/>
        <w:jc w:val="both"/>
        <w:textAlignment w:val="baseline"/>
        <w:rPr>
          <w:sz w:val="24"/>
          <w:szCs w:val="24"/>
        </w:rPr>
      </w:pPr>
      <w:r w:rsidRPr="00DC690A">
        <w:rPr>
          <w:bCs/>
          <w:sz w:val="24"/>
          <w:szCs w:val="24"/>
        </w:rPr>
        <w:t xml:space="preserve">Планируемые результаты опираются на </w:t>
      </w:r>
      <w:r w:rsidRPr="00DC690A">
        <w:rPr>
          <w:b/>
          <w:bCs/>
          <w:sz w:val="24"/>
          <w:szCs w:val="24"/>
        </w:rPr>
        <w:t>ведущие целевые установки</w:t>
      </w:r>
      <w:r w:rsidRPr="00DC690A">
        <w:rPr>
          <w:b/>
          <w:sz w:val="24"/>
          <w:szCs w:val="24"/>
        </w:rPr>
        <w:t xml:space="preserve">, </w:t>
      </w:r>
      <w:r w:rsidRPr="00DC690A">
        <w:rPr>
          <w:sz w:val="24"/>
          <w:szCs w:val="24"/>
        </w:rPr>
        <w:t>отражающие основной, сущностный вклад каждой</w:t>
      </w:r>
      <w:r w:rsidRPr="00356330">
        <w:rPr>
          <w:sz w:val="24"/>
          <w:szCs w:val="24"/>
        </w:rPr>
        <w:t xml:space="preserve"> изучаемой программы в развитие личности обучающихся, их способностей.</w:t>
      </w:r>
    </w:p>
    <w:p w:rsidR="000F1F75" w:rsidRPr="00356330" w:rsidRDefault="000F1F75" w:rsidP="00535297">
      <w:pPr>
        <w:pStyle w:val="afa"/>
        <w:overflowPunct w:val="0"/>
        <w:spacing w:line="360" w:lineRule="auto"/>
        <w:ind w:firstLine="709"/>
        <w:jc w:val="both"/>
        <w:textAlignment w:val="baseline"/>
        <w:rPr>
          <w:sz w:val="24"/>
          <w:szCs w:val="24"/>
        </w:rPr>
      </w:pPr>
      <w:r w:rsidRPr="00356330">
        <w:rPr>
          <w:bCs/>
          <w:sz w:val="24"/>
          <w:szCs w:val="24"/>
        </w:rPr>
        <w:t>В стру</w:t>
      </w:r>
      <w:r w:rsidRPr="00356330">
        <w:rPr>
          <w:sz w:val="24"/>
          <w:szCs w:val="24"/>
        </w:rPr>
        <w:t xml:space="preserve">ктуре планируемых результатов выделяется </w:t>
      </w:r>
      <w:r w:rsidRPr="00356330">
        <w:rPr>
          <w:b/>
          <w:sz w:val="24"/>
          <w:szCs w:val="24"/>
        </w:rPr>
        <w:t xml:space="preserve">следующие группы: </w:t>
      </w:r>
    </w:p>
    <w:p w:rsidR="000F1F75" w:rsidRPr="00356330" w:rsidRDefault="000F1F75" w:rsidP="00535297">
      <w:pPr>
        <w:pStyle w:val="afa"/>
        <w:overflowPunct w:val="0"/>
        <w:spacing w:line="360" w:lineRule="auto"/>
        <w:ind w:firstLine="709"/>
        <w:jc w:val="both"/>
        <w:textAlignment w:val="baseline"/>
        <w:rPr>
          <w:sz w:val="24"/>
          <w:szCs w:val="24"/>
        </w:rPr>
      </w:pPr>
      <w:r w:rsidRPr="00356330">
        <w:rPr>
          <w:b/>
          <w:sz w:val="24"/>
          <w:szCs w:val="24"/>
        </w:rPr>
        <w:t xml:space="preserve">1. Личностные результаты освоения основной образовательной программы </w:t>
      </w:r>
      <w:r w:rsidRPr="00356330">
        <w:rPr>
          <w:sz w:val="24"/>
          <w:szCs w:val="24"/>
        </w:rPr>
        <w:t>представлены в соответствии с г</w:t>
      </w:r>
      <w:r w:rsidR="009F668B">
        <w:rPr>
          <w:sz w:val="24"/>
          <w:szCs w:val="24"/>
        </w:rPr>
        <w:t xml:space="preserve">руппой личностных результатов, </w:t>
      </w:r>
      <w:r w:rsidRPr="00356330">
        <w:rPr>
          <w:sz w:val="24"/>
          <w:szCs w:val="24"/>
        </w:rPr>
        <w:t xml:space="preserve">раскрываюти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DC690A">
        <w:rPr>
          <w:sz w:val="24"/>
          <w:szCs w:val="24"/>
        </w:rPr>
        <w:t xml:space="preserve">исключительно </w:t>
      </w:r>
      <w:proofErr w:type="spellStart"/>
      <w:r w:rsidRPr="00DC690A">
        <w:rPr>
          <w:sz w:val="24"/>
          <w:szCs w:val="24"/>
        </w:rPr>
        <w:t>неперсонифицированной</w:t>
      </w:r>
      <w:proofErr w:type="spellEnd"/>
      <w:r w:rsidRPr="00356330">
        <w:rPr>
          <w:sz w:val="24"/>
          <w:szCs w:val="24"/>
        </w:rPr>
        <w:t xml:space="preserve"> информации.</w:t>
      </w:r>
    </w:p>
    <w:p w:rsidR="000F1F75" w:rsidRPr="00356330" w:rsidRDefault="000F1F75" w:rsidP="00535297">
      <w:pPr>
        <w:spacing w:after="0" w:line="360" w:lineRule="auto"/>
        <w:ind w:firstLine="709"/>
        <w:jc w:val="both"/>
        <w:rPr>
          <w:rFonts w:ascii="Times New Roman" w:hAnsi="Times New Roman" w:cs="Times New Roman"/>
          <w:sz w:val="24"/>
          <w:szCs w:val="24"/>
        </w:rPr>
      </w:pPr>
      <w:r w:rsidRPr="00356330">
        <w:rPr>
          <w:rFonts w:ascii="Times New Roman" w:hAnsi="Times New Roman" w:cs="Times New Roman"/>
          <w:b/>
          <w:sz w:val="24"/>
          <w:szCs w:val="24"/>
        </w:rPr>
        <w:t xml:space="preserve">2.Метапредметные результаты освоения основной образовательной программы </w:t>
      </w:r>
      <w:r w:rsidRPr="00356330">
        <w:rPr>
          <w:rFonts w:ascii="Times New Roman" w:hAnsi="Times New Roman" w:cs="Times New Roman"/>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356330">
        <w:rPr>
          <w:rFonts w:ascii="Times New Roman" w:hAnsi="Times New Roman" w:cs="Times New Roman"/>
          <w:sz w:val="24"/>
          <w:szCs w:val="24"/>
        </w:rPr>
        <w:t>метапредметных</w:t>
      </w:r>
      <w:proofErr w:type="spellEnd"/>
      <w:r w:rsidRPr="00356330">
        <w:rPr>
          <w:rFonts w:ascii="Times New Roman" w:hAnsi="Times New Roman" w:cs="Times New Roman"/>
          <w:sz w:val="24"/>
          <w:szCs w:val="24"/>
        </w:rPr>
        <w:t xml:space="preserve"> результатов.</w:t>
      </w:r>
    </w:p>
    <w:p w:rsidR="000F1F75" w:rsidRPr="00356330" w:rsidRDefault="000F1F75" w:rsidP="00535297">
      <w:pPr>
        <w:spacing w:after="0" w:line="360" w:lineRule="auto"/>
        <w:ind w:firstLine="709"/>
        <w:jc w:val="both"/>
        <w:rPr>
          <w:rFonts w:ascii="Times New Roman" w:hAnsi="Times New Roman" w:cs="Times New Roman"/>
          <w:sz w:val="24"/>
          <w:szCs w:val="24"/>
        </w:rPr>
      </w:pPr>
      <w:r w:rsidRPr="00356330">
        <w:rPr>
          <w:rFonts w:ascii="Times New Roman" w:hAnsi="Times New Roman" w:cs="Times New Roman"/>
          <w:b/>
          <w:sz w:val="24"/>
          <w:szCs w:val="24"/>
        </w:rPr>
        <w:t xml:space="preserve">3.Предметные результаты освоения основной образовательной программы </w:t>
      </w:r>
      <w:r w:rsidRPr="00356330">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w:t>
      </w:r>
    </w:p>
    <w:p w:rsidR="000F1F75" w:rsidRPr="00356330" w:rsidRDefault="000F1F75" w:rsidP="00535297">
      <w:pPr>
        <w:spacing w:after="0" w:line="360" w:lineRule="auto"/>
        <w:ind w:firstLine="709"/>
        <w:jc w:val="both"/>
        <w:rPr>
          <w:rFonts w:ascii="Times New Roman" w:hAnsi="Times New Roman" w:cs="Times New Roman"/>
          <w:sz w:val="24"/>
          <w:szCs w:val="24"/>
        </w:rPr>
      </w:pPr>
      <w:r w:rsidRPr="00356330">
        <w:rPr>
          <w:rFonts w:ascii="Times New Roman" w:hAnsi="Times New Roman" w:cs="Times New Roman"/>
          <w:sz w:val="24"/>
          <w:szCs w:val="24"/>
        </w:rPr>
        <w:t>Предметные результаты приводятся в блоках</w:t>
      </w:r>
      <w:r w:rsidRPr="00356330">
        <w:rPr>
          <w:rFonts w:ascii="Times New Roman" w:hAnsi="Times New Roman" w:cs="Times New Roman"/>
          <w:b/>
          <w:sz w:val="24"/>
          <w:szCs w:val="24"/>
        </w:rPr>
        <w:t xml:space="preserve"> «</w:t>
      </w:r>
      <w:r w:rsidRPr="00356330">
        <w:rPr>
          <w:rFonts w:ascii="Times New Roman" w:hAnsi="Times New Roman" w:cs="Times New Roman"/>
          <w:sz w:val="24"/>
          <w:szCs w:val="24"/>
        </w:rPr>
        <w:t>Выпускник научится» и «Выпускник получит возможность научиться»,</w:t>
      </w:r>
      <w:r w:rsidRPr="00DC690A">
        <w:rPr>
          <w:rFonts w:ascii="Times New Roman" w:hAnsi="Times New Roman" w:cs="Times New Roman"/>
          <w:sz w:val="24"/>
          <w:szCs w:val="24"/>
        </w:rPr>
        <w:t xml:space="preserve">относящихся </w:t>
      </w:r>
      <w:r w:rsidRPr="00356330">
        <w:rPr>
          <w:rFonts w:ascii="Times New Roman" w:hAnsi="Times New Roman" w:cs="Times New Roman"/>
          <w:sz w:val="24"/>
          <w:szCs w:val="24"/>
        </w:rPr>
        <w:t xml:space="preserve">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w:t>
      </w:r>
      <w:r w:rsidRPr="00356330">
        <w:rPr>
          <w:rFonts w:ascii="Times New Roman" w:hAnsi="Times New Roman" w:cs="Times New Roman"/>
          <w:sz w:val="24"/>
          <w:szCs w:val="24"/>
        </w:rPr>
        <w:lastRenderedPageBreak/>
        <w:t>«Изобразительное искусство», «Музыка», «Технология», «Физическая культура» и «Основы безопасности жизнедеятельности».</w:t>
      </w:r>
    </w:p>
    <w:p w:rsidR="000F1F75" w:rsidRPr="00356330" w:rsidRDefault="000F1F75" w:rsidP="00535297">
      <w:pPr>
        <w:spacing w:after="0" w:line="360" w:lineRule="auto"/>
        <w:ind w:firstLine="709"/>
        <w:jc w:val="both"/>
        <w:rPr>
          <w:rFonts w:ascii="Times New Roman" w:hAnsi="Times New Roman" w:cs="Times New Roman"/>
          <w:sz w:val="24"/>
          <w:szCs w:val="24"/>
        </w:rPr>
      </w:pPr>
      <w:r w:rsidRPr="00356330">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0F1F75" w:rsidRPr="00356330" w:rsidRDefault="000F1F75" w:rsidP="00535297">
      <w:pPr>
        <w:spacing w:after="0" w:line="360" w:lineRule="auto"/>
        <w:ind w:firstLine="709"/>
        <w:jc w:val="both"/>
        <w:rPr>
          <w:rFonts w:ascii="Times New Roman" w:hAnsi="Times New Roman" w:cs="Times New Roman"/>
          <w:sz w:val="24"/>
          <w:szCs w:val="24"/>
        </w:rPr>
      </w:pPr>
      <w:r w:rsidRPr="00356330">
        <w:rPr>
          <w:rFonts w:ascii="Times New Roman" w:hAnsi="Times New Roman" w:cs="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C5886" w:rsidRDefault="000F1F75" w:rsidP="00535297">
      <w:pPr>
        <w:spacing w:after="0" w:line="360" w:lineRule="auto"/>
        <w:ind w:firstLine="709"/>
        <w:jc w:val="both"/>
        <w:rPr>
          <w:rFonts w:ascii="Times New Roman" w:hAnsi="Times New Roman" w:cs="Times New Roman"/>
          <w:sz w:val="24"/>
          <w:szCs w:val="24"/>
        </w:rPr>
      </w:pPr>
      <w:r w:rsidRPr="00356330">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356330">
        <w:rPr>
          <w:rFonts w:ascii="Times New Roman" w:hAnsi="Times New Roman" w:cs="Times New Roman"/>
          <w:sz w:val="24"/>
          <w:szCs w:val="24"/>
        </w:rPr>
        <w:t>неперсонифицированной</w:t>
      </w:r>
      <w:proofErr w:type="spellEnd"/>
      <w:r w:rsidRPr="00356330">
        <w:rPr>
          <w:rFonts w:ascii="Times New Roman" w:hAnsi="Times New Roman" w:cs="Times New Roman"/>
          <w:sz w:val="24"/>
          <w:szCs w:val="24"/>
        </w:rPr>
        <w:t xml:space="preserve"> информации. </w:t>
      </w:r>
    </w:p>
    <w:p w:rsidR="000F1F75" w:rsidRPr="00356330" w:rsidRDefault="000F1F75" w:rsidP="00535297">
      <w:pPr>
        <w:spacing w:after="0" w:line="360" w:lineRule="auto"/>
        <w:ind w:firstLine="709"/>
        <w:jc w:val="both"/>
        <w:rPr>
          <w:rFonts w:ascii="Times New Roman" w:hAnsi="Times New Roman" w:cs="Times New Roman"/>
          <w:sz w:val="24"/>
          <w:szCs w:val="24"/>
        </w:rPr>
      </w:pPr>
      <w:r w:rsidRPr="00356330">
        <w:rPr>
          <w:rFonts w:ascii="Times New Roman" w:hAnsi="Times New Roman" w:cs="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w:t>
      </w:r>
      <w:r w:rsidRPr="00356330">
        <w:rPr>
          <w:rFonts w:ascii="Times New Roman" w:hAnsi="Times New Roman" w:cs="Times New Roman"/>
          <w:sz w:val="24"/>
          <w:szCs w:val="24"/>
        </w:rPr>
        <w:lastRenderedPageBreak/>
        <w:t xml:space="preserve">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w:t>
      </w:r>
    </w:p>
    <w:p w:rsidR="000F1F75" w:rsidRPr="0008569B" w:rsidRDefault="000F1F75" w:rsidP="00DC690A">
      <w:pPr>
        <w:pStyle w:val="2"/>
        <w:spacing w:line="360" w:lineRule="auto"/>
        <w:rPr>
          <w:rStyle w:val="20"/>
          <w:rFonts w:ascii="Times New Roman" w:hAnsi="Times New Roman" w:cs="Times New Roman"/>
          <w:sz w:val="24"/>
          <w:szCs w:val="24"/>
        </w:rPr>
      </w:pPr>
      <w:bookmarkStart w:id="0" w:name="_Toc405145648"/>
      <w:bookmarkStart w:id="1" w:name="_Toc406058977"/>
      <w:bookmarkStart w:id="2" w:name="_Toc409691626"/>
      <w:r w:rsidRPr="0008569B">
        <w:rPr>
          <w:rStyle w:val="20"/>
          <w:rFonts w:ascii="Times New Roman" w:hAnsi="Times New Roman" w:cs="Times New Roman"/>
          <w:sz w:val="24"/>
          <w:szCs w:val="24"/>
        </w:rPr>
        <w:t xml:space="preserve">Личностные результаты освоения </w:t>
      </w:r>
      <w:bookmarkEnd w:id="0"/>
      <w:bookmarkEnd w:id="1"/>
      <w:bookmarkEnd w:id="2"/>
      <w:r w:rsidRPr="0008569B">
        <w:rPr>
          <w:rStyle w:val="20"/>
          <w:rFonts w:ascii="Times New Roman" w:hAnsi="Times New Roman" w:cs="Times New Roman"/>
          <w:sz w:val="24"/>
          <w:szCs w:val="24"/>
        </w:rPr>
        <w:t>основной образовательной программы:</w:t>
      </w:r>
    </w:p>
    <w:p w:rsidR="000F1F75" w:rsidRPr="00356330" w:rsidRDefault="000F1F75" w:rsidP="00535297">
      <w:pPr>
        <w:spacing w:after="0" w:line="360" w:lineRule="auto"/>
        <w:ind w:firstLine="709"/>
        <w:jc w:val="both"/>
        <w:rPr>
          <w:rStyle w:val="dash041e005f0431005f044b005f0447005f043d005f044b005f0439005f005fchar1char1"/>
        </w:rPr>
      </w:pPr>
      <w:r w:rsidRPr="00356330">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356330">
        <w:rPr>
          <w:rStyle w:val="dash041e005f0431005f044b005f0447005f043d005f044b005f0439005f005fchar1char1"/>
        </w:rPr>
        <w:t>интериоризация</w:t>
      </w:r>
      <w:proofErr w:type="spellEnd"/>
      <w:r w:rsidRPr="00356330">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0F1F75" w:rsidRPr="00356330" w:rsidRDefault="000F1F75" w:rsidP="00535297">
      <w:pPr>
        <w:spacing w:after="0" w:line="360" w:lineRule="auto"/>
        <w:ind w:firstLine="709"/>
        <w:jc w:val="both"/>
        <w:rPr>
          <w:rStyle w:val="dash041e005f0431005f044b005f0447005f043d005f044b005f0439005f005fchar1char1"/>
        </w:rPr>
      </w:pPr>
      <w:r w:rsidRPr="00356330">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F1F75" w:rsidRPr="00356330" w:rsidRDefault="000F1F75" w:rsidP="00535297">
      <w:pPr>
        <w:spacing w:after="0" w:line="360" w:lineRule="auto"/>
        <w:ind w:firstLine="709"/>
        <w:jc w:val="both"/>
        <w:rPr>
          <w:rStyle w:val="dash041e005f0431005f044b005f0447005f043d005f044b005f0439005f005fchar1char1"/>
        </w:rPr>
      </w:pPr>
      <w:r w:rsidRPr="00356330">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356330">
        <w:rPr>
          <w:rStyle w:val="dash041e005f0431005f044b005f0447005f043d005f044b005f0439005f005fchar1char1"/>
        </w:rPr>
        <w:t>потребительстве</w:t>
      </w:r>
      <w:proofErr w:type="spellEnd"/>
      <w:r w:rsidRPr="00356330">
        <w:rPr>
          <w:rStyle w:val="dash041e005f0431005f044b005f0447005f043d005f044b005f0439005f005fchar1char1"/>
        </w:rPr>
        <w:t xml:space="preserve">; </w:t>
      </w:r>
      <w:proofErr w:type="spellStart"/>
      <w:r w:rsidRPr="00356330">
        <w:rPr>
          <w:rStyle w:val="dash041e005f0431005f044b005f0447005f043d005f044b005f0439005f005fchar1char1"/>
        </w:rPr>
        <w:t>сформированность</w:t>
      </w:r>
      <w:proofErr w:type="spellEnd"/>
      <w:r w:rsidRPr="00356330">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356330">
        <w:rPr>
          <w:rStyle w:val="dash041e005f0431005f044b005f0447005f043d005f044b005f0439005f005fchar1char1"/>
        </w:rPr>
        <w:t>Сформированность</w:t>
      </w:r>
      <w:proofErr w:type="spellEnd"/>
      <w:r w:rsidRPr="00356330">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F1F75" w:rsidRPr="00356330" w:rsidRDefault="000F1F75" w:rsidP="00535297">
      <w:pPr>
        <w:spacing w:after="0" w:line="360" w:lineRule="auto"/>
        <w:ind w:firstLine="709"/>
        <w:jc w:val="both"/>
        <w:rPr>
          <w:rStyle w:val="dash041e005f0431005f044b005f0447005f043d005f044b005f0439005f005fchar1char1"/>
        </w:rPr>
      </w:pPr>
      <w:r w:rsidRPr="00356330">
        <w:rPr>
          <w:rStyle w:val="dash041e005f0431005f044b005f0447005f043d005f044b005f0439005f005fchar1char1"/>
        </w:rPr>
        <w:lastRenderedPageBreak/>
        <w:t xml:space="preserve">4. </w:t>
      </w:r>
      <w:proofErr w:type="spellStart"/>
      <w:r w:rsidRPr="00356330">
        <w:rPr>
          <w:rStyle w:val="dash041e005f0431005f044b005f0447005f043d005f044b005f0439005f005fchar1char1"/>
        </w:rPr>
        <w:t>Сформированность</w:t>
      </w:r>
      <w:proofErr w:type="spellEnd"/>
      <w:r w:rsidRPr="00356330">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F1F75" w:rsidRPr="00356330" w:rsidRDefault="000F1F75" w:rsidP="00535297">
      <w:pPr>
        <w:spacing w:after="0" w:line="360" w:lineRule="auto"/>
        <w:ind w:firstLine="709"/>
        <w:jc w:val="both"/>
        <w:rPr>
          <w:rStyle w:val="dash041e005f0431005f044b005f0447005f043d005f044b005f0439005f005fchar1char1"/>
        </w:rPr>
      </w:pPr>
      <w:r w:rsidRPr="00356330">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356330">
        <w:rPr>
          <w:rStyle w:val="dash041e005f0431005f044b005f0447005f043d005f044b005f0439005f005fchar1char1"/>
        </w:rPr>
        <w:t>конвенционирования</w:t>
      </w:r>
      <w:proofErr w:type="spellEnd"/>
      <w:r w:rsidRPr="00356330">
        <w:rPr>
          <w:rStyle w:val="dash041e005f0431005f044b005f0447005f043d005f044b005f0439005f005fchar1char1"/>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356330">
        <w:rPr>
          <w:rStyle w:val="dash041e005f0431005f044b005f0447005f043d005f044b005f0439005f005fchar1char1"/>
        </w:rPr>
        <w:t>интериоризация</w:t>
      </w:r>
      <w:proofErr w:type="spellEnd"/>
      <w:r w:rsidRPr="00356330">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0F1F75" w:rsidRPr="00356330" w:rsidRDefault="000F1F75" w:rsidP="00535297">
      <w:pPr>
        <w:spacing w:after="0" w:line="360" w:lineRule="auto"/>
        <w:ind w:firstLine="709"/>
        <w:jc w:val="both"/>
        <w:rPr>
          <w:rStyle w:val="dash041e005f0431005f044b005f0447005f043d005f044b005f0439005f005fchar1char1"/>
        </w:rPr>
      </w:pPr>
      <w:r w:rsidRPr="00356330">
        <w:rPr>
          <w:rStyle w:val="dash041e005f0431005f044b005f0447005f043d005f044b005f0439005f005fchar1char1"/>
        </w:rPr>
        <w:t xml:space="preserve">7. </w:t>
      </w:r>
      <w:proofErr w:type="spellStart"/>
      <w:r w:rsidRPr="00356330">
        <w:rPr>
          <w:rStyle w:val="dash041e005f0431005f044b005f0447005f043d005f044b005f0439005f005fchar1char1"/>
        </w:rPr>
        <w:t>Сформированность</w:t>
      </w:r>
      <w:proofErr w:type="spellEnd"/>
      <w:r w:rsidRPr="00356330">
        <w:rPr>
          <w:rStyle w:val="dash041e005f0431005f044b005f0447005f043d005f044b005f0439005f005fchar1char1"/>
        </w:rPr>
        <w:t xml:space="preserve"> ценности здорового и безопасного образа жизни; </w:t>
      </w:r>
      <w:proofErr w:type="spellStart"/>
      <w:r w:rsidRPr="00356330">
        <w:rPr>
          <w:rStyle w:val="dash041e005f0431005f044b005f0447005f043d005f044b005f0439005f005fchar1char1"/>
        </w:rPr>
        <w:t>интериоризация</w:t>
      </w:r>
      <w:proofErr w:type="spellEnd"/>
      <w:r w:rsidRPr="00356330">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F1F75" w:rsidRPr="00356330" w:rsidRDefault="000F1F75" w:rsidP="00535297">
      <w:pPr>
        <w:spacing w:after="0" w:line="360" w:lineRule="auto"/>
        <w:ind w:firstLine="709"/>
        <w:jc w:val="both"/>
        <w:rPr>
          <w:rStyle w:val="dash041e005f0431005f044b005f0447005f043d005f044b005f0439005f005fchar1char1"/>
        </w:rPr>
      </w:pPr>
      <w:r w:rsidRPr="00356330">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356330">
        <w:rPr>
          <w:rStyle w:val="dash041e005f0431005f044b005f0447005f043d005f044b005f0439005f005fchar1char1"/>
        </w:rPr>
        <w:t>сформированность</w:t>
      </w:r>
      <w:proofErr w:type="spellEnd"/>
      <w:r w:rsidRPr="00356330">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w:t>
      </w:r>
      <w:r w:rsidRPr="00356330">
        <w:rPr>
          <w:rStyle w:val="dash041e005f0431005f044b005f0447005f043d005f044b005f0439005f005fchar1char1"/>
        </w:rPr>
        <w:lastRenderedPageBreak/>
        <w:t xml:space="preserve">числе в понимании красоты человека; потребность в общении с художественными произведениями, </w:t>
      </w:r>
      <w:proofErr w:type="spellStart"/>
      <w:r w:rsidRPr="00356330">
        <w:rPr>
          <w:rStyle w:val="dash041e005f0431005f044b005f0447005f043d005f044b005f0439005f005fchar1char1"/>
        </w:rPr>
        <w:t>сформированность</w:t>
      </w:r>
      <w:proofErr w:type="spellEnd"/>
      <w:r w:rsidRPr="00356330">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0F1F75" w:rsidRDefault="000F1F75" w:rsidP="00535297">
      <w:pPr>
        <w:spacing w:after="0" w:line="360" w:lineRule="auto"/>
        <w:ind w:firstLine="709"/>
        <w:jc w:val="both"/>
        <w:rPr>
          <w:rStyle w:val="dash041e005f0431005f044b005f0447005f043d005f044b005f0439005f005fchar1char1"/>
        </w:rPr>
      </w:pPr>
      <w:r w:rsidRPr="00356330">
        <w:rPr>
          <w:rStyle w:val="dash041e005f0431005f044b005f0447005f043d005f044b005f0439005f005fchar1char1"/>
        </w:rPr>
        <w:t xml:space="preserve">9. </w:t>
      </w:r>
      <w:proofErr w:type="spellStart"/>
      <w:r w:rsidRPr="00356330">
        <w:rPr>
          <w:rStyle w:val="dash041e005f0431005f044b005f0447005f043d005f044b005f0439005f005fchar1char1"/>
        </w:rPr>
        <w:t>Сформированность</w:t>
      </w:r>
      <w:proofErr w:type="spellEnd"/>
      <w:r w:rsidRPr="00356330">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2"/>
        <w:gridCol w:w="2766"/>
        <w:gridCol w:w="2602"/>
        <w:gridCol w:w="2329"/>
      </w:tblGrid>
      <w:tr w:rsidR="00F6002D" w:rsidRPr="009214B9" w:rsidTr="00C91800">
        <w:tc>
          <w:tcPr>
            <w:tcW w:w="3981" w:type="dxa"/>
            <w:shd w:val="clear" w:color="auto" w:fill="auto"/>
          </w:tcPr>
          <w:p w:rsidR="00F6002D" w:rsidRPr="009214B9" w:rsidRDefault="00F6002D" w:rsidP="00C91800">
            <w:pPr>
              <w:spacing w:after="0" w:line="240" w:lineRule="auto"/>
              <w:jc w:val="center"/>
              <w:rPr>
                <w:rFonts w:ascii="Times New Roman" w:hAnsi="Times New Roman" w:cs="Times New Roman"/>
              </w:rPr>
            </w:pPr>
            <w:r w:rsidRPr="009214B9">
              <w:rPr>
                <w:rFonts w:ascii="Times New Roman" w:hAnsi="Times New Roman" w:cs="Times New Roman"/>
              </w:rPr>
              <w:t>Сформированные УУД в 5-7 классах, подлежащие мониторингу на входе</w:t>
            </w:r>
          </w:p>
        </w:tc>
        <w:tc>
          <w:tcPr>
            <w:tcW w:w="3843" w:type="dxa"/>
            <w:shd w:val="clear" w:color="auto" w:fill="auto"/>
          </w:tcPr>
          <w:p w:rsidR="00F6002D" w:rsidRPr="009214B9" w:rsidRDefault="00F6002D" w:rsidP="00C91800">
            <w:pPr>
              <w:spacing w:after="0" w:line="240" w:lineRule="auto"/>
              <w:jc w:val="center"/>
              <w:rPr>
                <w:rFonts w:ascii="Times New Roman" w:hAnsi="Times New Roman" w:cs="Times New Roman"/>
              </w:rPr>
            </w:pPr>
            <w:r w:rsidRPr="009214B9">
              <w:rPr>
                <w:rFonts w:ascii="Times New Roman" w:hAnsi="Times New Roman" w:cs="Times New Roman"/>
              </w:rPr>
              <w:t>Формируемые УУД в 8 классе</w:t>
            </w:r>
          </w:p>
          <w:p w:rsidR="00F6002D" w:rsidRPr="009214B9" w:rsidRDefault="00F6002D" w:rsidP="00C91800">
            <w:pPr>
              <w:spacing w:after="0" w:line="240" w:lineRule="auto"/>
              <w:jc w:val="center"/>
              <w:rPr>
                <w:rFonts w:ascii="Times New Roman" w:hAnsi="Times New Roman" w:cs="Times New Roman"/>
              </w:rPr>
            </w:pPr>
          </w:p>
        </w:tc>
        <w:tc>
          <w:tcPr>
            <w:tcW w:w="3877" w:type="dxa"/>
            <w:shd w:val="clear" w:color="auto" w:fill="auto"/>
          </w:tcPr>
          <w:p w:rsidR="00F6002D" w:rsidRPr="009214B9" w:rsidRDefault="00F6002D" w:rsidP="00C91800">
            <w:pPr>
              <w:spacing w:after="0" w:line="240" w:lineRule="auto"/>
              <w:jc w:val="center"/>
              <w:rPr>
                <w:rFonts w:ascii="Times New Roman" w:hAnsi="Times New Roman" w:cs="Times New Roman"/>
              </w:rPr>
            </w:pPr>
            <w:r w:rsidRPr="009214B9">
              <w:rPr>
                <w:rFonts w:ascii="Times New Roman" w:hAnsi="Times New Roman" w:cs="Times New Roman"/>
              </w:rPr>
              <w:t>Формируемые УУД в 9 классе</w:t>
            </w:r>
          </w:p>
        </w:tc>
        <w:tc>
          <w:tcPr>
            <w:tcW w:w="3085" w:type="dxa"/>
            <w:shd w:val="clear" w:color="auto" w:fill="auto"/>
          </w:tcPr>
          <w:p w:rsidR="00F6002D" w:rsidRPr="009214B9" w:rsidRDefault="00F6002D" w:rsidP="00C91800">
            <w:pPr>
              <w:spacing w:after="0" w:line="240" w:lineRule="auto"/>
              <w:jc w:val="center"/>
              <w:rPr>
                <w:rFonts w:ascii="Times New Roman" w:hAnsi="Times New Roman" w:cs="Times New Roman"/>
              </w:rPr>
            </w:pPr>
            <w:r w:rsidRPr="009214B9">
              <w:rPr>
                <w:rFonts w:ascii="Times New Roman" w:hAnsi="Times New Roman" w:cs="Times New Roman"/>
              </w:rPr>
              <w:t>Формируемые где? Посредством чего?</w:t>
            </w:r>
          </w:p>
        </w:tc>
      </w:tr>
      <w:tr w:rsidR="00F6002D" w:rsidRPr="009214B9" w:rsidTr="00C91800">
        <w:trPr>
          <w:trHeight w:val="203"/>
        </w:trPr>
        <w:tc>
          <w:tcPr>
            <w:tcW w:w="14786" w:type="dxa"/>
            <w:gridSpan w:val="4"/>
            <w:shd w:val="clear" w:color="auto" w:fill="auto"/>
          </w:tcPr>
          <w:p w:rsidR="00F6002D" w:rsidRPr="0093259C" w:rsidRDefault="00F6002D" w:rsidP="00C91800">
            <w:pPr>
              <w:spacing w:after="0" w:line="240" w:lineRule="auto"/>
              <w:jc w:val="center"/>
              <w:rPr>
                <w:rFonts w:ascii="Times New Roman" w:hAnsi="Times New Roman" w:cs="Times New Roman"/>
                <w:highlight w:val="yellow"/>
              </w:rPr>
            </w:pPr>
            <w:r w:rsidRPr="00F6002D">
              <w:rPr>
                <w:rFonts w:ascii="Times New Roman" w:hAnsi="Times New Roman" w:cs="Times New Roman"/>
                <w:b/>
              </w:rPr>
              <w:t>Личностные УУД</w:t>
            </w:r>
          </w:p>
        </w:tc>
      </w:tr>
      <w:tr w:rsidR="00F6002D" w:rsidRPr="009214B9" w:rsidTr="00C91800">
        <w:tc>
          <w:tcPr>
            <w:tcW w:w="3981"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Сформирован историко-географический образ, включая представление о территории и границах России, ее географических особенностях</w:t>
            </w:r>
          </w:p>
        </w:tc>
        <w:tc>
          <w:tcPr>
            <w:tcW w:w="3843"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Знание основных исторических событий развития государственности и общества</w:t>
            </w:r>
          </w:p>
        </w:tc>
        <w:tc>
          <w:tcPr>
            <w:tcW w:w="3877"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Знание истории и географии Иркутской области, достижений и культурных традиций</w:t>
            </w:r>
          </w:p>
        </w:tc>
        <w:tc>
          <w:tcPr>
            <w:tcW w:w="3085"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История</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География</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Обществознание</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Внеклассные мероприятия</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Поездки, походы</w:t>
            </w:r>
          </w:p>
        </w:tc>
      </w:tr>
      <w:tr w:rsidR="00F6002D" w:rsidRPr="009214B9" w:rsidTr="00C91800">
        <w:tc>
          <w:tcPr>
            <w:tcW w:w="3981"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Знание государственной символики (герб, флаг, гимн), знание государственных праздников.</w:t>
            </w:r>
          </w:p>
        </w:tc>
        <w:tc>
          <w:tcPr>
            <w:tcW w:w="3843"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Сформирован образ социально-политического устройства –представление о государственной организации России</w:t>
            </w:r>
          </w:p>
        </w:tc>
        <w:tc>
          <w:tcPr>
            <w:tcW w:w="3877"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Освоение общекультурного наследия России</w:t>
            </w:r>
          </w:p>
        </w:tc>
        <w:tc>
          <w:tcPr>
            <w:tcW w:w="3085"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История</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География</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Обществознание</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Внеклассные мероприятия</w:t>
            </w:r>
          </w:p>
        </w:tc>
      </w:tr>
      <w:tr w:rsidR="00F6002D" w:rsidRPr="009214B9" w:rsidTr="00C91800">
        <w:tc>
          <w:tcPr>
            <w:tcW w:w="3981"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Гражданский патриотизм, любовь к Родине, чувство гордости за свою страну</w:t>
            </w:r>
          </w:p>
        </w:tc>
        <w:tc>
          <w:tcPr>
            <w:tcW w:w="3843"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tc>
        <w:tc>
          <w:tcPr>
            <w:tcW w:w="3877" w:type="dxa"/>
            <w:shd w:val="clear" w:color="auto" w:fill="auto"/>
          </w:tcPr>
          <w:p w:rsidR="00F6002D" w:rsidRPr="009214B9" w:rsidRDefault="00F6002D" w:rsidP="00C91800">
            <w:pPr>
              <w:spacing w:after="0" w:line="240" w:lineRule="auto"/>
              <w:rPr>
                <w:rFonts w:ascii="Times New Roman" w:hAnsi="Times New Roman" w:cs="Times New Roman"/>
              </w:rPr>
            </w:pPr>
          </w:p>
        </w:tc>
        <w:tc>
          <w:tcPr>
            <w:tcW w:w="3085"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История</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География</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Обществознание</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Искусство</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Музыка</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Внеклассные мероприятия</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Экскурсии</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Посещение театров, музеев</w:t>
            </w:r>
          </w:p>
        </w:tc>
      </w:tr>
      <w:tr w:rsidR="00F6002D" w:rsidRPr="009214B9" w:rsidTr="00C91800">
        <w:tc>
          <w:tcPr>
            <w:tcW w:w="3981"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Ориентация в системе моральных норм и ценностей</w:t>
            </w:r>
          </w:p>
        </w:tc>
        <w:tc>
          <w:tcPr>
            <w:tcW w:w="3843" w:type="dxa"/>
            <w:shd w:val="clear" w:color="auto" w:fill="auto"/>
          </w:tcPr>
          <w:p w:rsidR="00F6002D" w:rsidRPr="009214B9" w:rsidRDefault="00F6002D" w:rsidP="00C91800">
            <w:pPr>
              <w:spacing w:after="0" w:line="240" w:lineRule="auto"/>
              <w:rPr>
                <w:rFonts w:ascii="Times New Roman" w:hAnsi="Times New Roman" w:cs="Times New Roman"/>
              </w:rPr>
            </w:pPr>
            <w:proofErr w:type="spellStart"/>
            <w:r w:rsidRPr="009214B9">
              <w:rPr>
                <w:rFonts w:ascii="Times New Roman" w:hAnsi="Times New Roman" w:cs="Times New Roman"/>
              </w:rPr>
              <w:t>Иерархизация</w:t>
            </w:r>
            <w:proofErr w:type="spellEnd"/>
            <w:r w:rsidRPr="009214B9">
              <w:rPr>
                <w:rFonts w:ascii="Times New Roman" w:hAnsi="Times New Roman" w:cs="Times New Roman"/>
              </w:rPr>
              <w:t xml:space="preserve"> моральных норм и ценностей</w:t>
            </w:r>
          </w:p>
        </w:tc>
        <w:tc>
          <w:tcPr>
            <w:tcW w:w="3877"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Понимание конвенциального характера морали</w:t>
            </w:r>
          </w:p>
        </w:tc>
        <w:tc>
          <w:tcPr>
            <w:tcW w:w="3085"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Уроки</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Внеклассные мероприятия</w:t>
            </w:r>
          </w:p>
        </w:tc>
      </w:tr>
      <w:tr w:rsidR="00F6002D" w:rsidRPr="009214B9" w:rsidTr="00C91800">
        <w:tc>
          <w:tcPr>
            <w:tcW w:w="3981"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Ориентация в особенностях социальных отношений и взаимодействий</w:t>
            </w:r>
          </w:p>
        </w:tc>
        <w:tc>
          <w:tcPr>
            <w:tcW w:w="3843"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Основы социально-критического мышления</w:t>
            </w:r>
          </w:p>
        </w:tc>
        <w:tc>
          <w:tcPr>
            <w:tcW w:w="3877"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Установление взаимосвязи между общественными и политическими событиями</w:t>
            </w:r>
          </w:p>
        </w:tc>
        <w:tc>
          <w:tcPr>
            <w:tcW w:w="3085"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История</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Обществознание</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Другие уроки</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Внеклассные мероприятия</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Участие в самоуправлении</w:t>
            </w:r>
          </w:p>
          <w:p w:rsidR="00F6002D" w:rsidRPr="009214B9" w:rsidRDefault="00F6002D" w:rsidP="00C91800">
            <w:pPr>
              <w:spacing w:after="0" w:line="240" w:lineRule="auto"/>
              <w:rPr>
                <w:rFonts w:ascii="Times New Roman" w:hAnsi="Times New Roman" w:cs="Times New Roman"/>
              </w:rPr>
            </w:pPr>
            <w:proofErr w:type="spellStart"/>
            <w:r w:rsidRPr="009214B9">
              <w:rPr>
                <w:rFonts w:ascii="Times New Roman" w:hAnsi="Times New Roman" w:cs="Times New Roman"/>
              </w:rPr>
              <w:t>Волонтерство</w:t>
            </w:r>
            <w:proofErr w:type="spellEnd"/>
          </w:p>
        </w:tc>
      </w:tr>
      <w:tr w:rsidR="00F6002D" w:rsidRPr="009214B9" w:rsidTr="00C91800">
        <w:tc>
          <w:tcPr>
            <w:tcW w:w="3981"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 xml:space="preserve">Экологическое сознание, признание высокой ценности жизни во всех ее проявлениях. Знание  </w:t>
            </w:r>
            <w:r w:rsidRPr="009214B9">
              <w:rPr>
                <w:rFonts w:ascii="Times New Roman" w:hAnsi="Times New Roman" w:cs="Times New Roman"/>
              </w:rPr>
              <w:lastRenderedPageBreak/>
              <w:t>основных принципов и правил отношения к природе. Знание  основ ЗОЖ</w:t>
            </w:r>
          </w:p>
        </w:tc>
        <w:tc>
          <w:tcPr>
            <w:tcW w:w="3843"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lastRenderedPageBreak/>
              <w:t xml:space="preserve">Знание  основ ЗОЖ и </w:t>
            </w:r>
            <w:proofErr w:type="spellStart"/>
            <w:r w:rsidRPr="009214B9">
              <w:rPr>
                <w:rFonts w:ascii="Times New Roman" w:hAnsi="Times New Roman" w:cs="Times New Roman"/>
              </w:rPr>
              <w:t>здоровьесберегающих</w:t>
            </w:r>
            <w:proofErr w:type="spellEnd"/>
            <w:r w:rsidRPr="009214B9">
              <w:rPr>
                <w:rFonts w:ascii="Times New Roman" w:hAnsi="Times New Roman" w:cs="Times New Roman"/>
              </w:rPr>
              <w:t xml:space="preserve"> технологий</w:t>
            </w:r>
          </w:p>
        </w:tc>
        <w:tc>
          <w:tcPr>
            <w:tcW w:w="3877"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Знание правил поведения в чрезвычайных ситуациях</w:t>
            </w:r>
          </w:p>
        </w:tc>
        <w:tc>
          <w:tcPr>
            <w:tcW w:w="3085"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Дни здоровья</w:t>
            </w:r>
          </w:p>
          <w:p w:rsidR="00F6002D" w:rsidRPr="009214B9" w:rsidRDefault="00F6002D" w:rsidP="00C91800">
            <w:pPr>
              <w:spacing w:after="0" w:line="240" w:lineRule="auto"/>
              <w:rPr>
                <w:rFonts w:ascii="Times New Roman" w:hAnsi="Times New Roman" w:cs="Times New Roman"/>
              </w:rPr>
            </w:pPr>
            <w:proofErr w:type="spellStart"/>
            <w:r w:rsidRPr="009214B9">
              <w:rPr>
                <w:rFonts w:ascii="Times New Roman" w:hAnsi="Times New Roman" w:cs="Times New Roman"/>
              </w:rPr>
              <w:t>Валеопаузы</w:t>
            </w:r>
            <w:proofErr w:type="spellEnd"/>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ОБЖ</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Другие уроки</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lastRenderedPageBreak/>
              <w:t>Тренинги и тренировки по ПБ БДД</w:t>
            </w:r>
          </w:p>
        </w:tc>
      </w:tr>
      <w:tr w:rsidR="00F6002D" w:rsidRPr="009214B9" w:rsidTr="00C91800">
        <w:tc>
          <w:tcPr>
            <w:tcW w:w="3981"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lastRenderedPageBreak/>
              <w:t>Знание о своей этнической принадлежности, освоение национальных ценностей, традиций культуры, знание о народах и этнических группах России</w:t>
            </w:r>
          </w:p>
        </w:tc>
        <w:tc>
          <w:tcPr>
            <w:tcW w:w="3843"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Уважение к истории, к культурным и историческим памятникам. Эмоционально положительное принятие своей этнической идентичности</w:t>
            </w:r>
          </w:p>
        </w:tc>
        <w:tc>
          <w:tcPr>
            <w:tcW w:w="3877"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Освоение общемирового культурного наследия.Уважение к другим народам России и мира и принятие их, межэтническая толерантность, готовность к равноправию и сотрудничеству</w:t>
            </w:r>
          </w:p>
        </w:tc>
        <w:tc>
          <w:tcPr>
            <w:tcW w:w="3085"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История</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 xml:space="preserve">География </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Другие уроки</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Проектная деятельность</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Внеклассные мероприятия</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Использование гимна</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Встречи с известными людьми</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Память</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Парад День Победы</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Экскурсии</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Посещение музеев</w:t>
            </w:r>
          </w:p>
        </w:tc>
      </w:tr>
      <w:tr w:rsidR="00F6002D" w:rsidRPr="009214B9" w:rsidTr="00C91800">
        <w:tc>
          <w:tcPr>
            <w:tcW w:w="3981"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Уважение к личности и ее достоинствам, доброжелательное отношение к окружающим. 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c>
          <w:tcPr>
            <w:tcW w:w="3843"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 xml:space="preserve">Готовность и способность к выполнению моральных норм в отношении взрослых и сверстников в школе, дома, во </w:t>
            </w:r>
            <w:proofErr w:type="spellStart"/>
            <w:r w:rsidRPr="009214B9">
              <w:rPr>
                <w:rFonts w:ascii="Times New Roman" w:hAnsi="Times New Roman" w:cs="Times New Roman"/>
              </w:rPr>
              <w:t>внеучебных</w:t>
            </w:r>
            <w:proofErr w:type="spellEnd"/>
            <w:r w:rsidRPr="009214B9">
              <w:rPr>
                <w:rFonts w:ascii="Times New Roman" w:hAnsi="Times New Roman" w:cs="Times New Roman"/>
              </w:rPr>
              <w:t xml:space="preserve"> видах деятельности</w:t>
            </w:r>
          </w:p>
        </w:tc>
        <w:tc>
          <w:tcPr>
            <w:tcW w:w="3877"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Умение вести диалог на основе равноправных отношений и взаимного уважения и принятия. Умение конструктивно разрешать конфликты. Нетерпимость к любым видам насилия и готовность противостоять им</w:t>
            </w:r>
          </w:p>
          <w:p w:rsidR="00F6002D" w:rsidRPr="009214B9" w:rsidRDefault="00F6002D" w:rsidP="00C91800">
            <w:pPr>
              <w:spacing w:after="0" w:line="240" w:lineRule="auto"/>
              <w:rPr>
                <w:rFonts w:ascii="Times New Roman" w:hAnsi="Times New Roman" w:cs="Times New Roman"/>
              </w:rPr>
            </w:pPr>
          </w:p>
        </w:tc>
        <w:tc>
          <w:tcPr>
            <w:tcW w:w="3085"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ОЛК</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Практическая психология</w:t>
            </w:r>
          </w:p>
        </w:tc>
      </w:tr>
      <w:tr w:rsidR="00F6002D" w:rsidRPr="009214B9" w:rsidTr="00C91800">
        <w:tc>
          <w:tcPr>
            <w:tcW w:w="3981"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Потребность  в участии в общественной жизни ближайшего социального окружения, общественно-полезной деятельности</w:t>
            </w:r>
          </w:p>
        </w:tc>
        <w:tc>
          <w:tcPr>
            <w:tcW w:w="3843" w:type="dxa"/>
            <w:shd w:val="clear" w:color="auto" w:fill="auto"/>
          </w:tcPr>
          <w:p w:rsidR="00F6002D" w:rsidRPr="009214B9" w:rsidRDefault="00F6002D" w:rsidP="007C5886">
            <w:pPr>
              <w:spacing w:after="0" w:line="240" w:lineRule="auto"/>
              <w:rPr>
                <w:rFonts w:ascii="Times New Roman" w:hAnsi="Times New Roman" w:cs="Times New Roman"/>
              </w:rPr>
            </w:pPr>
            <w:r w:rsidRPr="009214B9">
              <w:rPr>
                <w:rFonts w:ascii="Times New Roman" w:hAnsi="Times New Roman" w:cs="Times New Roman"/>
              </w:rPr>
              <w:t xml:space="preserve">Готовность и способность к участию в </w:t>
            </w:r>
            <w:r w:rsidR="007C5886">
              <w:rPr>
                <w:rFonts w:ascii="Times New Roman" w:hAnsi="Times New Roman" w:cs="Times New Roman"/>
              </w:rPr>
              <w:t xml:space="preserve">школьном </w:t>
            </w:r>
            <w:r w:rsidRPr="009214B9">
              <w:rPr>
                <w:rFonts w:ascii="Times New Roman" w:hAnsi="Times New Roman" w:cs="Times New Roman"/>
              </w:rPr>
              <w:t xml:space="preserve">самоуправлении в пределах. Готовность и способность к выполнению норм и требований </w:t>
            </w:r>
            <w:r w:rsidR="007C5886">
              <w:rPr>
                <w:rFonts w:ascii="Times New Roman" w:hAnsi="Times New Roman" w:cs="Times New Roman"/>
              </w:rPr>
              <w:t xml:space="preserve">школьной </w:t>
            </w:r>
            <w:r w:rsidRPr="009214B9">
              <w:rPr>
                <w:rFonts w:ascii="Times New Roman" w:hAnsi="Times New Roman" w:cs="Times New Roman"/>
              </w:rPr>
              <w:t>жизни, прав и обязанностей ученика</w:t>
            </w:r>
          </w:p>
        </w:tc>
        <w:tc>
          <w:tcPr>
            <w:tcW w:w="3877"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 xml:space="preserve">Умение строить жизненные </w:t>
            </w:r>
            <w:r>
              <w:rPr>
                <w:rFonts w:ascii="Times New Roman" w:hAnsi="Times New Roman" w:cs="Times New Roman"/>
              </w:rPr>
              <w:t>планы с учетом конкретных социа</w:t>
            </w:r>
            <w:r w:rsidRPr="009214B9">
              <w:rPr>
                <w:rFonts w:ascii="Times New Roman" w:hAnsi="Times New Roman" w:cs="Times New Roman"/>
              </w:rPr>
              <w:t>льно-исторических, политических и экономических условий</w:t>
            </w:r>
          </w:p>
        </w:tc>
        <w:tc>
          <w:tcPr>
            <w:tcW w:w="3085" w:type="dxa"/>
            <w:shd w:val="clear" w:color="auto" w:fill="auto"/>
          </w:tcPr>
          <w:p w:rsidR="00F6002D" w:rsidRPr="009214B9" w:rsidRDefault="00F6002D" w:rsidP="00C91800">
            <w:pPr>
              <w:spacing w:after="0" w:line="240" w:lineRule="auto"/>
              <w:rPr>
                <w:rFonts w:ascii="Times New Roman" w:hAnsi="Times New Roman" w:cs="Times New Roman"/>
              </w:rPr>
            </w:pPr>
            <w:proofErr w:type="spellStart"/>
            <w:r w:rsidRPr="009214B9">
              <w:rPr>
                <w:rFonts w:ascii="Times New Roman" w:hAnsi="Times New Roman" w:cs="Times New Roman"/>
              </w:rPr>
              <w:t>Волонтерство</w:t>
            </w:r>
            <w:proofErr w:type="spellEnd"/>
            <w:r>
              <w:rPr>
                <w:rFonts w:ascii="Times New Roman" w:hAnsi="Times New Roman" w:cs="Times New Roman"/>
              </w:rPr>
              <w:t>.</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Социальные проекты</w:t>
            </w:r>
          </w:p>
        </w:tc>
      </w:tr>
      <w:tr w:rsidR="00F6002D" w:rsidRPr="009214B9" w:rsidTr="00C91800">
        <w:tc>
          <w:tcPr>
            <w:tcW w:w="3981"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Потребность в самовыражении и самореализации, социальном признании</w:t>
            </w:r>
          </w:p>
        </w:tc>
        <w:tc>
          <w:tcPr>
            <w:tcW w:w="3843"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Устойчивый познавательный интерес и становление смыслообразующей функции познавательного мотива</w:t>
            </w:r>
          </w:p>
          <w:p w:rsidR="00F6002D" w:rsidRPr="009214B9" w:rsidRDefault="00F6002D" w:rsidP="00C91800">
            <w:pPr>
              <w:spacing w:after="0" w:line="240" w:lineRule="auto"/>
              <w:rPr>
                <w:rFonts w:ascii="Times New Roman" w:hAnsi="Times New Roman" w:cs="Times New Roman"/>
              </w:rPr>
            </w:pPr>
          </w:p>
        </w:tc>
        <w:tc>
          <w:tcPr>
            <w:tcW w:w="3877"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Готовность к выбору профильного образования</w:t>
            </w:r>
          </w:p>
        </w:tc>
        <w:tc>
          <w:tcPr>
            <w:tcW w:w="3085"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Участие в олимпиадах</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НПК</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Мир профессий</w:t>
            </w:r>
          </w:p>
          <w:p w:rsidR="00F6002D" w:rsidRPr="009214B9" w:rsidRDefault="00F6002D" w:rsidP="00C91800">
            <w:pPr>
              <w:spacing w:after="0" w:line="240" w:lineRule="auto"/>
              <w:rPr>
                <w:rFonts w:ascii="Times New Roman" w:hAnsi="Times New Roman" w:cs="Times New Roman"/>
              </w:rPr>
            </w:pPr>
            <w:proofErr w:type="spellStart"/>
            <w:r w:rsidRPr="009214B9">
              <w:rPr>
                <w:rFonts w:ascii="Times New Roman" w:hAnsi="Times New Roman" w:cs="Times New Roman"/>
              </w:rPr>
              <w:t>Профдиагностика</w:t>
            </w:r>
            <w:proofErr w:type="spellEnd"/>
          </w:p>
        </w:tc>
      </w:tr>
      <w:tr w:rsidR="00F6002D" w:rsidRPr="009214B9" w:rsidTr="00C91800">
        <w:tc>
          <w:tcPr>
            <w:tcW w:w="14786" w:type="dxa"/>
            <w:gridSpan w:val="4"/>
            <w:shd w:val="clear" w:color="auto" w:fill="auto"/>
          </w:tcPr>
          <w:p w:rsidR="00F6002D" w:rsidRPr="009214B9" w:rsidRDefault="00F6002D" w:rsidP="00C91800">
            <w:pPr>
              <w:spacing w:after="0" w:line="240" w:lineRule="auto"/>
              <w:jc w:val="center"/>
              <w:rPr>
                <w:rFonts w:ascii="Times New Roman" w:hAnsi="Times New Roman" w:cs="Times New Roman"/>
                <w:b/>
              </w:rPr>
            </w:pPr>
            <w:r w:rsidRPr="009214B9">
              <w:rPr>
                <w:rFonts w:ascii="Times New Roman" w:hAnsi="Times New Roman" w:cs="Times New Roman"/>
                <w:b/>
              </w:rPr>
              <w:t>Регулятивные универсальные учебные действия</w:t>
            </w:r>
          </w:p>
        </w:tc>
      </w:tr>
      <w:tr w:rsidR="00F6002D" w:rsidRPr="009214B9" w:rsidTr="00C91800">
        <w:tc>
          <w:tcPr>
            <w:tcW w:w="3981"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Целеполагание, включая постановку новых целей</w:t>
            </w:r>
          </w:p>
        </w:tc>
        <w:tc>
          <w:tcPr>
            <w:tcW w:w="3843"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Устанавливать целевые приоритеты</w:t>
            </w:r>
          </w:p>
        </w:tc>
        <w:tc>
          <w:tcPr>
            <w:tcW w:w="3877"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Основы прогнозирования как предвидения будущих событий и развития процесса</w:t>
            </w:r>
          </w:p>
        </w:tc>
        <w:tc>
          <w:tcPr>
            <w:tcW w:w="3085"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Мир деятельности</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Проектная деятельности</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Уроки</w:t>
            </w:r>
          </w:p>
        </w:tc>
      </w:tr>
      <w:tr w:rsidR="00F6002D" w:rsidRPr="009214B9" w:rsidTr="00C91800">
        <w:tc>
          <w:tcPr>
            <w:tcW w:w="3981"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 xml:space="preserve">Планировать пути достижения целей. Самостоятельно анализировать условия </w:t>
            </w:r>
            <w:r w:rsidRPr="009214B9">
              <w:rPr>
                <w:rFonts w:ascii="Times New Roman" w:hAnsi="Times New Roman" w:cs="Times New Roman"/>
              </w:rPr>
              <w:lastRenderedPageBreak/>
              <w:t>достижения цели на основе учета выделенных учителем ориентиров действия в новом учебном материале</w:t>
            </w:r>
          </w:p>
        </w:tc>
        <w:tc>
          <w:tcPr>
            <w:tcW w:w="3843"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lastRenderedPageBreak/>
              <w:t>Уметь самостоятельно контролировать время и управлять им</w:t>
            </w:r>
          </w:p>
        </w:tc>
        <w:tc>
          <w:tcPr>
            <w:tcW w:w="3877"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Принимать решения в проблемной ситуации на основе переговоров</w:t>
            </w:r>
          </w:p>
        </w:tc>
        <w:tc>
          <w:tcPr>
            <w:tcW w:w="3085"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Уроки</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Контрольные работы</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Экзамены</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 xml:space="preserve">Проектная </w:t>
            </w:r>
            <w:r w:rsidRPr="009214B9">
              <w:rPr>
                <w:rFonts w:ascii="Times New Roman" w:hAnsi="Times New Roman" w:cs="Times New Roman"/>
              </w:rPr>
              <w:lastRenderedPageBreak/>
              <w:t>деятельность</w:t>
            </w:r>
          </w:p>
        </w:tc>
      </w:tr>
      <w:tr w:rsidR="00F6002D" w:rsidRPr="009214B9" w:rsidTr="00C91800">
        <w:trPr>
          <w:trHeight w:val="226"/>
        </w:trPr>
        <w:tc>
          <w:tcPr>
            <w:tcW w:w="14786" w:type="dxa"/>
            <w:gridSpan w:val="4"/>
            <w:shd w:val="clear" w:color="auto" w:fill="auto"/>
          </w:tcPr>
          <w:p w:rsidR="00F6002D" w:rsidRPr="009214B9" w:rsidRDefault="00F6002D" w:rsidP="00C91800">
            <w:pPr>
              <w:spacing w:after="0" w:line="240" w:lineRule="auto"/>
              <w:jc w:val="center"/>
              <w:rPr>
                <w:rFonts w:ascii="Times New Roman" w:hAnsi="Times New Roman" w:cs="Times New Roman"/>
                <w:b/>
              </w:rPr>
            </w:pPr>
            <w:r w:rsidRPr="009214B9">
              <w:rPr>
                <w:rFonts w:ascii="Times New Roman" w:hAnsi="Times New Roman" w:cs="Times New Roman"/>
                <w:b/>
              </w:rPr>
              <w:lastRenderedPageBreak/>
              <w:t>Коммуникативные универсальные учебные действия</w:t>
            </w:r>
          </w:p>
          <w:p w:rsidR="00F6002D" w:rsidRPr="009214B9" w:rsidRDefault="00F6002D" w:rsidP="00C91800">
            <w:pPr>
              <w:spacing w:after="0" w:line="240" w:lineRule="auto"/>
              <w:jc w:val="center"/>
              <w:rPr>
                <w:rFonts w:ascii="Times New Roman" w:hAnsi="Times New Roman" w:cs="Times New Roman"/>
              </w:rPr>
            </w:pPr>
          </w:p>
        </w:tc>
      </w:tr>
      <w:tr w:rsidR="00F6002D" w:rsidRPr="009214B9" w:rsidTr="00C91800">
        <w:tc>
          <w:tcPr>
            <w:tcW w:w="3981"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Учитывать разные мнения и стремиться к координации различных позиций</w:t>
            </w:r>
          </w:p>
          <w:p w:rsidR="00F6002D" w:rsidRPr="009214B9" w:rsidRDefault="00F6002D" w:rsidP="00C91800">
            <w:pPr>
              <w:spacing w:after="0" w:line="240" w:lineRule="auto"/>
              <w:rPr>
                <w:rFonts w:ascii="Times New Roman" w:hAnsi="Times New Roman" w:cs="Times New Roman"/>
              </w:rPr>
            </w:pPr>
          </w:p>
        </w:tc>
        <w:tc>
          <w:tcPr>
            <w:tcW w:w="3843"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Устанавливать и сравнивать разные точки зрения, прежде чем принимать решения и делать выбор.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tc>
        <w:tc>
          <w:tcPr>
            <w:tcW w:w="3877"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tc>
        <w:tc>
          <w:tcPr>
            <w:tcW w:w="3085"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Проектная деятельность</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Тренинги</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Уроки</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Дебаты</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Дискуссии</w:t>
            </w:r>
          </w:p>
        </w:tc>
      </w:tr>
      <w:tr w:rsidR="00F6002D" w:rsidRPr="009214B9" w:rsidTr="00C91800">
        <w:tc>
          <w:tcPr>
            <w:tcW w:w="3981"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Аргументировать свою точку зрения, спорить и отстаивать свою позицию не враждебным для оппонентов образом. Адекватно использовать речь для планирования и регуляции своей деятельности. Задавать вопросы, необходимые для организации собственной деятельности и сотрудничества с партнёром</w:t>
            </w:r>
          </w:p>
        </w:tc>
        <w:tc>
          <w:tcPr>
            <w:tcW w:w="3843"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Формулировать собственное мнение и позицию, аргументировать и координировать ее с позициями партнеров в сотрудничестве при выработке общего решения в совместной деятельности</w:t>
            </w:r>
          </w:p>
          <w:p w:rsidR="00F6002D" w:rsidRPr="009214B9" w:rsidRDefault="00F6002D" w:rsidP="00C91800">
            <w:pPr>
              <w:spacing w:after="0" w:line="240" w:lineRule="auto"/>
              <w:rPr>
                <w:rFonts w:ascii="Times New Roman" w:hAnsi="Times New Roman" w:cs="Times New Roman"/>
              </w:rPr>
            </w:pPr>
          </w:p>
        </w:tc>
        <w:tc>
          <w:tcPr>
            <w:tcW w:w="3877"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Осуществлять контроль, коррекцию, оценку действий партнера, уметь убеждать. Осуществлять взаимный контроль и оказывать в сотрудничестве необходимую взаимопомощь Владеть основами коммуникативной рефлексии</w:t>
            </w:r>
          </w:p>
        </w:tc>
        <w:tc>
          <w:tcPr>
            <w:tcW w:w="3085"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Проектная деятельность</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Тренинги</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Уроки</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Дебаты</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Дискуссии</w:t>
            </w:r>
          </w:p>
        </w:tc>
      </w:tr>
      <w:tr w:rsidR="00F6002D" w:rsidRPr="009214B9" w:rsidTr="00C91800">
        <w:tc>
          <w:tcPr>
            <w:tcW w:w="3981"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Использовать адекватные языковые средства для отображения своих чувств, мыслей, мотивов, потребностей</w:t>
            </w:r>
          </w:p>
        </w:tc>
        <w:tc>
          <w:tcPr>
            <w:tcW w:w="3843"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3877"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6002D" w:rsidRPr="009214B9" w:rsidRDefault="00F6002D" w:rsidP="00C91800">
            <w:pPr>
              <w:spacing w:after="0" w:line="240" w:lineRule="auto"/>
              <w:rPr>
                <w:rFonts w:ascii="Times New Roman" w:hAnsi="Times New Roman" w:cs="Times New Roman"/>
              </w:rPr>
            </w:pPr>
          </w:p>
        </w:tc>
        <w:tc>
          <w:tcPr>
            <w:tcW w:w="3085"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Проектная деятельность</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Тренинги</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Уроки</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Дополнительные занятия</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Дебаты</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Дискуссии</w:t>
            </w:r>
          </w:p>
          <w:p w:rsidR="00F6002D" w:rsidRPr="009214B9" w:rsidRDefault="00F6002D" w:rsidP="007C5886">
            <w:pPr>
              <w:spacing w:after="0" w:line="240" w:lineRule="auto"/>
              <w:rPr>
                <w:rFonts w:ascii="Times New Roman" w:hAnsi="Times New Roman" w:cs="Times New Roman"/>
              </w:rPr>
            </w:pPr>
            <w:r w:rsidRPr="009214B9">
              <w:rPr>
                <w:rFonts w:ascii="Times New Roman" w:hAnsi="Times New Roman" w:cs="Times New Roman"/>
              </w:rPr>
              <w:t xml:space="preserve">Совет </w:t>
            </w:r>
            <w:r w:rsidR="007C5886">
              <w:rPr>
                <w:rFonts w:ascii="Times New Roman" w:hAnsi="Times New Roman" w:cs="Times New Roman"/>
              </w:rPr>
              <w:t>учеников</w:t>
            </w:r>
          </w:p>
        </w:tc>
      </w:tr>
      <w:tr w:rsidR="00F6002D" w:rsidRPr="009214B9" w:rsidTr="00C91800">
        <w:tc>
          <w:tcPr>
            <w:tcW w:w="14786" w:type="dxa"/>
            <w:gridSpan w:val="4"/>
            <w:shd w:val="clear" w:color="auto" w:fill="auto"/>
          </w:tcPr>
          <w:p w:rsidR="00F6002D" w:rsidRPr="009214B9" w:rsidRDefault="00F6002D" w:rsidP="00C91800">
            <w:pPr>
              <w:spacing w:after="0" w:line="240" w:lineRule="auto"/>
              <w:jc w:val="center"/>
              <w:rPr>
                <w:rFonts w:ascii="Times New Roman" w:hAnsi="Times New Roman" w:cs="Times New Roman"/>
                <w:b/>
              </w:rPr>
            </w:pPr>
            <w:r w:rsidRPr="009214B9">
              <w:rPr>
                <w:rFonts w:ascii="Times New Roman" w:hAnsi="Times New Roman" w:cs="Times New Roman"/>
                <w:b/>
              </w:rPr>
              <w:t>Познавательные универсальные учебные действия</w:t>
            </w:r>
          </w:p>
          <w:p w:rsidR="00F6002D" w:rsidRPr="009214B9" w:rsidRDefault="00F6002D" w:rsidP="00C91800">
            <w:pPr>
              <w:spacing w:after="0" w:line="240" w:lineRule="auto"/>
              <w:jc w:val="center"/>
              <w:rPr>
                <w:rFonts w:ascii="Times New Roman" w:hAnsi="Times New Roman" w:cs="Times New Roman"/>
              </w:rPr>
            </w:pPr>
          </w:p>
        </w:tc>
      </w:tr>
      <w:tr w:rsidR="00F6002D" w:rsidRPr="009214B9" w:rsidTr="00C91800">
        <w:tc>
          <w:tcPr>
            <w:tcW w:w="3981"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Давать определения понятиям. Устанавливать причинно-следственные связи</w:t>
            </w:r>
          </w:p>
        </w:tc>
        <w:tc>
          <w:tcPr>
            <w:tcW w:w="3843"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Владеть основами  реализации проектно-исследовательской деятельности</w:t>
            </w:r>
          </w:p>
        </w:tc>
        <w:tc>
          <w:tcPr>
            <w:tcW w:w="3877"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Создавать и преобразовывать модели и схемы для решения задач</w:t>
            </w:r>
          </w:p>
        </w:tc>
        <w:tc>
          <w:tcPr>
            <w:tcW w:w="3085"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Проектная деятельность</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Исследовательская деятельность</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Уроки</w:t>
            </w:r>
          </w:p>
        </w:tc>
      </w:tr>
      <w:tr w:rsidR="00F6002D" w:rsidRPr="009214B9" w:rsidTr="00C91800">
        <w:tc>
          <w:tcPr>
            <w:tcW w:w="3981"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 xml:space="preserve">Владеть основами </w:t>
            </w:r>
            <w:r w:rsidRPr="009214B9">
              <w:rPr>
                <w:rFonts w:ascii="Times New Roman" w:hAnsi="Times New Roman" w:cs="Times New Roman"/>
              </w:rPr>
              <w:lastRenderedPageBreak/>
              <w:t>ознакомительного, изучающего, усваивающего и поискового чтения. Структурировать тексты, включая умение выделять главное и второстепенное</w:t>
            </w:r>
          </w:p>
        </w:tc>
        <w:tc>
          <w:tcPr>
            <w:tcW w:w="3843"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lastRenderedPageBreak/>
              <w:t xml:space="preserve">Выделять главную идею </w:t>
            </w:r>
            <w:r w:rsidRPr="009214B9">
              <w:rPr>
                <w:rFonts w:ascii="Times New Roman" w:hAnsi="Times New Roman" w:cs="Times New Roman"/>
              </w:rPr>
              <w:lastRenderedPageBreak/>
              <w:t>текста, выстраивать последовательность описываемых событий. Работать с метафорами</w:t>
            </w:r>
          </w:p>
        </w:tc>
        <w:tc>
          <w:tcPr>
            <w:tcW w:w="3877"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lastRenderedPageBreak/>
              <w:t xml:space="preserve">Осуществлять </w:t>
            </w:r>
            <w:r w:rsidRPr="009214B9">
              <w:rPr>
                <w:rFonts w:ascii="Times New Roman" w:hAnsi="Times New Roman" w:cs="Times New Roman"/>
              </w:rPr>
              <w:lastRenderedPageBreak/>
              <w:t>расширенный поиск информации с использованием ресурсов библиотек и Интернета</w:t>
            </w:r>
          </w:p>
        </w:tc>
        <w:tc>
          <w:tcPr>
            <w:tcW w:w="3085" w:type="dxa"/>
            <w:shd w:val="clear" w:color="auto" w:fill="auto"/>
          </w:tcPr>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lastRenderedPageBreak/>
              <w:t>ОЧГ</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lastRenderedPageBreak/>
              <w:t>Уроки</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Проектная деятельность</w:t>
            </w:r>
          </w:p>
          <w:p w:rsidR="00F6002D" w:rsidRPr="009214B9" w:rsidRDefault="00F6002D" w:rsidP="00C91800">
            <w:pPr>
              <w:spacing w:after="0" w:line="240" w:lineRule="auto"/>
              <w:rPr>
                <w:rFonts w:ascii="Times New Roman" w:hAnsi="Times New Roman" w:cs="Times New Roman"/>
              </w:rPr>
            </w:pPr>
            <w:r w:rsidRPr="009214B9">
              <w:rPr>
                <w:rFonts w:ascii="Times New Roman" w:hAnsi="Times New Roman" w:cs="Times New Roman"/>
              </w:rPr>
              <w:t>Исследовательская деятельность</w:t>
            </w:r>
          </w:p>
        </w:tc>
      </w:tr>
    </w:tbl>
    <w:p w:rsidR="00F6002D" w:rsidRPr="00356330" w:rsidRDefault="00F6002D" w:rsidP="00535297">
      <w:pPr>
        <w:spacing w:after="0" w:line="360" w:lineRule="auto"/>
        <w:ind w:firstLine="709"/>
        <w:jc w:val="both"/>
        <w:rPr>
          <w:rFonts w:ascii="Times New Roman" w:hAnsi="Times New Roman" w:cs="Times New Roman"/>
          <w:sz w:val="24"/>
          <w:szCs w:val="24"/>
        </w:rPr>
      </w:pPr>
    </w:p>
    <w:p w:rsidR="000F1F75" w:rsidRPr="0008569B" w:rsidRDefault="000F1F75" w:rsidP="00DC690A">
      <w:pPr>
        <w:pStyle w:val="2"/>
        <w:spacing w:line="360" w:lineRule="auto"/>
        <w:rPr>
          <w:rFonts w:ascii="Times New Roman" w:hAnsi="Times New Roman" w:cs="Times New Roman"/>
          <w:b w:val="0"/>
        </w:rPr>
      </w:pPr>
      <w:bookmarkStart w:id="3" w:name="_Toc405145649"/>
      <w:bookmarkStart w:id="4" w:name="_Toc406058978"/>
      <w:bookmarkStart w:id="5" w:name="_Toc409691627"/>
      <w:bookmarkStart w:id="6" w:name="_Toc410653951"/>
      <w:bookmarkStart w:id="7" w:name="_Toc414553132"/>
      <w:proofErr w:type="spellStart"/>
      <w:r w:rsidRPr="0008569B">
        <w:rPr>
          <w:rFonts w:ascii="Times New Roman" w:hAnsi="Times New Roman" w:cs="Times New Roman"/>
          <w:b w:val="0"/>
        </w:rPr>
        <w:t>Метапредметные</w:t>
      </w:r>
      <w:proofErr w:type="spellEnd"/>
      <w:r w:rsidRPr="0008569B">
        <w:rPr>
          <w:rFonts w:ascii="Times New Roman" w:hAnsi="Times New Roman" w:cs="Times New Roman"/>
          <w:b w:val="0"/>
        </w:rPr>
        <w:t xml:space="preserve"> результаты освоения </w:t>
      </w:r>
      <w:bookmarkEnd w:id="3"/>
      <w:bookmarkEnd w:id="4"/>
      <w:bookmarkEnd w:id="5"/>
      <w:bookmarkEnd w:id="6"/>
      <w:bookmarkEnd w:id="7"/>
      <w:r w:rsidR="00B0585A" w:rsidRPr="0008569B">
        <w:rPr>
          <w:rFonts w:ascii="Times New Roman" w:hAnsi="Times New Roman" w:cs="Times New Roman"/>
          <w:b w:val="0"/>
        </w:rPr>
        <w:t>основной образовательной программы</w:t>
      </w:r>
    </w:p>
    <w:p w:rsidR="000F1F75" w:rsidRPr="00356330" w:rsidRDefault="000F1F75" w:rsidP="00535297">
      <w:pPr>
        <w:spacing w:after="0" w:line="360" w:lineRule="auto"/>
        <w:ind w:firstLine="709"/>
        <w:jc w:val="both"/>
        <w:rPr>
          <w:rFonts w:ascii="Times New Roman" w:hAnsi="Times New Roman" w:cs="Times New Roman"/>
          <w:b/>
          <w:i/>
          <w:sz w:val="24"/>
          <w:szCs w:val="24"/>
        </w:rPr>
      </w:pPr>
      <w:r w:rsidRPr="00356330">
        <w:rPr>
          <w:rFonts w:ascii="Times New Roman" w:hAnsi="Times New Roman" w:cs="Times New Roman"/>
          <w:sz w:val="24"/>
          <w:szCs w:val="24"/>
        </w:rPr>
        <w:t xml:space="preserve">Метапредметные результаты, </w:t>
      </w:r>
      <w:r w:rsidRPr="00356330">
        <w:rPr>
          <w:rFonts w:ascii="Times New Roman" w:hAnsi="Times New Roman" w:cs="Times New Roman"/>
          <w:sz w:val="24"/>
          <w:szCs w:val="24"/>
          <w:lang w:eastAsia="ru-RU"/>
        </w:rPr>
        <w:t xml:space="preserve">включают освоенные обучающимися </w:t>
      </w:r>
      <w:proofErr w:type="spellStart"/>
      <w:r w:rsidRPr="00356330">
        <w:rPr>
          <w:rFonts w:ascii="Times New Roman" w:hAnsi="Times New Roman" w:cs="Times New Roman"/>
          <w:sz w:val="24"/>
          <w:szCs w:val="24"/>
          <w:lang w:eastAsia="ru-RU"/>
        </w:rPr>
        <w:t>межпредметные</w:t>
      </w:r>
      <w:proofErr w:type="spellEnd"/>
      <w:r w:rsidRPr="00356330">
        <w:rPr>
          <w:rFonts w:ascii="Times New Roman" w:hAnsi="Times New Roman" w:cs="Times New Roman"/>
          <w:sz w:val="24"/>
          <w:szCs w:val="24"/>
          <w:lang w:eastAsia="ru-RU"/>
        </w:rPr>
        <w:t xml:space="preserve"> понятия и универсальные учебные </w:t>
      </w:r>
      <w:r w:rsidR="001A61E4" w:rsidRPr="00356330">
        <w:rPr>
          <w:rFonts w:ascii="Times New Roman" w:hAnsi="Times New Roman" w:cs="Times New Roman"/>
          <w:sz w:val="24"/>
          <w:szCs w:val="24"/>
          <w:lang w:eastAsia="ru-RU"/>
        </w:rPr>
        <w:t>действия</w:t>
      </w:r>
      <w:r w:rsidRPr="00356330">
        <w:rPr>
          <w:rFonts w:ascii="Times New Roman" w:hAnsi="Times New Roman" w:cs="Times New Roman"/>
          <w:sz w:val="24"/>
          <w:szCs w:val="24"/>
          <w:lang w:eastAsia="ru-RU"/>
        </w:rPr>
        <w:t xml:space="preserve"> (регулятивные, познавательные,</w:t>
      </w:r>
      <w:r w:rsidRPr="00356330">
        <w:rPr>
          <w:rFonts w:ascii="Times New Roman" w:hAnsi="Times New Roman" w:cs="Times New Roman"/>
          <w:sz w:val="24"/>
          <w:szCs w:val="24"/>
          <w:lang w:eastAsia="ru-RU"/>
        </w:rPr>
        <w:tab/>
        <w:t>коммуникативные).</w:t>
      </w:r>
    </w:p>
    <w:p w:rsidR="000F1F75" w:rsidRPr="00356330" w:rsidRDefault="000F1F75" w:rsidP="00535297">
      <w:pPr>
        <w:spacing w:after="0" w:line="360" w:lineRule="auto"/>
        <w:ind w:firstLine="709"/>
        <w:jc w:val="both"/>
        <w:rPr>
          <w:rFonts w:ascii="Times New Roman" w:hAnsi="Times New Roman" w:cs="Times New Roman"/>
          <w:b/>
          <w:sz w:val="24"/>
          <w:szCs w:val="24"/>
        </w:rPr>
      </w:pPr>
      <w:proofErr w:type="spellStart"/>
      <w:r w:rsidRPr="00356330">
        <w:rPr>
          <w:rFonts w:ascii="Times New Roman" w:hAnsi="Times New Roman" w:cs="Times New Roman"/>
          <w:b/>
          <w:sz w:val="24"/>
          <w:szCs w:val="24"/>
        </w:rPr>
        <w:t>Межпредметные</w:t>
      </w:r>
      <w:proofErr w:type="spellEnd"/>
      <w:r w:rsidRPr="00356330">
        <w:rPr>
          <w:rFonts w:ascii="Times New Roman" w:hAnsi="Times New Roman" w:cs="Times New Roman"/>
          <w:b/>
          <w:sz w:val="24"/>
          <w:szCs w:val="24"/>
        </w:rPr>
        <w:t xml:space="preserve"> понятия</w:t>
      </w:r>
    </w:p>
    <w:p w:rsidR="000F1F75" w:rsidRPr="00356330" w:rsidRDefault="000F1F75" w:rsidP="00535297">
      <w:pPr>
        <w:spacing w:after="0" w:line="360" w:lineRule="auto"/>
        <w:jc w:val="both"/>
        <w:rPr>
          <w:rFonts w:ascii="Times New Roman" w:eastAsia="Times New Roman" w:hAnsi="Times New Roman" w:cs="Times New Roman"/>
          <w:sz w:val="24"/>
          <w:szCs w:val="24"/>
        </w:rPr>
      </w:pPr>
      <w:r w:rsidRPr="00356330">
        <w:rPr>
          <w:rFonts w:ascii="Times New Roman" w:hAnsi="Times New Roman" w:cs="Times New Roman"/>
          <w:sz w:val="24"/>
          <w:szCs w:val="24"/>
        </w:rPr>
        <w:t xml:space="preserve">Условием формирования </w:t>
      </w:r>
      <w:proofErr w:type="spellStart"/>
      <w:r w:rsidRPr="00356330">
        <w:rPr>
          <w:rFonts w:ascii="Times New Roman" w:hAnsi="Times New Roman" w:cs="Times New Roman"/>
          <w:sz w:val="24"/>
          <w:szCs w:val="24"/>
        </w:rPr>
        <w:t>межпредметных</w:t>
      </w:r>
      <w:proofErr w:type="spellEnd"/>
      <w:r w:rsidRPr="00356330">
        <w:rPr>
          <w:rFonts w:ascii="Times New Roman" w:hAnsi="Times New Roman" w:cs="Times New Roman"/>
          <w:sz w:val="24"/>
          <w:szCs w:val="24"/>
        </w:rPr>
        <w:t xml:space="preserve"> понятий, например</w:t>
      </w:r>
      <w:r w:rsidR="00AE51B3">
        <w:rPr>
          <w:rFonts w:ascii="Times New Roman" w:hAnsi="Times New Roman" w:cs="Times New Roman"/>
          <w:sz w:val="24"/>
          <w:szCs w:val="24"/>
        </w:rPr>
        <w:t>,</w:t>
      </w:r>
      <w:r w:rsidRPr="00356330">
        <w:rPr>
          <w:rFonts w:ascii="Times New Roman" w:hAnsi="Times New Roman" w:cs="Times New Roman"/>
          <w:sz w:val="24"/>
          <w:szCs w:val="24"/>
        </w:rPr>
        <w:t xml:space="preserve"> таких как система, </w:t>
      </w:r>
      <w:r w:rsidRPr="00356330">
        <w:rPr>
          <w:rFonts w:ascii="Times New Roman" w:eastAsia="Times New Roman" w:hAnsi="Times New Roman" w:cs="Times New Roman"/>
          <w:sz w:val="24"/>
          <w:szCs w:val="24"/>
          <w:shd w:val="clear" w:color="auto" w:fill="FFFFFF"/>
        </w:rPr>
        <w:t>факт, закономерность, феномен, анализ, синтез</w:t>
      </w:r>
      <w:r w:rsidRPr="00356330">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DC690A">
        <w:rPr>
          <w:rFonts w:ascii="Times New Roman" w:hAnsi="Times New Roman" w:cs="Times New Roman"/>
          <w:sz w:val="24"/>
          <w:szCs w:val="24"/>
        </w:rPr>
        <w:t>основ читательской компетенции</w:t>
      </w:r>
      <w:r w:rsidRPr="00356330">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F1F75" w:rsidRPr="00356330" w:rsidRDefault="000F1F75" w:rsidP="00535297">
      <w:pPr>
        <w:spacing w:after="0" w:line="360" w:lineRule="auto"/>
        <w:ind w:firstLine="709"/>
        <w:jc w:val="both"/>
        <w:rPr>
          <w:rFonts w:ascii="Times New Roman" w:hAnsi="Times New Roman" w:cs="Times New Roman"/>
          <w:i/>
          <w:sz w:val="24"/>
          <w:szCs w:val="24"/>
        </w:rPr>
      </w:pPr>
      <w:r w:rsidRPr="00356330">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первомуровне </w:t>
      </w:r>
      <w:r w:rsidRPr="00DC690A">
        <w:rPr>
          <w:rFonts w:ascii="Times New Roman" w:hAnsi="Times New Roman" w:cs="Times New Roman"/>
          <w:sz w:val="24"/>
          <w:szCs w:val="24"/>
        </w:rPr>
        <w:t>навыки работы с информацией</w:t>
      </w:r>
      <w:r w:rsidRPr="00356330">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0F1F75" w:rsidRPr="00356330" w:rsidRDefault="000F1F75" w:rsidP="00535297">
      <w:pPr>
        <w:spacing w:after="0" w:line="360" w:lineRule="auto"/>
        <w:ind w:firstLine="709"/>
        <w:jc w:val="both"/>
        <w:rPr>
          <w:rFonts w:ascii="Times New Roman" w:hAnsi="Times New Roman" w:cs="Times New Roman"/>
          <w:sz w:val="24"/>
          <w:szCs w:val="24"/>
        </w:rPr>
      </w:pPr>
      <w:r w:rsidRPr="00356330">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0F1F75" w:rsidRPr="00356330" w:rsidRDefault="000F1F75" w:rsidP="00535297">
      <w:pPr>
        <w:spacing w:after="0" w:line="360" w:lineRule="auto"/>
        <w:ind w:firstLine="709"/>
        <w:jc w:val="both"/>
        <w:rPr>
          <w:rFonts w:ascii="Times New Roman" w:hAnsi="Times New Roman" w:cs="Times New Roman"/>
          <w:sz w:val="24"/>
          <w:szCs w:val="24"/>
        </w:rPr>
      </w:pPr>
      <w:r w:rsidRPr="00356330">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F1F75" w:rsidRPr="00356330" w:rsidRDefault="000F1F75" w:rsidP="00535297">
      <w:pPr>
        <w:spacing w:after="0" w:line="360" w:lineRule="auto"/>
        <w:ind w:firstLine="709"/>
        <w:jc w:val="both"/>
        <w:rPr>
          <w:rFonts w:ascii="Times New Roman" w:hAnsi="Times New Roman" w:cs="Times New Roman"/>
          <w:sz w:val="24"/>
          <w:szCs w:val="24"/>
        </w:rPr>
      </w:pPr>
      <w:r w:rsidRPr="00356330">
        <w:rPr>
          <w:rFonts w:ascii="Times New Roman" w:hAnsi="Times New Roman" w:cs="Times New Roman"/>
          <w:sz w:val="24"/>
          <w:szCs w:val="24"/>
        </w:rPr>
        <w:t>• заполнять и дополнять таблицы, схемы, диаграммы, тексты.</w:t>
      </w:r>
    </w:p>
    <w:p w:rsidR="000F1F75" w:rsidRPr="00356330" w:rsidRDefault="00DC690A" w:rsidP="00535297">
      <w:pPr>
        <w:suppressAutoHyphens/>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00AE51B3">
        <w:rPr>
          <w:rFonts w:ascii="Times New Roman" w:hAnsi="Times New Roman" w:cs="Times New Roman"/>
          <w:sz w:val="24"/>
          <w:szCs w:val="24"/>
        </w:rPr>
        <w:t xml:space="preserve">изучения </w:t>
      </w:r>
      <w:r w:rsidR="00AE51B3" w:rsidRPr="00356330">
        <w:rPr>
          <w:rFonts w:ascii="Times New Roman" w:hAnsi="Times New Roman" w:cs="Times New Roman"/>
          <w:sz w:val="24"/>
          <w:szCs w:val="24"/>
        </w:rPr>
        <w:t>всех учебных предметов</w:t>
      </w:r>
      <w:r w:rsidR="000F1F75" w:rsidRPr="00356330">
        <w:rPr>
          <w:rFonts w:ascii="Times New Roman" w:hAnsi="Times New Roman" w:cs="Times New Roman"/>
          <w:sz w:val="24"/>
          <w:szCs w:val="24"/>
        </w:rPr>
        <w:t xml:space="preserve"> обучающиеся </w:t>
      </w:r>
      <w:r w:rsidR="000F1F75" w:rsidRPr="00DC690A">
        <w:rPr>
          <w:rFonts w:ascii="Times New Roman" w:hAnsi="Times New Roman" w:cs="Times New Roman"/>
          <w:sz w:val="24"/>
          <w:szCs w:val="24"/>
        </w:rPr>
        <w:t xml:space="preserve">приобретут опыт проектной деятельности </w:t>
      </w:r>
      <w:r w:rsidR="000F1F75" w:rsidRPr="00356330">
        <w:rPr>
          <w:rFonts w:ascii="Times New Roman" w:hAnsi="Times New Roman" w:cs="Times New Roman"/>
          <w:sz w:val="24"/>
          <w:szCs w:val="24"/>
        </w:rPr>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w:t>
      </w:r>
      <w:r w:rsidR="000F1F75" w:rsidRPr="00356330">
        <w:rPr>
          <w:rFonts w:ascii="Times New Roman" w:hAnsi="Times New Roman" w:cs="Times New Roman"/>
          <w:sz w:val="24"/>
          <w:szCs w:val="24"/>
        </w:rPr>
        <w:lastRenderedPageBreak/>
        <w:t>умением выбирать адекватные стоящей задаче средства, принимать решения, в том числе и в ситуациях неопределённости.</w:t>
      </w:r>
      <w:proofErr w:type="gramEnd"/>
      <w:r w:rsidR="000F1F75" w:rsidRPr="00356330">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F1F75" w:rsidRPr="00356330" w:rsidRDefault="000F1F75" w:rsidP="00535297">
      <w:pPr>
        <w:suppressAutoHyphens/>
        <w:spacing w:after="0" w:line="360" w:lineRule="auto"/>
        <w:ind w:firstLine="709"/>
        <w:jc w:val="both"/>
        <w:rPr>
          <w:rFonts w:ascii="Times New Roman" w:hAnsi="Times New Roman" w:cs="Times New Roman"/>
          <w:sz w:val="24"/>
          <w:szCs w:val="24"/>
        </w:rPr>
      </w:pPr>
      <w:r w:rsidRPr="00356330">
        <w:rPr>
          <w:rFonts w:ascii="Times New Roman" w:hAnsi="Times New Roman" w:cs="Times New Roman"/>
          <w:sz w:val="24"/>
          <w:szCs w:val="24"/>
        </w:rPr>
        <w:t xml:space="preserve">Перечень ключевых </w:t>
      </w:r>
      <w:proofErr w:type="spellStart"/>
      <w:r w:rsidRPr="00356330">
        <w:rPr>
          <w:rFonts w:ascii="Times New Roman" w:hAnsi="Times New Roman" w:cs="Times New Roman"/>
          <w:sz w:val="24"/>
          <w:szCs w:val="24"/>
        </w:rPr>
        <w:t>межпредметных</w:t>
      </w:r>
      <w:proofErr w:type="spellEnd"/>
      <w:r w:rsidRPr="00356330">
        <w:rPr>
          <w:rFonts w:ascii="Times New Roman" w:hAnsi="Times New Roman" w:cs="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0F1F75" w:rsidRPr="00356330" w:rsidRDefault="000F1F75" w:rsidP="00535297">
      <w:pPr>
        <w:spacing w:after="0" w:line="360" w:lineRule="auto"/>
        <w:ind w:firstLine="709"/>
        <w:jc w:val="both"/>
        <w:rPr>
          <w:rFonts w:ascii="Times New Roman" w:hAnsi="Times New Roman" w:cs="Times New Roman"/>
          <w:sz w:val="24"/>
          <w:szCs w:val="24"/>
        </w:rPr>
      </w:pPr>
      <w:r w:rsidRPr="00356330">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0F1F75" w:rsidRPr="00356330" w:rsidRDefault="000F1F75" w:rsidP="00535297">
      <w:pPr>
        <w:spacing w:after="0" w:line="360" w:lineRule="auto"/>
        <w:ind w:firstLine="709"/>
        <w:jc w:val="both"/>
        <w:rPr>
          <w:rFonts w:ascii="Times New Roman" w:hAnsi="Times New Roman" w:cs="Times New Roman"/>
          <w:b/>
          <w:sz w:val="24"/>
          <w:szCs w:val="24"/>
        </w:rPr>
      </w:pPr>
      <w:r w:rsidRPr="00356330">
        <w:rPr>
          <w:rFonts w:ascii="Times New Roman" w:hAnsi="Times New Roman" w:cs="Times New Roman"/>
          <w:b/>
          <w:sz w:val="24"/>
          <w:szCs w:val="24"/>
        </w:rPr>
        <w:t>Регулятивные УУД</w:t>
      </w:r>
    </w:p>
    <w:p w:rsidR="000F1F75" w:rsidRPr="00356330" w:rsidRDefault="000F1F75" w:rsidP="0043097A">
      <w:pPr>
        <w:widowControl w:val="0"/>
        <w:numPr>
          <w:ilvl w:val="0"/>
          <w:numId w:val="9"/>
        </w:numPr>
        <w:tabs>
          <w:tab w:val="left" w:pos="1134"/>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F1F75" w:rsidRPr="00356330" w:rsidRDefault="000F1F75" w:rsidP="0043097A">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анализировать существующие и планировать будущие образовательные результаты;</w:t>
      </w:r>
    </w:p>
    <w:p w:rsidR="000F1F75" w:rsidRPr="00356330" w:rsidRDefault="000F1F75" w:rsidP="0043097A">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идентифицировать собственные проблемы и определять главную проблему;</w:t>
      </w:r>
    </w:p>
    <w:p w:rsidR="000F1F75" w:rsidRPr="00356330" w:rsidRDefault="000F1F75" w:rsidP="0043097A">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0F1F75" w:rsidRPr="00356330" w:rsidRDefault="000F1F75" w:rsidP="0043097A">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0F1F75" w:rsidRPr="00356330" w:rsidRDefault="000F1F75" w:rsidP="0043097A">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формулировать учебные задачи как шаги достижения поставленной цели деятельности;</w:t>
      </w:r>
    </w:p>
    <w:p w:rsidR="000F1F75" w:rsidRPr="00356330" w:rsidRDefault="000F1F75" w:rsidP="0043097A">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0F1F75" w:rsidRPr="00356330" w:rsidRDefault="000F1F75" w:rsidP="0043097A">
      <w:pPr>
        <w:widowControl w:val="0"/>
        <w:numPr>
          <w:ilvl w:val="0"/>
          <w:numId w:val="9"/>
        </w:numPr>
        <w:tabs>
          <w:tab w:val="left" w:pos="1134"/>
        </w:tabs>
        <w:spacing w:after="0" w:line="360" w:lineRule="auto"/>
        <w:ind w:left="0" w:firstLine="709"/>
        <w:jc w:val="both"/>
        <w:rPr>
          <w:rFonts w:ascii="Times New Roman" w:hAnsi="Times New Roman" w:cs="Times New Roman"/>
          <w:b/>
          <w:sz w:val="24"/>
          <w:szCs w:val="24"/>
        </w:rPr>
      </w:pPr>
      <w:r w:rsidRPr="00356330">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F1F75" w:rsidRPr="00356330" w:rsidRDefault="000F1F75" w:rsidP="0043097A">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0F1F75" w:rsidRPr="00356330" w:rsidRDefault="000F1F75" w:rsidP="0043097A">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0F1F75" w:rsidRPr="00356330" w:rsidRDefault="000F1F75" w:rsidP="0043097A">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0F1F75" w:rsidRPr="00356330" w:rsidRDefault="000F1F75" w:rsidP="0043097A">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F1F75" w:rsidRPr="00356330" w:rsidRDefault="000F1F75" w:rsidP="0043097A">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lastRenderedPageBreak/>
        <w:t>выбирать из предложенных вариантов и самостоятельно искать средства/ресурсы для решения задачи/достижения цели;</w:t>
      </w:r>
    </w:p>
    <w:p w:rsidR="000F1F75" w:rsidRPr="00356330" w:rsidRDefault="000F1F75" w:rsidP="0043097A">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составлять план решения проблемы (выполнения проекта, проведения исследования);</w:t>
      </w:r>
    </w:p>
    <w:p w:rsidR="000F1F75" w:rsidRPr="00356330" w:rsidRDefault="000F1F75" w:rsidP="0043097A">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0F1F75" w:rsidRPr="00356330" w:rsidRDefault="000F1F75" w:rsidP="0043097A">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0F1F75" w:rsidRPr="00356330" w:rsidRDefault="000F1F75" w:rsidP="0043097A">
      <w:pPr>
        <w:widowControl w:val="0"/>
        <w:numPr>
          <w:ilvl w:val="0"/>
          <w:numId w:val="10"/>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планировать и корректировать свою индивидуальную образовательную траекторию.</w:t>
      </w:r>
    </w:p>
    <w:p w:rsidR="000F1F75" w:rsidRPr="00356330" w:rsidRDefault="000F1F75" w:rsidP="0043097A">
      <w:pPr>
        <w:widowControl w:val="0"/>
        <w:numPr>
          <w:ilvl w:val="0"/>
          <w:numId w:val="9"/>
        </w:numPr>
        <w:tabs>
          <w:tab w:val="left" w:pos="1134"/>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0F1F75" w:rsidRPr="00356330" w:rsidRDefault="000F1F75" w:rsidP="0043097A">
      <w:pPr>
        <w:widowControl w:val="0"/>
        <w:numPr>
          <w:ilvl w:val="0"/>
          <w:numId w:val="9"/>
        </w:numPr>
        <w:tabs>
          <w:tab w:val="left" w:pos="1134"/>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определять критерии правильности (корректности) выполнения учебной задачи;</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 xml:space="preserve">анализировать и обосновывать применение соответствующего инструментария для </w:t>
      </w:r>
      <w:r w:rsidRPr="00356330">
        <w:rPr>
          <w:rFonts w:ascii="Times New Roman" w:hAnsi="Times New Roman" w:cs="Times New Roman"/>
          <w:sz w:val="24"/>
          <w:szCs w:val="24"/>
        </w:rPr>
        <w:lastRenderedPageBreak/>
        <w:t>выполнения учебной задачи;</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фиксировать и анализировать динамику собственных образовательных результатов.</w:t>
      </w:r>
    </w:p>
    <w:p w:rsidR="000F1F75" w:rsidRPr="00356330" w:rsidRDefault="000F1F75" w:rsidP="0043097A">
      <w:pPr>
        <w:widowControl w:val="0"/>
        <w:numPr>
          <w:ilvl w:val="0"/>
          <w:numId w:val="9"/>
        </w:numPr>
        <w:tabs>
          <w:tab w:val="left" w:pos="1134"/>
        </w:tabs>
        <w:spacing w:after="0" w:line="360" w:lineRule="auto"/>
        <w:ind w:left="0" w:firstLine="709"/>
        <w:jc w:val="both"/>
        <w:rPr>
          <w:rFonts w:ascii="Times New Roman" w:hAnsi="Times New Roman" w:cs="Times New Roman"/>
          <w:b/>
          <w:sz w:val="24"/>
          <w:szCs w:val="24"/>
        </w:rPr>
      </w:pPr>
      <w:r w:rsidRPr="00356330">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принимать решение в учебной ситуации и нести за него ответственность;</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F1F75" w:rsidRPr="00356330" w:rsidRDefault="000F1F75" w:rsidP="00535297">
      <w:pPr>
        <w:spacing w:after="0" w:line="360" w:lineRule="auto"/>
        <w:ind w:firstLine="709"/>
        <w:jc w:val="both"/>
        <w:rPr>
          <w:rFonts w:ascii="Times New Roman" w:hAnsi="Times New Roman" w:cs="Times New Roman"/>
          <w:b/>
          <w:sz w:val="24"/>
          <w:szCs w:val="24"/>
        </w:rPr>
      </w:pPr>
      <w:r w:rsidRPr="00356330">
        <w:rPr>
          <w:rFonts w:ascii="Times New Roman" w:hAnsi="Times New Roman" w:cs="Times New Roman"/>
          <w:b/>
          <w:sz w:val="24"/>
          <w:szCs w:val="24"/>
        </w:rPr>
        <w:t>Познавательные УУД</w:t>
      </w:r>
    </w:p>
    <w:p w:rsidR="000F1F75" w:rsidRPr="00356330" w:rsidRDefault="000F1F75" w:rsidP="0043097A">
      <w:pPr>
        <w:widowControl w:val="0"/>
        <w:numPr>
          <w:ilvl w:val="0"/>
          <w:numId w:val="9"/>
        </w:numPr>
        <w:tabs>
          <w:tab w:val="left" w:pos="1134"/>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lastRenderedPageBreak/>
        <w:t>объединять предметы и явления в группы по определенным признакам, сравнивать, классифицировать и обобщать факты и явления;</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выделять явление из общего ряда других явлений;</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излагать полученную информацию, интерпретируя ее в контексте решаемой задачи;</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proofErr w:type="spellStart"/>
      <w:r w:rsidRPr="00356330">
        <w:rPr>
          <w:rFonts w:ascii="Times New Roman" w:hAnsi="Times New Roman" w:cs="Times New Roman"/>
          <w:sz w:val="24"/>
          <w:szCs w:val="24"/>
        </w:rPr>
        <w:t>вербализовать</w:t>
      </w:r>
      <w:proofErr w:type="spellEnd"/>
      <w:r w:rsidRPr="00356330">
        <w:rPr>
          <w:rFonts w:ascii="Times New Roman" w:hAnsi="Times New Roman" w:cs="Times New Roman"/>
          <w:sz w:val="24"/>
          <w:szCs w:val="24"/>
        </w:rPr>
        <w:t xml:space="preserve"> эмоциональное впечатление, оказанное на него источником;</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F1F75" w:rsidRPr="00356330" w:rsidRDefault="000F1F75" w:rsidP="0043097A">
      <w:pPr>
        <w:widowControl w:val="0"/>
        <w:numPr>
          <w:ilvl w:val="0"/>
          <w:numId w:val="9"/>
        </w:numPr>
        <w:tabs>
          <w:tab w:val="left" w:pos="1134"/>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обозначать символом и знаком предмет и/или явление;</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создавать абстрактный или реальный образ предмета и/или явления;</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строить модель/схему на основе условий задачи и/или способа ее решения;</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lastRenderedPageBreak/>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строить доказательство: прямое, косвенное, от противного;</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E4041" w:rsidRDefault="000F1F75" w:rsidP="0043097A">
      <w:pPr>
        <w:widowControl w:val="0"/>
        <w:numPr>
          <w:ilvl w:val="0"/>
          <w:numId w:val="9"/>
        </w:numPr>
        <w:tabs>
          <w:tab w:val="left" w:pos="1134"/>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 xml:space="preserve">Смысловое чтение. </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Овладеют различными видами и типами чтения: ознакомительным, изучающим,просмотровым, поисковым и выборочным; выразительным чтением; коммуникативнымчтением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1E4041" w:rsidRPr="000577D3" w:rsidRDefault="001E4041" w:rsidP="00535297">
      <w:pPr>
        <w:autoSpaceDE w:val="0"/>
        <w:autoSpaceDN w:val="0"/>
        <w:adjustRightInd w:val="0"/>
        <w:spacing w:after="0" w:line="360" w:lineRule="auto"/>
        <w:jc w:val="both"/>
        <w:rPr>
          <w:rFonts w:ascii="Times New Roman" w:hAnsi="Times New Roman" w:cs="Times New Roman"/>
          <w:b/>
          <w:bCs/>
          <w:sz w:val="24"/>
          <w:szCs w:val="24"/>
        </w:rPr>
      </w:pPr>
      <w:r w:rsidRPr="000577D3">
        <w:rPr>
          <w:rFonts w:ascii="Times New Roman" w:hAnsi="Times New Roman" w:cs="Times New Roman"/>
          <w:b/>
          <w:bCs/>
          <w:sz w:val="24"/>
          <w:szCs w:val="24"/>
        </w:rPr>
        <w:t>Работа с текстом: поиск информации и понимание прочитанного</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Выпускник научится:</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 ориентироваться в содержании текста и понимать его целостный смысл:</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 определять главную тему, общую цель или назначение текста;</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 формулировать тезис, выражающий общий смысл текста;</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 объяснять порядок частей/инструкций, содержащихся в тексте;</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 xml:space="preserve">—сопоставлять основные текстовые и </w:t>
      </w:r>
      <w:proofErr w:type="spellStart"/>
      <w:r w:rsidRPr="000577D3">
        <w:rPr>
          <w:rFonts w:ascii="Times New Roman" w:hAnsi="Times New Roman" w:cs="Times New Roman"/>
          <w:sz w:val="24"/>
          <w:szCs w:val="24"/>
        </w:rPr>
        <w:t>внетекстовые</w:t>
      </w:r>
      <w:proofErr w:type="spellEnd"/>
      <w:r w:rsidRPr="000577D3">
        <w:rPr>
          <w:rFonts w:ascii="Times New Roman" w:hAnsi="Times New Roman" w:cs="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 решать учебно-познавательные и учебно-практические задачи, требующие полного и критического понимания текста:</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lastRenderedPageBreak/>
        <w:t>— определять назначение разных видов текстов;</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—ставить перед собой цель чтения, направляя внимание на полезную в данный момент информацию;</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 xml:space="preserve">— различать темы и </w:t>
      </w:r>
      <w:proofErr w:type="spellStart"/>
      <w:r w:rsidRPr="000577D3">
        <w:rPr>
          <w:rFonts w:ascii="Times New Roman" w:hAnsi="Times New Roman" w:cs="Times New Roman"/>
          <w:sz w:val="24"/>
          <w:szCs w:val="24"/>
        </w:rPr>
        <w:t>подтемы</w:t>
      </w:r>
      <w:proofErr w:type="spellEnd"/>
      <w:r w:rsidRPr="000577D3">
        <w:rPr>
          <w:rFonts w:ascii="Times New Roman" w:hAnsi="Times New Roman" w:cs="Times New Roman"/>
          <w:sz w:val="24"/>
          <w:szCs w:val="24"/>
        </w:rPr>
        <w:t xml:space="preserve"> специального текста;</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 выделять не только главную, но и избыточную информацию;</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 прогнозировать последовательность изложения идей текста;</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 сопоставлять разные точки зрения и разные источники информации по заданной теме;</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 выполнять смысловое свёртывание выделенных фактов и мыслей;</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—формировать на основе текста систему аргументов (доводов) для обоснования определённой позиции;</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 понимать душевное состояние персонажей текста, сопереживать им.</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i/>
          <w:iCs/>
          <w:sz w:val="24"/>
          <w:szCs w:val="24"/>
        </w:rPr>
        <w:t>Выпускник получит возможность научиться</w:t>
      </w:r>
      <w:r w:rsidRPr="000577D3">
        <w:rPr>
          <w:rFonts w:ascii="Times New Roman" w:hAnsi="Times New Roman" w:cs="Times New Roman"/>
          <w:sz w:val="24"/>
          <w:szCs w:val="24"/>
        </w:rPr>
        <w:t>:</w:t>
      </w:r>
    </w:p>
    <w:p w:rsidR="001E4041" w:rsidRPr="000577D3" w:rsidRDefault="001E4041" w:rsidP="00535297">
      <w:pPr>
        <w:autoSpaceDE w:val="0"/>
        <w:autoSpaceDN w:val="0"/>
        <w:adjustRightInd w:val="0"/>
        <w:spacing w:after="0" w:line="360" w:lineRule="auto"/>
        <w:jc w:val="both"/>
        <w:rPr>
          <w:rFonts w:ascii="Times New Roman" w:hAnsi="Times New Roman" w:cs="Times New Roman"/>
          <w:i/>
          <w:iCs/>
          <w:sz w:val="24"/>
          <w:szCs w:val="24"/>
        </w:rPr>
      </w:pPr>
      <w:r w:rsidRPr="000577D3">
        <w:rPr>
          <w:rFonts w:ascii="Times New Roman" w:hAnsi="Times New Roman" w:cs="Times New Roman"/>
          <w:sz w:val="24"/>
          <w:szCs w:val="24"/>
        </w:rPr>
        <w:t xml:space="preserve">• </w:t>
      </w:r>
      <w:r w:rsidRPr="000577D3">
        <w:rPr>
          <w:rFonts w:ascii="Times New Roman" w:hAnsi="Times New Roman" w:cs="Times New Roman"/>
          <w:i/>
          <w:iCs/>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1E4041" w:rsidRPr="000577D3" w:rsidRDefault="001E4041" w:rsidP="00535297">
      <w:pPr>
        <w:autoSpaceDE w:val="0"/>
        <w:autoSpaceDN w:val="0"/>
        <w:adjustRightInd w:val="0"/>
        <w:spacing w:after="0" w:line="360" w:lineRule="auto"/>
        <w:jc w:val="both"/>
        <w:rPr>
          <w:rFonts w:ascii="Times New Roman" w:hAnsi="Times New Roman" w:cs="Times New Roman"/>
          <w:b/>
          <w:bCs/>
          <w:sz w:val="24"/>
          <w:szCs w:val="24"/>
        </w:rPr>
      </w:pPr>
      <w:r w:rsidRPr="000577D3">
        <w:rPr>
          <w:rFonts w:ascii="Times New Roman" w:hAnsi="Times New Roman" w:cs="Times New Roman"/>
          <w:b/>
          <w:bCs/>
          <w:sz w:val="24"/>
          <w:szCs w:val="24"/>
        </w:rPr>
        <w:t>Работа с текстом: оценка информации</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Выпускник научится:</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 откликаться на содержание текста:</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 связывать информацию, обнаруженную в тексте, сознаниями из других источников;</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—оценивать утверждения, сделанные в тексте, исходя из своих представлений о мире;</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 находить доводы в защиту своей точки зрения;</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w:t>
      </w:r>
      <w:proofErr w:type="spellStart"/>
      <w:r w:rsidRPr="000577D3">
        <w:rPr>
          <w:rFonts w:ascii="Times New Roman" w:hAnsi="Times New Roman" w:cs="Times New Roman"/>
          <w:sz w:val="24"/>
          <w:szCs w:val="24"/>
        </w:rPr>
        <w:t>пробелыв</w:t>
      </w:r>
      <w:proofErr w:type="spellEnd"/>
      <w:r w:rsidRPr="000577D3">
        <w:rPr>
          <w:rFonts w:ascii="Times New Roman" w:hAnsi="Times New Roman" w:cs="Times New Roman"/>
          <w:sz w:val="24"/>
          <w:szCs w:val="24"/>
        </w:rPr>
        <w:t xml:space="preserve"> информации и находить пути восполнения этих пробелов;</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1E4041" w:rsidRPr="000577D3" w:rsidRDefault="001E4041" w:rsidP="00535297">
      <w:pPr>
        <w:autoSpaceDE w:val="0"/>
        <w:autoSpaceDN w:val="0"/>
        <w:adjustRightInd w:val="0"/>
        <w:spacing w:after="0" w:line="360" w:lineRule="auto"/>
        <w:jc w:val="both"/>
        <w:rPr>
          <w:rFonts w:ascii="Times New Roman" w:hAnsi="Times New Roman" w:cs="Times New Roman"/>
          <w:sz w:val="24"/>
          <w:szCs w:val="24"/>
        </w:rPr>
      </w:pPr>
      <w:r w:rsidRPr="000577D3">
        <w:rPr>
          <w:rFonts w:ascii="Times New Roman" w:hAnsi="Times New Roman" w:cs="Times New Roman"/>
          <w:i/>
          <w:iCs/>
          <w:sz w:val="24"/>
          <w:szCs w:val="24"/>
        </w:rPr>
        <w:t>Выпускник получит возможность научиться</w:t>
      </w:r>
      <w:r w:rsidRPr="000577D3">
        <w:rPr>
          <w:rFonts w:ascii="Times New Roman" w:hAnsi="Times New Roman" w:cs="Times New Roman"/>
          <w:sz w:val="24"/>
          <w:szCs w:val="24"/>
        </w:rPr>
        <w:t>:</w:t>
      </w:r>
    </w:p>
    <w:p w:rsidR="001E4041" w:rsidRPr="000577D3" w:rsidRDefault="001E4041" w:rsidP="00535297">
      <w:pPr>
        <w:autoSpaceDE w:val="0"/>
        <w:autoSpaceDN w:val="0"/>
        <w:adjustRightInd w:val="0"/>
        <w:spacing w:after="0" w:line="360" w:lineRule="auto"/>
        <w:jc w:val="both"/>
        <w:rPr>
          <w:rFonts w:ascii="Times New Roman" w:hAnsi="Times New Roman" w:cs="Times New Roman"/>
          <w:i/>
          <w:iCs/>
          <w:sz w:val="24"/>
          <w:szCs w:val="24"/>
        </w:rPr>
      </w:pPr>
      <w:r w:rsidRPr="000577D3">
        <w:rPr>
          <w:rFonts w:ascii="Times New Roman" w:hAnsi="Times New Roman" w:cs="Times New Roman"/>
          <w:sz w:val="24"/>
          <w:szCs w:val="24"/>
        </w:rPr>
        <w:t xml:space="preserve">• </w:t>
      </w:r>
      <w:r w:rsidRPr="000577D3">
        <w:rPr>
          <w:rFonts w:ascii="Times New Roman" w:hAnsi="Times New Roman" w:cs="Times New Roman"/>
          <w:i/>
          <w:iCs/>
          <w:sz w:val="24"/>
          <w:szCs w:val="24"/>
        </w:rPr>
        <w:t>критически относиться к рекламной информации;</w:t>
      </w:r>
    </w:p>
    <w:p w:rsidR="001E4041" w:rsidRPr="000577D3" w:rsidRDefault="001E4041" w:rsidP="00535297">
      <w:pPr>
        <w:autoSpaceDE w:val="0"/>
        <w:autoSpaceDN w:val="0"/>
        <w:adjustRightInd w:val="0"/>
        <w:spacing w:after="0" w:line="360" w:lineRule="auto"/>
        <w:jc w:val="both"/>
        <w:rPr>
          <w:rFonts w:ascii="Times New Roman" w:hAnsi="Times New Roman" w:cs="Times New Roman"/>
          <w:i/>
          <w:iCs/>
          <w:sz w:val="24"/>
          <w:szCs w:val="24"/>
        </w:rPr>
      </w:pPr>
      <w:r w:rsidRPr="000577D3">
        <w:rPr>
          <w:rFonts w:ascii="Times New Roman" w:hAnsi="Times New Roman" w:cs="Times New Roman"/>
          <w:sz w:val="24"/>
          <w:szCs w:val="24"/>
        </w:rPr>
        <w:t xml:space="preserve">• </w:t>
      </w:r>
      <w:r w:rsidRPr="000577D3">
        <w:rPr>
          <w:rFonts w:ascii="Times New Roman" w:hAnsi="Times New Roman" w:cs="Times New Roman"/>
          <w:i/>
          <w:iCs/>
          <w:sz w:val="24"/>
          <w:szCs w:val="24"/>
        </w:rPr>
        <w:t>находить способы проверки противоречивой информации;</w:t>
      </w:r>
    </w:p>
    <w:p w:rsidR="001E4041" w:rsidRPr="001E4041" w:rsidRDefault="001E4041" w:rsidP="00535297">
      <w:pPr>
        <w:autoSpaceDE w:val="0"/>
        <w:autoSpaceDN w:val="0"/>
        <w:adjustRightInd w:val="0"/>
        <w:spacing w:after="0" w:line="360" w:lineRule="auto"/>
        <w:jc w:val="both"/>
        <w:rPr>
          <w:rFonts w:ascii="Times New Roman" w:hAnsi="Times New Roman" w:cs="Times New Roman"/>
          <w:i/>
          <w:iCs/>
          <w:sz w:val="24"/>
          <w:szCs w:val="24"/>
        </w:rPr>
      </w:pPr>
      <w:r w:rsidRPr="000577D3">
        <w:rPr>
          <w:rFonts w:ascii="Times New Roman" w:hAnsi="Times New Roman" w:cs="Times New Roman"/>
          <w:sz w:val="24"/>
          <w:szCs w:val="24"/>
        </w:rPr>
        <w:t xml:space="preserve">• </w:t>
      </w:r>
      <w:r w:rsidRPr="000577D3">
        <w:rPr>
          <w:rFonts w:ascii="Times New Roman" w:hAnsi="Times New Roman" w:cs="Times New Roman"/>
          <w:i/>
          <w:iCs/>
          <w:sz w:val="24"/>
          <w:szCs w:val="24"/>
        </w:rPr>
        <w:t>определять достоверную информацию в случае наличия противоречивой или конфликтной ситуации.</w:t>
      </w:r>
    </w:p>
    <w:p w:rsidR="001E4041" w:rsidRPr="000577D3" w:rsidRDefault="001E4041" w:rsidP="00535297">
      <w:pPr>
        <w:spacing w:after="0" w:line="360" w:lineRule="auto"/>
        <w:jc w:val="center"/>
        <w:rPr>
          <w:rFonts w:ascii="Times New Roman" w:hAnsi="Times New Roman" w:cs="Times New Roman"/>
          <w:b/>
          <w:sz w:val="24"/>
          <w:szCs w:val="24"/>
        </w:rPr>
      </w:pPr>
      <w:r w:rsidRPr="000577D3">
        <w:rPr>
          <w:rFonts w:ascii="Times New Roman" w:hAnsi="Times New Roman" w:cs="Times New Roman"/>
          <w:b/>
          <w:sz w:val="24"/>
          <w:szCs w:val="24"/>
        </w:rPr>
        <w:lastRenderedPageBreak/>
        <w:t>Становление и развитие читательской компетенции</w:t>
      </w:r>
    </w:p>
    <w:tbl>
      <w:tblPr>
        <w:tblStyle w:val="af0"/>
        <w:tblW w:w="10314" w:type="dxa"/>
        <w:tblLook w:val="04A0"/>
      </w:tblPr>
      <w:tblGrid>
        <w:gridCol w:w="5778"/>
        <w:gridCol w:w="4536"/>
      </w:tblGrid>
      <w:tr w:rsidR="001E4041" w:rsidRPr="00AE51B3" w:rsidTr="001E4041">
        <w:tc>
          <w:tcPr>
            <w:tcW w:w="5778" w:type="dxa"/>
          </w:tcPr>
          <w:p w:rsidR="001E4041" w:rsidRPr="00AE51B3" w:rsidRDefault="001E4041" w:rsidP="00DC690A">
            <w:pPr>
              <w:spacing w:after="0" w:line="240" w:lineRule="auto"/>
              <w:rPr>
                <w:rFonts w:cs="Times New Roman"/>
              </w:rPr>
            </w:pPr>
            <w:r w:rsidRPr="00AE51B3">
              <w:rPr>
                <w:rFonts w:cs="Times New Roman"/>
              </w:rPr>
              <w:t>Формируемые умения в 5 – 7 классах</w:t>
            </w:r>
          </w:p>
        </w:tc>
        <w:tc>
          <w:tcPr>
            <w:tcW w:w="4536" w:type="dxa"/>
          </w:tcPr>
          <w:p w:rsidR="001E4041" w:rsidRPr="00AE51B3" w:rsidRDefault="001E4041" w:rsidP="00DC690A">
            <w:pPr>
              <w:spacing w:after="0" w:line="240" w:lineRule="auto"/>
              <w:rPr>
                <w:rFonts w:cs="Times New Roman"/>
              </w:rPr>
            </w:pPr>
            <w:r w:rsidRPr="00AE51B3">
              <w:rPr>
                <w:rFonts w:cs="Times New Roman"/>
              </w:rPr>
              <w:t>Формируемые умения в 8 – 9 классах</w:t>
            </w:r>
          </w:p>
        </w:tc>
      </w:tr>
      <w:tr w:rsidR="001E4041" w:rsidRPr="00AE51B3" w:rsidTr="001E4041">
        <w:tc>
          <w:tcPr>
            <w:tcW w:w="5778" w:type="dxa"/>
          </w:tcPr>
          <w:p w:rsidR="001E4041" w:rsidRPr="00AE51B3" w:rsidRDefault="001E4041" w:rsidP="00DC690A">
            <w:pPr>
              <w:spacing w:after="0" w:line="240" w:lineRule="auto"/>
              <w:ind w:firstLine="284"/>
              <w:jc w:val="both"/>
              <w:rPr>
                <w:rFonts w:cs="Times New Roman"/>
              </w:rPr>
            </w:pPr>
            <w:r w:rsidRPr="00AE51B3">
              <w:rPr>
                <w:rFonts w:cs="Times New Roman"/>
              </w:rPr>
              <w:t>Определение цели высказывания, определение ключевых слов, темы, авторской позиции.</w:t>
            </w:r>
          </w:p>
          <w:p w:rsidR="001E4041" w:rsidRPr="00AE51B3" w:rsidRDefault="001E4041" w:rsidP="00DC690A">
            <w:pPr>
              <w:spacing w:after="0" w:line="240" w:lineRule="auto"/>
              <w:ind w:firstLine="284"/>
              <w:jc w:val="both"/>
              <w:rPr>
                <w:rFonts w:cs="Times New Roman"/>
              </w:rPr>
            </w:pPr>
            <w:r w:rsidRPr="00AE51B3">
              <w:rPr>
                <w:rFonts w:cs="Times New Roman"/>
              </w:rPr>
              <w:t>Краткий пересказ исходного текста.</w:t>
            </w:r>
          </w:p>
          <w:p w:rsidR="001E4041" w:rsidRPr="00AE51B3" w:rsidRDefault="001E4041" w:rsidP="00DC690A">
            <w:pPr>
              <w:spacing w:after="0" w:line="240" w:lineRule="auto"/>
              <w:ind w:firstLine="284"/>
              <w:jc w:val="both"/>
              <w:rPr>
                <w:rFonts w:cs="Times New Roman"/>
              </w:rPr>
            </w:pPr>
            <w:r w:rsidRPr="00AE51B3">
              <w:rPr>
                <w:rFonts w:cs="Times New Roman"/>
              </w:rPr>
              <w:t>Ответ с умением ввести соответствующие речевые обороты.</w:t>
            </w:r>
          </w:p>
          <w:p w:rsidR="001E4041" w:rsidRPr="00AE51B3" w:rsidRDefault="001E4041" w:rsidP="00DC690A">
            <w:pPr>
              <w:spacing w:after="0" w:line="240" w:lineRule="auto"/>
              <w:ind w:firstLine="284"/>
              <w:jc w:val="both"/>
              <w:rPr>
                <w:rFonts w:cs="Times New Roman"/>
              </w:rPr>
            </w:pPr>
            <w:r w:rsidRPr="00AE51B3">
              <w:rPr>
                <w:rFonts w:cs="Times New Roman"/>
              </w:rPr>
              <w:t>Умение сопоставлять, искать нужную информацию в источниках.</w:t>
            </w:r>
          </w:p>
          <w:p w:rsidR="001E4041" w:rsidRPr="00AE51B3" w:rsidRDefault="001E4041" w:rsidP="00DC690A">
            <w:pPr>
              <w:spacing w:after="0" w:line="240" w:lineRule="auto"/>
              <w:ind w:firstLine="284"/>
              <w:jc w:val="both"/>
              <w:rPr>
                <w:rFonts w:cs="Times New Roman"/>
              </w:rPr>
            </w:pPr>
            <w:r w:rsidRPr="00AE51B3">
              <w:rPr>
                <w:rFonts w:cs="Times New Roman"/>
              </w:rPr>
              <w:t>Умение составлять опорный конспект, алгоритм.</w:t>
            </w:r>
          </w:p>
          <w:p w:rsidR="001E4041" w:rsidRPr="00AE51B3" w:rsidRDefault="001E4041" w:rsidP="00DC690A">
            <w:pPr>
              <w:spacing w:after="0" w:line="240" w:lineRule="auto"/>
              <w:ind w:firstLine="284"/>
              <w:jc w:val="both"/>
              <w:rPr>
                <w:rFonts w:cs="Times New Roman"/>
              </w:rPr>
            </w:pPr>
            <w:r w:rsidRPr="00AE51B3">
              <w:rPr>
                <w:rFonts w:cs="Times New Roman"/>
              </w:rPr>
              <w:t>Умение находить необходимую информацию, выделяя в тексте его основные структурно-содержательные части.</w:t>
            </w:r>
          </w:p>
          <w:p w:rsidR="001E4041" w:rsidRPr="00AE51B3" w:rsidRDefault="001E4041" w:rsidP="00DC690A">
            <w:pPr>
              <w:spacing w:after="0" w:line="240" w:lineRule="auto"/>
              <w:ind w:firstLine="284"/>
              <w:jc w:val="both"/>
              <w:rPr>
                <w:rFonts w:cs="Times New Roman"/>
              </w:rPr>
            </w:pPr>
            <w:r w:rsidRPr="00AE51B3">
              <w:rPr>
                <w:rFonts w:cs="Times New Roman"/>
              </w:rPr>
              <w:t>Умение соотносить содержание произведения и его языковую сторону выражения.</w:t>
            </w:r>
          </w:p>
          <w:p w:rsidR="001E4041" w:rsidRPr="00AE51B3" w:rsidRDefault="001E4041" w:rsidP="00DC690A">
            <w:pPr>
              <w:spacing w:after="0" w:line="240" w:lineRule="auto"/>
              <w:ind w:firstLine="284"/>
              <w:jc w:val="both"/>
              <w:rPr>
                <w:rFonts w:cs="Times New Roman"/>
              </w:rPr>
            </w:pPr>
            <w:r w:rsidRPr="00AE51B3">
              <w:rPr>
                <w:rFonts w:cs="Times New Roman"/>
              </w:rPr>
              <w:t>Умение прогнозировать информацию текста по заголовку произведения.</w:t>
            </w:r>
          </w:p>
          <w:p w:rsidR="001E4041" w:rsidRPr="00AE51B3" w:rsidRDefault="001E4041" w:rsidP="00DC690A">
            <w:pPr>
              <w:spacing w:after="0" w:line="240" w:lineRule="auto"/>
              <w:ind w:firstLine="284"/>
              <w:jc w:val="both"/>
              <w:rPr>
                <w:rFonts w:cs="Times New Roman"/>
              </w:rPr>
            </w:pPr>
            <w:r w:rsidRPr="00AE51B3">
              <w:rPr>
                <w:rFonts w:cs="Times New Roman"/>
              </w:rPr>
              <w:t>Умение искать информацию и применять ее в жизненной ситуации.</w:t>
            </w:r>
          </w:p>
          <w:p w:rsidR="001E4041" w:rsidRPr="00AE51B3" w:rsidRDefault="001E4041" w:rsidP="00DC690A">
            <w:pPr>
              <w:spacing w:after="0" w:line="240" w:lineRule="auto"/>
              <w:ind w:firstLine="284"/>
              <w:jc w:val="both"/>
              <w:rPr>
                <w:rFonts w:cs="Times New Roman"/>
              </w:rPr>
            </w:pPr>
            <w:r w:rsidRPr="00AE51B3">
              <w:rPr>
                <w:rFonts w:cs="Times New Roman"/>
              </w:rPr>
              <w:t>Умение аргументировать свою точку зрения содержательными фактами текста.</w:t>
            </w:r>
          </w:p>
          <w:p w:rsidR="001E4041" w:rsidRPr="00AE51B3" w:rsidRDefault="001E4041" w:rsidP="00DC690A">
            <w:pPr>
              <w:spacing w:after="0" w:line="240" w:lineRule="auto"/>
              <w:ind w:firstLine="284"/>
              <w:jc w:val="both"/>
              <w:rPr>
                <w:rFonts w:cs="Times New Roman"/>
              </w:rPr>
            </w:pPr>
            <w:r w:rsidRPr="00AE51B3">
              <w:rPr>
                <w:rFonts w:cs="Times New Roman"/>
              </w:rPr>
              <w:t>Умение определять стиль текста, тип речи по его языковым особенностям.</w:t>
            </w:r>
          </w:p>
          <w:p w:rsidR="001E4041" w:rsidRPr="00AE51B3" w:rsidRDefault="001E4041" w:rsidP="00DC690A">
            <w:pPr>
              <w:spacing w:after="0" w:line="240" w:lineRule="auto"/>
              <w:ind w:firstLine="284"/>
              <w:jc w:val="both"/>
              <w:rPr>
                <w:rFonts w:cs="Times New Roman"/>
              </w:rPr>
            </w:pPr>
            <w:r w:rsidRPr="00AE51B3">
              <w:rPr>
                <w:rFonts w:cs="Times New Roman"/>
              </w:rPr>
              <w:t>Умениевосстанавливать межтекстовые связи</w:t>
            </w:r>
            <w:r w:rsidR="00DC690A" w:rsidRPr="00AE51B3">
              <w:rPr>
                <w:rFonts w:cs="Times New Roman"/>
              </w:rPr>
              <w:t>,</w:t>
            </w:r>
            <w:r w:rsidRPr="00AE51B3">
              <w:rPr>
                <w:rFonts w:cs="Times New Roman"/>
              </w:rPr>
              <w:t xml:space="preserve"> исходя из формы и содержания текста.</w:t>
            </w:r>
          </w:p>
          <w:p w:rsidR="001E4041" w:rsidRPr="00AE51B3" w:rsidRDefault="001E4041" w:rsidP="00DC690A">
            <w:pPr>
              <w:spacing w:after="0" w:line="240" w:lineRule="auto"/>
              <w:ind w:firstLine="284"/>
              <w:jc w:val="both"/>
              <w:rPr>
                <w:rFonts w:cs="Times New Roman"/>
              </w:rPr>
            </w:pPr>
            <w:r w:rsidRPr="00AE51B3">
              <w:rPr>
                <w:rFonts w:cs="Times New Roman"/>
              </w:rPr>
              <w:t>Умение преобразовывать информацию из одного вида в другой.</w:t>
            </w:r>
          </w:p>
          <w:p w:rsidR="001E4041" w:rsidRPr="00AE51B3" w:rsidRDefault="001E4041" w:rsidP="00DC690A">
            <w:pPr>
              <w:spacing w:after="0" w:line="240" w:lineRule="auto"/>
              <w:ind w:firstLine="284"/>
              <w:jc w:val="both"/>
              <w:rPr>
                <w:rFonts w:cs="Times New Roman"/>
              </w:rPr>
            </w:pPr>
            <w:r w:rsidRPr="00AE51B3">
              <w:rPr>
                <w:rFonts w:cs="Times New Roman"/>
              </w:rPr>
              <w:t>Умение находит</w:t>
            </w:r>
            <w:r w:rsidR="00DC690A" w:rsidRPr="00AE51B3">
              <w:rPr>
                <w:rFonts w:cs="Times New Roman"/>
              </w:rPr>
              <w:t>ь в тексте примеры, доказывающие</w:t>
            </w:r>
            <w:r w:rsidRPr="00AE51B3">
              <w:rPr>
                <w:rFonts w:cs="Times New Roman"/>
              </w:rPr>
              <w:t xml:space="preserve"> приведенное суждение, строить самостоятельное рассуждение.</w:t>
            </w:r>
          </w:p>
          <w:p w:rsidR="001E4041" w:rsidRPr="00AE51B3" w:rsidRDefault="001E4041" w:rsidP="00DC690A">
            <w:pPr>
              <w:spacing w:after="0" w:line="240" w:lineRule="auto"/>
              <w:ind w:firstLine="284"/>
              <w:jc w:val="both"/>
              <w:rPr>
                <w:rFonts w:cs="Times New Roman"/>
              </w:rPr>
            </w:pPr>
            <w:r w:rsidRPr="00AE51B3">
              <w:rPr>
                <w:rFonts w:cs="Times New Roman"/>
              </w:rPr>
              <w:t>Умение ориентироваться в содержании текста и понимать его целостный смысл</w:t>
            </w:r>
          </w:p>
          <w:p w:rsidR="001E4041" w:rsidRPr="00AE51B3" w:rsidRDefault="001E4041" w:rsidP="00DC690A">
            <w:pPr>
              <w:spacing w:after="0" w:line="240" w:lineRule="auto"/>
              <w:ind w:firstLine="284"/>
              <w:jc w:val="both"/>
              <w:rPr>
                <w:rFonts w:cs="Times New Roman"/>
              </w:rPr>
            </w:pPr>
            <w:r w:rsidRPr="00AE51B3">
              <w:rPr>
                <w:rFonts w:cs="Times New Roman"/>
              </w:rPr>
              <w:t>Нахождение обучающей информации в тексте</w:t>
            </w:r>
          </w:p>
          <w:p w:rsidR="001E4041" w:rsidRPr="00AE51B3" w:rsidRDefault="001E4041" w:rsidP="00DC690A">
            <w:pPr>
              <w:spacing w:after="0" w:line="240" w:lineRule="auto"/>
              <w:ind w:firstLine="284"/>
              <w:jc w:val="both"/>
              <w:rPr>
                <w:rFonts w:cs="Times New Roman"/>
              </w:rPr>
            </w:pPr>
            <w:r w:rsidRPr="00AE51B3">
              <w:rPr>
                <w:rFonts w:cs="Times New Roman"/>
              </w:rPr>
              <w:t>Интерпретация текста (проблема, тема, авторская позиция).</w:t>
            </w:r>
          </w:p>
          <w:p w:rsidR="001E4041" w:rsidRPr="00AE51B3" w:rsidRDefault="001E4041" w:rsidP="00DC690A">
            <w:pPr>
              <w:spacing w:after="0" w:line="240" w:lineRule="auto"/>
              <w:ind w:firstLine="284"/>
              <w:jc w:val="both"/>
              <w:rPr>
                <w:rFonts w:cs="Times New Roman"/>
              </w:rPr>
            </w:pPr>
            <w:r w:rsidRPr="00AE51B3">
              <w:rPr>
                <w:rFonts w:cs="Times New Roman"/>
              </w:rPr>
              <w:t>Рефлексия на содержание текста или на форму текста и его оценка (мнение ученика, аргументы)</w:t>
            </w:r>
          </w:p>
          <w:p w:rsidR="001E4041" w:rsidRPr="00AE51B3" w:rsidRDefault="001E4041" w:rsidP="00DC690A">
            <w:pPr>
              <w:spacing w:after="0" w:line="240" w:lineRule="auto"/>
              <w:ind w:firstLine="284"/>
              <w:jc w:val="both"/>
              <w:rPr>
                <w:rFonts w:cs="Times New Roman"/>
                <w:noProof/>
                <w:lang w:eastAsia="ru-RU"/>
              </w:rPr>
            </w:pPr>
            <w:r w:rsidRPr="00AE51B3">
              <w:rPr>
                <w:rFonts w:cs="Times New Roman"/>
                <w:noProof/>
                <w:lang w:eastAsia="ru-RU"/>
              </w:rPr>
              <w:t>Умение видеть структуру текста-рассуждения.</w:t>
            </w:r>
          </w:p>
          <w:p w:rsidR="001E4041" w:rsidRPr="00AE51B3" w:rsidRDefault="001E4041" w:rsidP="00DC690A">
            <w:pPr>
              <w:spacing w:after="0" w:line="240" w:lineRule="auto"/>
              <w:ind w:firstLine="284"/>
              <w:jc w:val="both"/>
              <w:rPr>
                <w:rFonts w:cs="Times New Roman"/>
                <w:noProof/>
                <w:lang w:eastAsia="ru-RU"/>
              </w:rPr>
            </w:pPr>
            <w:r w:rsidRPr="00AE51B3">
              <w:rPr>
                <w:rFonts w:cs="Times New Roman"/>
                <w:noProof/>
                <w:lang w:eastAsia="ru-RU"/>
              </w:rPr>
              <w:t>Умение устанавливать причинно-следственные связи текста.</w:t>
            </w:r>
          </w:p>
          <w:p w:rsidR="001E4041" w:rsidRPr="00AE51B3" w:rsidRDefault="001E4041" w:rsidP="00DC690A">
            <w:pPr>
              <w:spacing w:after="0" w:line="240" w:lineRule="auto"/>
              <w:ind w:firstLine="284"/>
              <w:jc w:val="both"/>
              <w:rPr>
                <w:rFonts w:cs="Times New Roman"/>
                <w:noProof/>
                <w:lang w:eastAsia="ru-RU"/>
              </w:rPr>
            </w:pPr>
            <w:r w:rsidRPr="00AE51B3">
              <w:rPr>
                <w:rFonts w:cs="Times New Roman"/>
                <w:noProof/>
                <w:lang w:eastAsia="ru-RU"/>
              </w:rPr>
              <w:t>Формирование умения сжимать текст.</w:t>
            </w:r>
          </w:p>
          <w:p w:rsidR="001E4041" w:rsidRPr="00AE51B3" w:rsidRDefault="001E4041" w:rsidP="00DC690A">
            <w:pPr>
              <w:spacing w:after="0" w:line="240" w:lineRule="auto"/>
              <w:ind w:firstLine="284"/>
              <w:jc w:val="both"/>
              <w:rPr>
                <w:rFonts w:cs="Times New Roman"/>
                <w:noProof/>
                <w:lang w:eastAsia="ru-RU"/>
              </w:rPr>
            </w:pPr>
            <w:r w:rsidRPr="00AE51B3">
              <w:rPr>
                <w:rFonts w:cs="Times New Roman"/>
                <w:noProof/>
                <w:lang w:eastAsia="ru-RU"/>
              </w:rPr>
              <w:t>Формирование умения подбирать правильные доказательства к сформулированному суждению.</w:t>
            </w:r>
          </w:p>
          <w:p w:rsidR="001E4041" w:rsidRPr="00AE51B3" w:rsidRDefault="001E4041" w:rsidP="00DC690A">
            <w:pPr>
              <w:spacing w:after="0" w:line="240" w:lineRule="auto"/>
              <w:ind w:firstLine="284"/>
              <w:jc w:val="both"/>
              <w:rPr>
                <w:rFonts w:cs="Times New Roman"/>
                <w:noProof/>
                <w:lang w:eastAsia="ru-RU"/>
              </w:rPr>
            </w:pPr>
            <w:r w:rsidRPr="00AE51B3">
              <w:rPr>
                <w:rFonts w:cs="Times New Roman"/>
                <w:noProof/>
                <w:lang w:eastAsia="ru-RU"/>
              </w:rPr>
              <w:t>Формирование умения формулировать основную мысль с использованием  чужого текста (сопоставление текстов, выделение главного).</w:t>
            </w:r>
          </w:p>
          <w:p w:rsidR="001E4041" w:rsidRPr="00AE51B3" w:rsidRDefault="001E4041" w:rsidP="00DC690A">
            <w:pPr>
              <w:spacing w:after="0" w:line="240" w:lineRule="auto"/>
              <w:ind w:firstLine="284"/>
              <w:jc w:val="both"/>
              <w:rPr>
                <w:rFonts w:cs="Times New Roman"/>
                <w:noProof/>
                <w:lang w:eastAsia="ru-RU"/>
              </w:rPr>
            </w:pPr>
            <w:r w:rsidRPr="00AE51B3">
              <w:rPr>
                <w:rFonts w:cs="Times New Roman"/>
                <w:noProof/>
                <w:lang w:eastAsia="ru-RU"/>
              </w:rPr>
              <w:t>Формирование умения аргументировать выдвинутый тезис, используя различные источники информации.</w:t>
            </w:r>
          </w:p>
          <w:p w:rsidR="001E4041" w:rsidRPr="00AE51B3" w:rsidRDefault="001E4041" w:rsidP="00DC690A">
            <w:pPr>
              <w:spacing w:after="0" w:line="240" w:lineRule="auto"/>
              <w:jc w:val="both"/>
              <w:rPr>
                <w:rFonts w:cs="Times New Roman"/>
              </w:rPr>
            </w:pPr>
          </w:p>
        </w:tc>
        <w:tc>
          <w:tcPr>
            <w:tcW w:w="4536" w:type="dxa"/>
          </w:tcPr>
          <w:p w:rsidR="001E4041" w:rsidRPr="00AE51B3" w:rsidRDefault="001E4041" w:rsidP="00DC690A">
            <w:pPr>
              <w:spacing w:after="0" w:line="240" w:lineRule="auto"/>
              <w:ind w:firstLine="159"/>
              <w:jc w:val="both"/>
              <w:rPr>
                <w:rFonts w:cs="Times New Roman"/>
                <w:noProof/>
                <w:lang w:eastAsia="ru-RU"/>
              </w:rPr>
            </w:pPr>
            <w:r w:rsidRPr="00AE51B3">
              <w:rPr>
                <w:rFonts w:cs="Times New Roman"/>
                <w:noProof/>
                <w:lang w:eastAsia="ru-RU"/>
              </w:rPr>
              <w:t>Умение  определять тему текста при сжатии текста.</w:t>
            </w:r>
          </w:p>
          <w:p w:rsidR="001E4041" w:rsidRPr="00AE51B3" w:rsidRDefault="001E4041" w:rsidP="00DC690A">
            <w:pPr>
              <w:spacing w:after="0" w:line="240" w:lineRule="auto"/>
              <w:ind w:firstLine="159"/>
              <w:jc w:val="both"/>
              <w:rPr>
                <w:rFonts w:cs="Times New Roman"/>
                <w:noProof/>
                <w:lang w:eastAsia="ru-RU"/>
              </w:rPr>
            </w:pPr>
            <w:r w:rsidRPr="00AE51B3">
              <w:rPr>
                <w:rFonts w:cs="Times New Roman"/>
                <w:noProof/>
                <w:lang w:eastAsia="ru-RU"/>
              </w:rPr>
              <w:t>Умение  создавать вторичный текст.</w:t>
            </w:r>
          </w:p>
          <w:p w:rsidR="001E4041" w:rsidRPr="00AE51B3" w:rsidRDefault="001E4041" w:rsidP="00DC690A">
            <w:pPr>
              <w:spacing w:after="0" w:line="240" w:lineRule="auto"/>
              <w:ind w:firstLine="159"/>
              <w:jc w:val="both"/>
              <w:rPr>
                <w:rFonts w:cs="Times New Roman"/>
                <w:noProof/>
                <w:lang w:eastAsia="ru-RU"/>
              </w:rPr>
            </w:pPr>
            <w:r w:rsidRPr="00AE51B3">
              <w:rPr>
                <w:rFonts w:cs="Times New Roman"/>
                <w:noProof/>
                <w:lang w:eastAsia="ru-RU"/>
              </w:rPr>
              <w:t>Умение  редактировать текст.</w:t>
            </w:r>
          </w:p>
          <w:p w:rsidR="001E4041" w:rsidRPr="00AE51B3" w:rsidRDefault="001E4041" w:rsidP="00DC690A">
            <w:pPr>
              <w:spacing w:after="0" w:line="240" w:lineRule="auto"/>
              <w:ind w:firstLine="159"/>
              <w:jc w:val="both"/>
              <w:rPr>
                <w:rFonts w:cs="Times New Roman"/>
                <w:noProof/>
                <w:lang w:eastAsia="ru-RU"/>
              </w:rPr>
            </w:pPr>
            <w:r w:rsidRPr="00AE51B3">
              <w:rPr>
                <w:rFonts w:cs="Times New Roman"/>
                <w:noProof/>
                <w:lang w:eastAsia="ru-RU"/>
              </w:rPr>
              <w:t>Умение  работать с орфографическим  словарем на ОГЭ.</w:t>
            </w:r>
          </w:p>
          <w:p w:rsidR="001E4041" w:rsidRPr="00AE51B3" w:rsidRDefault="001E4041" w:rsidP="00DC690A">
            <w:pPr>
              <w:spacing w:after="0" w:line="240" w:lineRule="auto"/>
              <w:ind w:firstLine="159"/>
              <w:jc w:val="both"/>
              <w:rPr>
                <w:rFonts w:cs="Times New Roman"/>
                <w:noProof/>
                <w:lang w:eastAsia="ru-RU"/>
              </w:rPr>
            </w:pPr>
            <w:r w:rsidRPr="00AE51B3">
              <w:rPr>
                <w:rFonts w:cs="Times New Roman"/>
                <w:noProof/>
                <w:lang w:eastAsia="ru-RU"/>
              </w:rPr>
              <w:t>Умение использовать содержательную компрессию (выделение главного и второстепенного).</w:t>
            </w:r>
          </w:p>
          <w:p w:rsidR="001E4041" w:rsidRPr="00AE51B3" w:rsidRDefault="001E4041" w:rsidP="00DC690A">
            <w:pPr>
              <w:spacing w:after="0" w:line="240" w:lineRule="auto"/>
              <w:ind w:firstLine="159"/>
              <w:jc w:val="both"/>
              <w:rPr>
                <w:rFonts w:cs="Times New Roman"/>
                <w:noProof/>
                <w:lang w:eastAsia="ru-RU"/>
              </w:rPr>
            </w:pPr>
            <w:r w:rsidRPr="00AE51B3">
              <w:rPr>
                <w:rFonts w:cs="Times New Roman"/>
                <w:noProof/>
                <w:lang w:eastAsia="ru-RU"/>
              </w:rPr>
              <w:t>Умение  использовать приемы исключения, обобщения, упрощения  при языковой  компрессии.</w:t>
            </w:r>
          </w:p>
          <w:p w:rsidR="001E4041" w:rsidRPr="00AE51B3" w:rsidRDefault="001E4041" w:rsidP="00DC690A">
            <w:pPr>
              <w:spacing w:after="0" w:line="240" w:lineRule="auto"/>
              <w:ind w:firstLine="159"/>
              <w:jc w:val="both"/>
              <w:rPr>
                <w:rFonts w:cs="Times New Roman"/>
                <w:noProof/>
                <w:lang w:eastAsia="ru-RU"/>
              </w:rPr>
            </w:pPr>
            <w:r w:rsidRPr="00AE51B3">
              <w:rPr>
                <w:rFonts w:cs="Times New Roman"/>
                <w:noProof/>
                <w:lang w:eastAsia="ru-RU"/>
              </w:rPr>
              <w:t xml:space="preserve">Умение искать информацию, данную в явном и скрытом виде. </w:t>
            </w:r>
          </w:p>
          <w:p w:rsidR="001E4041" w:rsidRPr="00AE51B3" w:rsidRDefault="001E4041" w:rsidP="00DC690A">
            <w:pPr>
              <w:spacing w:after="0" w:line="240" w:lineRule="auto"/>
              <w:jc w:val="both"/>
              <w:rPr>
                <w:rFonts w:cs="Times New Roman"/>
              </w:rPr>
            </w:pPr>
          </w:p>
        </w:tc>
      </w:tr>
    </w:tbl>
    <w:p w:rsidR="000F1F75" w:rsidRPr="00356330" w:rsidRDefault="000F1F75" w:rsidP="0043097A">
      <w:pPr>
        <w:widowControl w:val="0"/>
        <w:numPr>
          <w:ilvl w:val="0"/>
          <w:numId w:val="9"/>
        </w:numPr>
        <w:tabs>
          <w:tab w:val="left" w:pos="1134"/>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определять свое отношение к природной среде;</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анализировать влияние экологических факторов на среду обитания живых организмов;</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lastRenderedPageBreak/>
        <w:t>проводить причинный и вероятностный анализ экологических ситуаций;</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0F1F75" w:rsidRPr="00356330" w:rsidRDefault="000F1F75" w:rsidP="00535297">
      <w:pPr>
        <w:spacing w:after="0" w:line="360" w:lineRule="auto"/>
        <w:ind w:firstLine="709"/>
        <w:jc w:val="both"/>
        <w:rPr>
          <w:rFonts w:ascii="Times New Roman" w:hAnsi="Times New Roman" w:cs="Times New Roman"/>
          <w:sz w:val="24"/>
          <w:szCs w:val="24"/>
        </w:rPr>
      </w:pPr>
      <w:r w:rsidRPr="00356330">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0F1F75" w:rsidRPr="00356330" w:rsidRDefault="000F1F75" w:rsidP="0043097A">
      <w:pPr>
        <w:pStyle w:val="a4"/>
        <w:numPr>
          <w:ilvl w:val="0"/>
          <w:numId w:val="11"/>
        </w:numPr>
        <w:spacing w:after="0" w:line="360" w:lineRule="auto"/>
        <w:ind w:left="0"/>
        <w:contextualSpacing/>
        <w:jc w:val="both"/>
        <w:rPr>
          <w:rFonts w:ascii="Times New Roman" w:hAnsi="Times New Roman" w:cs="Times New Roman"/>
          <w:sz w:val="24"/>
          <w:szCs w:val="24"/>
        </w:rPr>
      </w:pPr>
      <w:r w:rsidRPr="00356330">
        <w:rPr>
          <w:rFonts w:ascii="Times New Roman" w:hAnsi="Times New Roman" w:cs="Times New Roman"/>
          <w:sz w:val="24"/>
          <w:szCs w:val="24"/>
        </w:rPr>
        <w:t>определять необходимые ключевые поисковые слова и запросы;</w:t>
      </w:r>
    </w:p>
    <w:p w:rsidR="000F1F75" w:rsidRPr="00356330" w:rsidRDefault="000F1F75" w:rsidP="0043097A">
      <w:pPr>
        <w:pStyle w:val="a4"/>
        <w:numPr>
          <w:ilvl w:val="0"/>
          <w:numId w:val="11"/>
        </w:numPr>
        <w:spacing w:after="0" w:line="360" w:lineRule="auto"/>
        <w:ind w:left="0"/>
        <w:contextualSpacing/>
        <w:jc w:val="both"/>
        <w:rPr>
          <w:rFonts w:ascii="Times New Roman" w:hAnsi="Times New Roman" w:cs="Times New Roman"/>
          <w:sz w:val="24"/>
          <w:szCs w:val="24"/>
        </w:rPr>
      </w:pPr>
      <w:r w:rsidRPr="00356330">
        <w:rPr>
          <w:rFonts w:ascii="Times New Roman" w:hAnsi="Times New Roman" w:cs="Times New Roman"/>
          <w:sz w:val="24"/>
          <w:szCs w:val="24"/>
        </w:rPr>
        <w:t>осуществлять взаимодействие с электронными поисковыми системами, словарями;</w:t>
      </w:r>
    </w:p>
    <w:p w:rsidR="000F1F75" w:rsidRPr="00356330" w:rsidRDefault="000F1F75" w:rsidP="0043097A">
      <w:pPr>
        <w:pStyle w:val="a4"/>
        <w:numPr>
          <w:ilvl w:val="0"/>
          <w:numId w:val="11"/>
        </w:numPr>
        <w:spacing w:after="0" w:line="360" w:lineRule="auto"/>
        <w:ind w:left="0"/>
        <w:contextualSpacing/>
        <w:jc w:val="both"/>
        <w:rPr>
          <w:rFonts w:ascii="Times New Roman" w:hAnsi="Times New Roman" w:cs="Times New Roman"/>
          <w:sz w:val="24"/>
          <w:szCs w:val="24"/>
        </w:rPr>
      </w:pPr>
      <w:r w:rsidRPr="00356330">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соотносить полученные результаты поиска со своей деятельностью.</w:t>
      </w:r>
    </w:p>
    <w:p w:rsidR="000F1F75" w:rsidRPr="00356330" w:rsidRDefault="000F1F75" w:rsidP="00535297">
      <w:pPr>
        <w:tabs>
          <w:tab w:val="left" w:pos="993"/>
        </w:tabs>
        <w:spacing w:after="0" w:line="360" w:lineRule="auto"/>
        <w:ind w:firstLine="709"/>
        <w:jc w:val="both"/>
        <w:rPr>
          <w:rFonts w:ascii="Times New Roman" w:hAnsi="Times New Roman" w:cs="Times New Roman"/>
          <w:b/>
          <w:sz w:val="24"/>
          <w:szCs w:val="24"/>
        </w:rPr>
      </w:pPr>
      <w:r w:rsidRPr="00356330">
        <w:rPr>
          <w:rFonts w:ascii="Times New Roman" w:hAnsi="Times New Roman" w:cs="Times New Roman"/>
          <w:b/>
          <w:sz w:val="24"/>
          <w:szCs w:val="24"/>
        </w:rPr>
        <w:t>Коммуникативные УУД</w:t>
      </w:r>
    </w:p>
    <w:p w:rsidR="000F1F75" w:rsidRPr="00356330" w:rsidRDefault="000F1F75" w:rsidP="0043097A">
      <w:pPr>
        <w:pStyle w:val="a4"/>
        <w:widowControl w:val="0"/>
        <w:numPr>
          <w:ilvl w:val="0"/>
          <w:numId w:val="12"/>
        </w:numPr>
        <w:tabs>
          <w:tab w:val="left" w:pos="426"/>
        </w:tabs>
        <w:spacing w:after="0" w:line="360" w:lineRule="auto"/>
        <w:ind w:left="0" w:firstLine="709"/>
        <w:contextualSpacing/>
        <w:jc w:val="both"/>
        <w:rPr>
          <w:rFonts w:ascii="Times New Roman" w:hAnsi="Times New Roman" w:cs="Times New Roman"/>
          <w:sz w:val="24"/>
          <w:szCs w:val="24"/>
        </w:rPr>
      </w:pPr>
      <w:r w:rsidRPr="00356330">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F1F75" w:rsidRPr="00356330" w:rsidRDefault="000F1F75" w:rsidP="0043097A">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определять возможные роли в совместной деятельности;</w:t>
      </w:r>
    </w:p>
    <w:p w:rsidR="000F1F75" w:rsidRPr="00356330" w:rsidRDefault="000F1F75" w:rsidP="0043097A">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играть определенную роль в совместной деятельности;</w:t>
      </w:r>
    </w:p>
    <w:p w:rsidR="000F1F75" w:rsidRPr="00356330" w:rsidRDefault="000F1F75" w:rsidP="0043097A">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F1F75" w:rsidRPr="00356330" w:rsidRDefault="000F1F75" w:rsidP="0043097A">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0F1F75" w:rsidRPr="00356330" w:rsidRDefault="000F1F75" w:rsidP="0043097A">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строить позитивные отношения в процессе учебной и познавательной деятельности;</w:t>
      </w:r>
    </w:p>
    <w:p w:rsidR="000F1F75" w:rsidRPr="00356330" w:rsidRDefault="000F1F75" w:rsidP="0043097A">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F1F75" w:rsidRPr="00356330" w:rsidRDefault="000F1F75" w:rsidP="0043097A">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0F1F75" w:rsidRPr="00356330" w:rsidRDefault="000F1F75" w:rsidP="0043097A">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предлагать альтернативное решение в конфликтной ситуации;</w:t>
      </w:r>
    </w:p>
    <w:p w:rsidR="000F1F75" w:rsidRPr="00356330" w:rsidRDefault="000F1F75" w:rsidP="0043097A">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выделять общую точку зрения в дискуссии;</w:t>
      </w:r>
    </w:p>
    <w:p w:rsidR="000F1F75" w:rsidRPr="00356330" w:rsidRDefault="000F1F75" w:rsidP="0043097A">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 xml:space="preserve">договариваться о правилах и вопросах для обсуждения в соответствии с поставленной </w:t>
      </w:r>
      <w:r w:rsidRPr="00356330">
        <w:rPr>
          <w:rFonts w:ascii="Times New Roman" w:hAnsi="Times New Roman" w:cs="Times New Roman"/>
          <w:sz w:val="24"/>
          <w:szCs w:val="24"/>
        </w:rPr>
        <w:lastRenderedPageBreak/>
        <w:t>перед группой задачей;</w:t>
      </w:r>
    </w:p>
    <w:p w:rsidR="000F1F75" w:rsidRPr="00356330" w:rsidRDefault="000F1F75" w:rsidP="0043097A">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0F1F75" w:rsidRPr="00356330" w:rsidRDefault="000F1F75" w:rsidP="0043097A">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F1F75" w:rsidRPr="00356330" w:rsidRDefault="000F1F75" w:rsidP="0043097A">
      <w:pPr>
        <w:widowControl w:val="0"/>
        <w:numPr>
          <w:ilvl w:val="0"/>
          <w:numId w:val="12"/>
        </w:numPr>
        <w:tabs>
          <w:tab w:val="left" w:pos="142"/>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определять задачу коммуникации и в соответствии с ней отбирать речевые средства;</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принимать решение в ходе диалога и согласовывать его с собеседником;</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0F1F75" w:rsidRPr="00356330" w:rsidRDefault="000F1F75" w:rsidP="0043097A">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lastRenderedPageBreak/>
        <w:t>выделять информационный аспект задачи, оперировать данными, использовать модель решения задачи;</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использовать информацию с учетом этических и правовых норм;</w:t>
      </w:r>
    </w:p>
    <w:p w:rsidR="000F1F75" w:rsidRPr="00356330" w:rsidRDefault="000F1F75" w:rsidP="0043097A">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356330">
        <w:rPr>
          <w:rFonts w:ascii="Times New Roman" w:hAnsi="Times New Roman" w:cs="Times New Roman"/>
          <w:sz w:val="24"/>
          <w:szCs w:val="24"/>
        </w:rPr>
        <w:t xml:space="preserve">создавать информационные ресурсы разного типа и для разных аудиторий, соблюдать информационную гигиену и </w:t>
      </w:r>
      <w:r w:rsidRPr="00DC690A">
        <w:rPr>
          <w:rFonts w:ascii="Times New Roman" w:hAnsi="Times New Roman" w:cs="Times New Roman"/>
          <w:sz w:val="24"/>
          <w:szCs w:val="24"/>
        </w:rPr>
        <w:t>правила информационной безопасности.</w:t>
      </w:r>
    </w:p>
    <w:p w:rsidR="008E6297" w:rsidRPr="009F3705" w:rsidRDefault="008E6297" w:rsidP="00535297">
      <w:pPr>
        <w:pStyle w:val="aff2"/>
        <w:ind w:firstLine="709"/>
        <w:rPr>
          <w:sz w:val="24"/>
          <w:szCs w:val="24"/>
        </w:rPr>
      </w:pPr>
      <w:r w:rsidRPr="003B64D0">
        <w:rPr>
          <w:sz w:val="24"/>
          <w:szCs w:val="24"/>
        </w:rPr>
        <w:t>Система оценки достижения планируемых результатов (далее – система оценки) является частью системы оценки и управления качес</w:t>
      </w:r>
      <w:r w:rsidR="009F3705">
        <w:rPr>
          <w:sz w:val="24"/>
          <w:szCs w:val="24"/>
        </w:rPr>
        <w:t xml:space="preserve">твом образования в </w:t>
      </w:r>
      <w:r w:rsidR="007C5886">
        <w:rPr>
          <w:sz w:val="24"/>
          <w:szCs w:val="24"/>
        </w:rPr>
        <w:t>школе.</w:t>
      </w:r>
    </w:p>
    <w:p w:rsidR="008E6297" w:rsidRPr="003B64D0" w:rsidRDefault="008E6297" w:rsidP="00535297">
      <w:pPr>
        <w:pStyle w:val="aff2"/>
        <w:ind w:firstLine="709"/>
        <w:rPr>
          <w:sz w:val="24"/>
          <w:szCs w:val="24"/>
        </w:rPr>
      </w:pPr>
      <w:r w:rsidRPr="003B64D0">
        <w:rPr>
          <w:sz w:val="24"/>
          <w:szCs w:val="24"/>
        </w:rPr>
        <w:t>Система оценки включает процедуры внутренней и внешней оценки.</w:t>
      </w:r>
    </w:p>
    <w:p w:rsidR="008E6297" w:rsidRPr="003B64D0" w:rsidRDefault="008E6297" w:rsidP="00535297">
      <w:pPr>
        <w:pStyle w:val="aff2"/>
        <w:ind w:firstLine="0"/>
        <w:rPr>
          <w:sz w:val="24"/>
          <w:szCs w:val="24"/>
        </w:rPr>
      </w:pPr>
      <w:r w:rsidRPr="003B64D0">
        <w:rPr>
          <w:b/>
          <w:sz w:val="24"/>
          <w:szCs w:val="24"/>
        </w:rPr>
        <w:t>Внутренняя оценка</w:t>
      </w:r>
      <w:r w:rsidRPr="003B64D0">
        <w:rPr>
          <w:sz w:val="24"/>
          <w:szCs w:val="24"/>
        </w:rPr>
        <w:t>включает:</w:t>
      </w:r>
    </w:p>
    <w:p w:rsidR="008E6297" w:rsidRPr="003B64D0" w:rsidRDefault="008E6297" w:rsidP="0043097A">
      <w:pPr>
        <w:pStyle w:val="aff2"/>
        <w:widowControl/>
        <w:numPr>
          <w:ilvl w:val="0"/>
          <w:numId w:val="52"/>
        </w:numPr>
        <w:tabs>
          <w:tab w:val="left" w:pos="426"/>
        </w:tabs>
        <w:autoSpaceDE/>
        <w:autoSpaceDN/>
        <w:adjustRightInd/>
        <w:ind w:left="0" w:firstLine="0"/>
        <w:rPr>
          <w:sz w:val="24"/>
          <w:szCs w:val="24"/>
        </w:rPr>
      </w:pPr>
      <w:r w:rsidRPr="003B64D0">
        <w:rPr>
          <w:sz w:val="24"/>
          <w:szCs w:val="24"/>
        </w:rPr>
        <w:t>стартовую диагностику,</w:t>
      </w:r>
    </w:p>
    <w:p w:rsidR="008E6297" w:rsidRPr="003B64D0" w:rsidRDefault="008E6297" w:rsidP="0043097A">
      <w:pPr>
        <w:pStyle w:val="aff2"/>
        <w:widowControl/>
        <w:numPr>
          <w:ilvl w:val="0"/>
          <w:numId w:val="52"/>
        </w:numPr>
        <w:tabs>
          <w:tab w:val="left" w:pos="426"/>
        </w:tabs>
        <w:autoSpaceDE/>
        <w:autoSpaceDN/>
        <w:adjustRightInd/>
        <w:ind w:left="0" w:firstLine="0"/>
        <w:rPr>
          <w:sz w:val="24"/>
          <w:szCs w:val="24"/>
        </w:rPr>
      </w:pPr>
      <w:r w:rsidRPr="003B64D0">
        <w:rPr>
          <w:sz w:val="24"/>
          <w:szCs w:val="24"/>
        </w:rPr>
        <w:t>текущую и тематическую оценку,</w:t>
      </w:r>
    </w:p>
    <w:p w:rsidR="008E6297" w:rsidRPr="003B64D0" w:rsidRDefault="008E6297" w:rsidP="0043097A">
      <w:pPr>
        <w:pStyle w:val="aff2"/>
        <w:widowControl/>
        <w:numPr>
          <w:ilvl w:val="0"/>
          <w:numId w:val="52"/>
        </w:numPr>
        <w:tabs>
          <w:tab w:val="left" w:pos="426"/>
        </w:tabs>
        <w:autoSpaceDE/>
        <w:autoSpaceDN/>
        <w:adjustRightInd/>
        <w:ind w:left="0" w:firstLine="0"/>
        <w:rPr>
          <w:sz w:val="24"/>
          <w:szCs w:val="24"/>
        </w:rPr>
      </w:pPr>
      <w:r w:rsidRPr="003B64D0">
        <w:rPr>
          <w:sz w:val="24"/>
          <w:szCs w:val="24"/>
        </w:rPr>
        <w:t>портфолио,</w:t>
      </w:r>
    </w:p>
    <w:p w:rsidR="008E6297" w:rsidRPr="003B64D0" w:rsidRDefault="008E6297" w:rsidP="0043097A">
      <w:pPr>
        <w:pStyle w:val="aff2"/>
        <w:widowControl/>
        <w:numPr>
          <w:ilvl w:val="0"/>
          <w:numId w:val="52"/>
        </w:numPr>
        <w:tabs>
          <w:tab w:val="left" w:pos="426"/>
        </w:tabs>
        <w:autoSpaceDE/>
        <w:autoSpaceDN/>
        <w:adjustRightInd/>
        <w:ind w:left="0" w:firstLine="0"/>
        <w:rPr>
          <w:sz w:val="24"/>
          <w:szCs w:val="24"/>
        </w:rPr>
      </w:pPr>
      <w:proofErr w:type="spellStart"/>
      <w:r w:rsidRPr="003B64D0">
        <w:rPr>
          <w:sz w:val="24"/>
          <w:szCs w:val="24"/>
        </w:rPr>
        <w:t>внутришкольный</w:t>
      </w:r>
      <w:proofErr w:type="spellEnd"/>
      <w:r w:rsidRPr="003B64D0">
        <w:rPr>
          <w:sz w:val="24"/>
          <w:szCs w:val="24"/>
        </w:rPr>
        <w:t xml:space="preserve"> мониторинг образовательных достижений,</w:t>
      </w:r>
    </w:p>
    <w:p w:rsidR="008E6297" w:rsidRPr="003B64D0" w:rsidRDefault="008E6297" w:rsidP="0043097A">
      <w:pPr>
        <w:pStyle w:val="aff2"/>
        <w:widowControl/>
        <w:numPr>
          <w:ilvl w:val="0"/>
          <w:numId w:val="52"/>
        </w:numPr>
        <w:tabs>
          <w:tab w:val="left" w:pos="426"/>
        </w:tabs>
        <w:autoSpaceDE/>
        <w:autoSpaceDN/>
        <w:adjustRightInd/>
        <w:ind w:left="0" w:firstLine="0"/>
        <w:rPr>
          <w:sz w:val="24"/>
          <w:szCs w:val="24"/>
        </w:rPr>
      </w:pPr>
      <w:r w:rsidRPr="003B64D0">
        <w:rPr>
          <w:sz w:val="24"/>
          <w:szCs w:val="24"/>
        </w:rPr>
        <w:t>промежуточную и итоговую аттестацию обучающихся.</w:t>
      </w:r>
    </w:p>
    <w:p w:rsidR="008E6297" w:rsidRPr="003B64D0" w:rsidRDefault="008E6297" w:rsidP="00535297">
      <w:pPr>
        <w:pStyle w:val="aff2"/>
        <w:ind w:firstLine="0"/>
        <w:rPr>
          <w:sz w:val="24"/>
          <w:szCs w:val="24"/>
        </w:rPr>
      </w:pPr>
      <w:r w:rsidRPr="009F3705">
        <w:rPr>
          <w:b/>
          <w:sz w:val="24"/>
          <w:szCs w:val="24"/>
        </w:rPr>
        <w:t>К</w:t>
      </w:r>
      <w:r w:rsidRPr="003B64D0">
        <w:rPr>
          <w:b/>
          <w:sz w:val="24"/>
          <w:szCs w:val="24"/>
        </w:rPr>
        <w:t>внешним процедурам</w:t>
      </w:r>
      <w:r w:rsidRPr="003B64D0">
        <w:rPr>
          <w:sz w:val="24"/>
          <w:szCs w:val="24"/>
        </w:rPr>
        <w:t xml:space="preserve"> относятся:</w:t>
      </w:r>
    </w:p>
    <w:p w:rsidR="008E6297" w:rsidRPr="003B64D0" w:rsidRDefault="008E6297" w:rsidP="0043097A">
      <w:pPr>
        <w:pStyle w:val="aff2"/>
        <w:widowControl/>
        <w:numPr>
          <w:ilvl w:val="0"/>
          <w:numId w:val="53"/>
        </w:numPr>
        <w:autoSpaceDE/>
        <w:autoSpaceDN/>
        <w:adjustRightInd/>
        <w:ind w:left="0" w:firstLine="0"/>
        <w:rPr>
          <w:sz w:val="24"/>
          <w:szCs w:val="24"/>
        </w:rPr>
      </w:pPr>
      <w:r w:rsidRPr="003B64D0">
        <w:rPr>
          <w:sz w:val="24"/>
          <w:szCs w:val="24"/>
        </w:rPr>
        <w:t>государственная итоговая аттестация,</w:t>
      </w:r>
    </w:p>
    <w:p w:rsidR="008E6297" w:rsidRPr="00E64180" w:rsidRDefault="008E6297" w:rsidP="0043097A">
      <w:pPr>
        <w:pStyle w:val="aff2"/>
        <w:widowControl/>
        <w:numPr>
          <w:ilvl w:val="0"/>
          <w:numId w:val="53"/>
        </w:numPr>
        <w:autoSpaceDE/>
        <w:autoSpaceDN/>
        <w:adjustRightInd/>
        <w:ind w:left="0" w:firstLine="0"/>
        <w:rPr>
          <w:sz w:val="24"/>
          <w:szCs w:val="24"/>
        </w:rPr>
      </w:pPr>
      <w:r w:rsidRPr="00E64180">
        <w:rPr>
          <w:sz w:val="24"/>
          <w:szCs w:val="24"/>
        </w:rPr>
        <w:t>независимая оценка качества образования и мониторинговые исследования муниципального, регионального и федерального уровней.</w:t>
      </w:r>
    </w:p>
    <w:p w:rsidR="008E6297" w:rsidRPr="00FC2C56" w:rsidRDefault="008E6297" w:rsidP="00535297">
      <w:pPr>
        <w:pStyle w:val="a4"/>
        <w:spacing w:after="0" w:line="360" w:lineRule="auto"/>
        <w:ind w:left="0" w:firstLine="709"/>
        <w:jc w:val="both"/>
        <w:rPr>
          <w:rFonts w:ascii="Times New Roman" w:hAnsi="Times New Roman"/>
          <w:sz w:val="24"/>
          <w:szCs w:val="24"/>
        </w:rPr>
      </w:pPr>
      <w:proofErr w:type="spellStart"/>
      <w:r w:rsidRPr="00FC2C56">
        <w:rPr>
          <w:rFonts w:ascii="Times New Roman" w:hAnsi="Times New Roman"/>
          <w:b/>
          <w:sz w:val="24"/>
          <w:szCs w:val="24"/>
        </w:rPr>
        <w:t>Системно-деятельностный</w:t>
      </w:r>
      <w:proofErr w:type="spellEnd"/>
      <w:r w:rsidRPr="00FC2C56">
        <w:rPr>
          <w:rFonts w:ascii="Times New Roman" w:hAnsi="Times New Roman"/>
          <w:b/>
          <w:sz w:val="24"/>
          <w:szCs w:val="24"/>
        </w:rPr>
        <w:t xml:space="preserve"> подход</w:t>
      </w:r>
      <w:r w:rsidRPr="00FC2C56">
        <w:rPr>
          <w:rFonts w:ascii="Times New Roman" w:hAnsi="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FC2C56">
        <w:rPr>
          <w:rFonts w:ascii="Times New Roman" w:hAnsi="Times New Roman"/>
          <w:sz w:val="24"/>
          <w:szCs w:val="24"/>
        </w:rPr>
        <w:t>деятельностной</w:t>
      </w:r>
      <w:proofErr w:type="spellEnd"/>
      <w:r w:rsidRPr="00FC2C56">
        <w:rPr>
          <w:rFonts w:ascii="Times New Roman" w:hAnsi="Times New Roman"/>
          <w:sz w:val="24"/>
          <w:szCs w:val="24"/>
        </w:rPr>
        <w:t xml:space="preserve"> форме.</w:t>
      </w:r>
    </w:p>
    <w:p w:rsidR="00FC2C56" w:rsidRPr="003A7510" w:rsidRDefault="00FC2C56" w:rsidP="00FC2C56">
      <w:pPr>
        <w:pStyle w:val="Default"/>
        <w:spacing w:line="360" w:lineRule="auto"/>
        <w:jc w:val="both"/>
      </w:pPr>
      <w:r w:rsidRPr="003A7510">
        <w:t xml:space="preserve">К </w:t>
      </w:r>
      <w:r w:rsidRPr="003A7510">
        <w:rPr>
          <w:bCs/>
        </w:rPr>
        <w:t xml:space="preserve">компетенции </w:t>
      </w:r>
      <w:r w:rsidR="007C5886">
        <w:rPr>
          <w:bCs/>
        </w:rPr>
        <w:t xml:space="preserve">школы </w:t>
      </w:r>
      <w:r w:rsidRPr="003A7510">
        <w:rPr>
          <w:bCs/>
        </w:rPr>
        <w:t xml:space="preserve"> </w:t>
      </w:r>
      <w:r w:rsidRPr="003A7510">
        <w:t xml:space="preserve">относится: </w:t>
      </w:r>
    </w:p>
    <w:p w:rsidR="00FC2C56" w:rsidRPr="003A7510" w:rsidRDefault="00FC2C56" w:rsidP="00FC2C56">
      <w:pPr>
        <w:pStyle w:val="Default"/>
        <w:spacing w:line="360" w:lineRule="auto"/>
        <w:jc w:val="both"/>
      </w:pPr>
      <w:r w:rsidRPr="003A7510">
        <w:t xml:space="preserve">1) описание организации и содержания: </w:t>
      </w:r>
    </w:p>
    <w:p w:rsidR="00FC2C56" w:rsidRPr="003A7510" w:rsidRDefault="00FC2C56" w:rsidP="00FC2C56">
      <w:pPr>
        <w:pStyle w:val="Default"/>
        <w:spacing w:line="360" w:lineRule="auto"/>
        <w:jc w:val="both"/>
      </w:pPr>
      <w:r w:rsidRPr="003A7510">
        <w:t xml:space="preserve">а) промежуточной аттестации обучающихся в рамках урочной и внеурочной деятельности; </w:t>
      </w:r>
    </w:p>
    <w:p w:rsidR="00FC2C56" w:rsidRPr="003A7510" w:rsidRDefault="00FC2C56" w:rsidP="00FC2C56">
      <w:pPr>
        <w:pStyle w:val="Default"/>
        <w:spacing w:line="360" w:lineRule="auto"/>
        <w:jc w:val="both"/>
      </w:pPr>
      <w:r w:rsidRPr="003A7510">
        <w:t xml:space="preserve">б) итоговой оценки по предметам, не выносимым на государственную (итоговую) аттестацию обучающихся; </w:t>
      </w:r>
    </w:p>
    <w:p w:rsidR="00FC2C56" w:rsidRPr="003A7510" w:rsidRDefault="00FC2C56" w:rsidP="00FC2C56">
      <w:pPr>
        <w:pStyle w:val="Default"/>
        <w:spacing w:line="360" w:lineRule="auto"/>
        <w:jc w:val="both"/>
      </w:pPr>
      <w:r w:rsidRPr="003A7510">
        <w:t>в) оценк</w:t>
      </w:r>
      <w:r>
        <w:t>а</w:t>
      </w:r>
      <w:r w:rsidRPr="003A7510">
        <w:t xml:space="preserve"> проектной деятельности обучающихся; </w:t>
      </w:r>
    </w:p>
    <w:p w:rsidR="00FC2C56" w:rsidRPr="003A7510" w:rsidRDefault="00FC2C56" w:rsidP="00FC2C56">
      <w:pPr>
        <w:pStyle w:val="Default"/>
        <w:spacing w:line="360" w:lineRule="auto"/>
        <w:jc w:val="both"/>
      </w:pPr>
      <w:r w:rsidRPr="003A7510">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FC2C56" w:rsidRPr="003A7510" w:rsidRDefault="00FC2C56" w:rsidP="00FC2C56">
      <w:pPr>
        <w:pStyle w:val="Default"/>
        <w:spacing w:line="360" w:lineRule="auto"/>
        <w:jc w:val="both"/>
      </w:pPr>
      <w:r w:rsidRPr="003A7510">
        <w:lastRenderedPageBreak/>
        <w:t xml:space="preserve">а) оценки достижения планируемых результатов в рамках текущего и тематического контроля; </w:t>
      </w:r>
    </w:p>
    <w:p w:rsidR="00FC2C56" w:rsidRPr="003A7510" w:rsidRDefault="00FC2C56" w:rsidP="00FC2C56">
      <w:pPr>
        <w:pStyle w:val="Default"/>
        <w:spacing w:line="360" w:lineRule="auto"/>
        <w:jc w:val="both"/>
      </w:pPr>
      <w:r w:rsidRPr="003A7510">
        <w:t xml:space="preserve">б) промежуточной аттестации (системы </w:t>
      </w:r>
      <w:proofErr w:type="spellStart"/>
      <w:r w:rsidRPr="003A7510">
        <w:t>внутришкольного</w:t>
      </w:r>
      <w:proofErr w:type="spellEnd"/>
      <w:r w:rsidRPr="003A7510">
        <w:t xml:space="preserve"> мониторинга); </w:t>
      </w:r>
    </w:p>
    <w:p w:rsidR="00FC2C56" w:rsidRPr="003A7510" w:rsidRDefault="00FC2C56" w:rsidP="00FC2C56">
      <w:pPr>
        <w:pStyle w:val="Default"/>
        <w:spacing w:line="360" w:lineRule="auto"/>
        <w:jc w:val="both"/>
      </w:pPr>
      <w:r w:rsidRPr="003A7510">
        <w:t xml:space="preserve">в) итоговой аттестации по предметам, не выносимым на государственную итоговую аттестацию; </w:t>
      </w:r>
    </w:p>
    <w:p w:rsidR="00FC2C56" w:rsidRPr="003A7510" w:rsidRDefault="00FC2C56" w:rsidP="00FC2C56">
      <w:pPr>
        <w:pStyle w:val="Default"/>
        <w:spacing w:line="360" w:lineRule="auto"/>
        <w:jc w:val="both"/>
      </w:pPr>
      <w:r w:rsidRPr="003A7510">
        <w:t xml:space="preserve">3) адаптация инструментария для итоговой оценки достижения планируемых результатов по предметам и междисциплинарным программам, вводимым </w:t>
      </w:r>
      <w:r>
        <w:t>учреждением</w:t>
      </w:r>
      <w:r w:rsidRPr="003A7510">
        <w:t xml:space="preserve">; </w:t>
      </w:r>
    </w:p>
    <w:p w:rsidR="00FC2C56" w:rsidRPr="003A7510" w:rsidRDefault="00FC2C56" w:rsidP="00FC2C56">
      <w:pPr>
        <w:pStyle w:val="Default"/>
        <w:spacing w:line="360" w:lineRule="auto"/>
        <w:jc w:val="both"/>
      </w:pPr>
      <w:r w:rsidRPr="003A7510">
        <w:t xml:space="preserve">4) адаптация или разработка модели и инструментария для организации стартовой диагностики; </w:t>
      </w:r>
    </w:p>
    <w:p w:rsidR="00FC2C56" w:rsidRPr="003A7510" w:rsidRDefault="00FC2C56" w:rsidP="00FC2C56">
      <w:pPr>
        <w:pStyle w:val="Default"/>
        <w:spacing w:line="360" w:lineRule="auto"/>
        <w:jc w:val="both"/>
      </w:pPr>
      <w:r w:rsidRPr="003A7510">
        <w:t xml:space="preserve">5) адаптация или разработка модели и инструментария для оценки деятельности педагогов и школы целом в целях организации системы </w:t>
      </w:r>
      <w:proofErr w:type="spellStart"/>
      <w:r w:rsidRPr="003A7510">
        <w:t>внутришкольного</w:t>
      </w:r>
      <w:proofErr w:type="spellEnd"/>
      <w:r w:rsidRPr="003A7510">
        <w:t xml:space="preserve"> контроля. </w:t>
      </w:r>
    </w:p>
    <w:p w:rsidR="00080CB1" w:rsidRPr="00F6002D" w:rsidRDefault="00080CB1" w:rsidP="00080CB1">
      <w:pPr>
        <w:pStyle w:val="Default"/>
        <w:spacing w:line="360" w:lineRule="auto"/>
        <w:jc w:val="both"/>
      </w:pPr>
      <w:r w:rsidRPr="00F6002D">
        <w:rPr>
          <w:bCs/>
        </w:rPr>
        <w:t xml:space="preserve">Особенности оценки личностных результатов </w:t>
      </w:r>
    </w:p>
    <w:p w:rsidR="00080CB1" w:rsidRPr="003A7510" w:rsidRDefault="00080CB1" w:rsidP="00080CB1">
      <w:pPr>
        <w:pStyle w:val="Default"/>
        <w:spacing w:line="360" w:lineRule="auto"/>
        <w:ind w:firstLine="851"/>
        <w:jc w:val="both"/>
      </w:pPr>
      <w:r w:rsidRPr="003A7510">
        <w:rPr>
          <w:bCs/>
        </w:rPr>
        <w:t xml:space="preserve">Оценка личностных результатов </w:t>
      </w:r>
      <w:r w:rsidRPr="003A7510">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080CB1" w:rsidRPr="003A7510" w:rsidRDefault="00080CB1" w:rsidP="00080CB1">
      <w:pPr>
        <w:pStyle w:val="Default"/>
        <w:spacing w:line="360" w:lineRule="auto"/>
        <w:ind w:firstLine="851"/>
        <w:jc w:val="both"/>
      </w:pPr>
      <w:r w:rsidRPr="003A7510">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Основным </w:t>
      </w:r>
      <w:r w:rsidRPr="003A7510">
        <w:rPr>
          <w:bCs/>
        </w:rPr>
        <w:t xml:space="preserve">объектом </w:t>
      </w:r>
      <w:r w:rsidRPr="003A7510">
        <w:t xml:space="preserve">оценки личностных результатов служит </w:t>
      </w:r>
      <w:proofErr w:type="spellStart"/>
      <w:r w:rsidRPr="003A7510">
        <w:t>сформированность</w:t>
      </w:r>
      <w:proofErr w:type="spellEnd"/>
      <w:r w:rsidRPr="003A7510">
        <w:t xml:space="preserve"> универсальных учебных действий, включаемых в следующие три основных блока: </w:t>
      </w:r>
    </w:p>
    <w:p w:rsidR="00080CB1" w:rsidRPr="003A7510" w:rsidRDefault="00080CB1" w:rsidP="00080CB1">
      <w:pPr>
        <w:pStyle w:val="Default"/>
        <w:spacing w:line="360" w:lineRule="auto"/>
        <w:jc w:val="both"/>
      </w:pPr>
      <w:r w:rsidRPr="003A7510">
        <w:t xml:space="preserve">1) </w:t>
      </w:r>
      <w:proofErr w:type="spellStart"/>
      <w:r w:rsidRPr="003A7510">
        <w:t>сформированность</w:t>
      </w:r>
      <w:r w:rsidRPr="003A7510">
        <w:rPr>
          <w:bCs/>
          <w:iCs/>
        </w:rPr>
        <w:t>основ</w:t>
      </w:r>
      <w:proofErr w:type="spellEnd"/>
      <w:r w:rsidRPr="003A7510">
        <w:rPr>
          <w:bCs/>
          <w:iCs/>
        </w:rPr>
        <w:t xml:space="preserve"> гражданской идентичности </w:t>
      </w:r>
      <w:r w:rsidRPr="003A7510">
        <w:t xml:space="preserve">личности; </w:t>
      </w:r>
    </w:p>
    <w:p w:rsidR="00080CB1" w:rsidRPr="003A7510" w:rsidRDefault="00080CB1" w:rsidP="00080CB1">
      <w:pPr>
        <w:pStyle w:val="Default"/>
        <w:spacing w:line="360" w:lineRule="auto"/>
        <w:jc w:val="both"/>
      </w:pPr>
      <w:r w:rsidRPr="003A7510">
        <w:t xml:space="preserve">2) готовность к переходу к </w:t>
      </w:r>
      <w:r w:rsidRPr="003A7510">
        <w:rPr>
          <w:bCs/>
          <w:iCs/>
        </w:rPr>
        <w:t xml:space="preserve">самообразованию на основе учебно-познавательной мотивации, </w:t>
      </w:r>
      <w:r w:rsidRPr="003A7510">
        <w:t xml:space="preserve">в том числе готовность </w:t>
      </w:r>
      <w:r w:rsidRPr="003A7510">
        <w:rPr>
          <w:bCs/>
          <w:iCs/>
        </w:rPr>
        <w:t xml:space="preserve">к выбору направления профильного образования; </w:t>
      </w:r>
    </w:p>
    <w:p w:rsidR="00080CB1" w:rsidRPr="003A7510" w:rsidRDefault="00080CB1" w:rsidP="00080CB1">
      <w:pPr>
        <w:pStyle w:val="Default"/>
        <w:spacing w:line="360" w:lineRule="auto"/>
        <w:jc w:val="both"/>
      </w:pPr>
      <w:r w:rsidRPr="003A7510">
        <w:t>3)</w:t>
      </w:r>
      <w:proofErr w:type="spellStart"/>
      <w:r w:rsidRPr="003A7510">
        <w:t>сформированность</w:t>
      </w:r>
      <w:r w:rsidRPr="003A7510">
        <w:rPr>
          <w:bCs/>
          <w:iCs/>
        </w:rPr>
        <w:t>социальных</w:t>
      </w:r>
      <w:proofErr w:type="spellEnd"/>
      <w:r w:rsidRPr="003A7510">
        <w:rPr>
          <w:bCs/>
          <w:iCs/>
        </w:rPr>
        <w:t xml:space="preserve"> компетенций, </w:t>
      </w:r>
      <w:r w:rsidRPr="003A7510">
        <w:t xml:space="preserve">включая ценностно-смысловые установки и моральные нормы, опыт социальных и межличностных отношений, правосознание. </w:t>
      </w:r>
    </w:p>
    <w:p w:rsidR="00080CB1" w:rsidRPr="003A7510" w:rsidRDefault="00080CB1" w:rsidP="00080CB1">
      <w:pPr>
        <w:pStyle w:val="Default"/>
        <w:spacing w:line="360" w:lineRule="auto"/>
        <w:ind w:firstLine="851"/>
        <w:jc w:val="both"/>
      </w:pPr>
      <w:r w:rsidRPr="003A7510">
        <w:rPr>
          <w:bCs/>
          <w:iCs/>
        </w:rPr>
        <w:t xml:space="preserve">Достижение личностных результатов не выносится на итоговую оценку обучающихся, </w:t>
      </w:r>
      <w:r w:rsidRPr="003A7510">
        <w:t xml:space="preserve">а является предметом оценки эффективности воспитательно-образовательной деятельности школы и образовательных систем разного уровня и осуществляется в ходе внешних </w:t>
      </w:r>
      <w:proofErr w:type="spellStart"/>
      <w:r w:rsidRPr="003A7510">
        <w:t>неперсонифицированных</w:t>
      </w:r>
      <w:proofErr w:type="spellEnd"/>
      <w:r w:rsidRPr="003A7510">
        <w:t xml:space="preserve"> мониторинговых исследований на основе централизованно разработанного инструментария. Результаты мониторинговых исследований являются основанием для принятия различных управленческих решений. </w:t>
      </w:r>
    </w:p>
    <w:p w:rsidR="00080CB1" w:rsidRPr="00080CB1" w:rsidRDefault="00080CB1" w:rsidP="00080CB1">
      <w:pPr>
        <w:pStyle w:val="Default"/>
        <w:spacing w:line="360" w:lineRule="auto"/>
        <w:ind w:firstLine="851"/>
        <w:jc w:val="both"/>
        <w:rPr>
          <w:color w:val="auto"/>
        </w:rPr>
      </w:pPr>
      <w:r w:rsidRPr="00080CB1">
        <w:rPr>
          <w:color w:val="auto"/>
        </w:rPr>
        <w:t xml:space="preserve">В текущем образовательном процессе </w:t>
      </w:r>
      <w:r w:rsidRPr="00080CB1">
        <w:rPr>
          <w:bCs/>
          <w:iCs/>
          <w:color w:val="auto"/>
        </w:rPr>
        <w:t xml:space="preserve">возможна ограниченная оценка </w:t>
      </w:r>
      <w:proofErr w:type="spellStart"/>
      <w:r w:rsidRPr="00080CB1">
        <w:rPr>
          <w:color w:val="auto"/>
        </w:rPr>
        <w:t>сформированности</w:t>
      </w:r>
      <w:proofErr w:type="spellEnd"/>
      <w:r w:rsidRPr="00080CB1">
        <w:rPr>
          <w:color w:val="auto"/>
        </w:rPr>
        <w:t xml:space="preserve"> отдельных личностных результатов, проявляющихся в: </w:t>
      </w:r>
    </w:p>
    <w:p w:rsidR="00080CB1" w:rsidRPr="00080CB1" w:rsidRDefault="00080CB1" w:rsidP="00080CB1">
      <w:pPr>
        <w:pStyle w:val="Default"/>
        <w:spacing w:line="360" w:lineRule="auto"/>
        <w:jc w:val="both"/>
        <w:rPr>
          <w:color w:val="auto"/>
        </w:rPr>
      </w:pPr>
      <w:r w:rsidRPr="00080CB1">
        <w:rPr>
          <w:color w:val="auto"/>
        </w:rPr>
        <w:t xml:space="preserve">1) соблюдении </w:t>
      </w:r>
      <w:r w:rsidRPr="00080CB1">
        <w:rPr>
          <w:bCs/>
          <w:iCs/>
          <w:color w:val="auto"/>
        </w:rPr>
        <w:t xml:space="preserve">норм и правил поведения, </w:t>
      </w:r>
      <w:r w:rsidRPr="00080CB1">
        <w:rPr>
          <w:color w:val="auto"/>
        </w:rPr>
        <w:t xml:space="preserve">принятых в учреждении; </w:t>
      </w:r>
    </w:p>
    <w:p w:rsidR="00080CB1" w:rsidRPr="00080CB1" w:rsidRDefault="00080CB1" w:rsidP="00080CB1">
      <w:pPr>
        <w:pStyle w:val="Default"/>
        <w:spacing w:line="360" w:lineRule="auto"/>
        <w:jc w:val="both"/>
        <w:rPr>
          <w:color w:val="auto"/>
        </w:rPr>
      </w:pPr>
      <w:r w:rsidRPr="00080CB1">
        <w:rPr>
          <w:color w:val="auto"/>
        </w:rPr>
        <w:t xml:space="preserve">2) участии в </w:t>
      </w:r>
      <w:r w:rsidRPr="00080CB1">
        <w:rPr>
          <w:bCs/>
          <w:iCs/>
          <w:color w:val="auto"/>
        </w:rPr>
        <w:t>общественной жизни учреждения</w:t>
      </w:r>
      <w:r w:rsidRPr="00080CB1">
        <w:rPr>
          <w:color w:val="auto"/>
        </w:rPr>
        <w:t xml:space="preserve"> и ближайшего социального окружения, общественно-полезной деятельности; </w:t>
      </w:r>
    </w:p>
    <w:p w:rsidR="00080CB1" w:rsidRPr="00080CB1" w:rsidRDefault="00080CB1" w:rsidP="00080CB1">
      <w:pPr>
        <w:pStyle w:val="Default"/>
        <w:spacing w:line="360" w:lineRule="auto"/>
        <w:jc w:val="both"/>
        <w:rPr>
          <w:color w:val="auto"/>
        </w:rPr>
      </w:pPr>
      <w:r w:rsidRPr="00080CB1">
        <w:rPr>
          <w:i/>
          <w:iCs/>
          <w:color w:val="auto"/>
        </w:rPr>
        <w:t xml:space="preserve">3) </w:t>
      </w:r>
      <w:r w:rsidRPr="00080CB1">
        <w:rPr>
          <w:bCs/>
          <w:iCs/>
          <w:color w:val="auto"/>
        </w:rPr>
        <w:t>ответственности</w:t>
      </w:r>
      <w:r w:rsidRPr="00080CB1">
        <w:rPr>
          <w:color w:val="auto"/>
        </w:rPr>
        <w:t xml:space="preserve">за результаты обучения; </w:t>
      </w:r>
    </w:p>
    <w:p w:rsidR="00080CB1" w:rsidRPr="00080CB1" w:rsidRDefault="00080CB1" w:rsidP="00080CB1">
      <w:pPr>
        <w:pStyle w:val="Default"/>
        <w:spacing w:line="360" w:lineRule="auto"/>
        <w:jc w:val="both"/>
        <w:rPr>
          <w:color w:val="auto"/>
        </w:rPr>
      </w:pPr>
      <w:r w:rsidRPr="00080CB1">
        <w:rPr>
          <w:color w:val="auto"/>
        </w:rPr>
        <w:lastRenderedPageBreak/>
        <w:t xml:space="preserve">4) готовности и способности делать </w:t>
      </w:r>
      <w:r w:rsidRPr="00080CB1">
        <w:rPr>
          <w:bCs/>
          <w:iCs/>
          <w:color w:val="auto"/>
        </w:rPr>
        <w:t xml:space="preserve">осознанный выбор </w:t>
      </w:r>
      <w:r w:rsidRPr="00080CB1">
        <w:rPr>
          <w:color w:val="auto"/>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080CB1" w:rsidRPr="00080CB1" w:rsidRDefault="00080CB1" w:rsidP="00080CB1">
      <w:pPr>
        <w:pStyle w:val="Default"/>
        <w:spacing w:line="360" w:lineRule="auto"/>
        <w:jc w:val="both"/>
        <w:rPr>
          <w:color w:val="auto"/>
        </w:rPr>
      </w:pPr>
      <w:r w:rsidRPr="00080CB1">
        <w:rPr>
          <w:iCs/>
          <w:color w:val="auto"/>
        </w:rPr>
        <w:t xml:space="preserve">5) </w:t>
      </w:r>
      <w:r w:rsidRPr="00080CB1">
        <w:rPr>
          <w:bCs/>
          <w:iCs/>
          <w:color w:val="auto"/>
        </w:rPr>
        <w:t xml:space="preserve">ценностно-смысловых установках </w:t>
      </w:r>
      <w:r w:rsidRPr="00080CB1">
        <w:rPr>
          <w:color w:val="auto"/>
        </w:rPr>
        <w:t xml:space="preserve">обучающихся, формируемых средствами различных предметов в рамках системы общего образования. </w:t>
      </w:r>
    </w:p>
    <w:p w:rsidR="008E6297" w:rsidRPr="00F6002D" w:rsidRDefault="008E6297" w:rsidP="00535297">
      <w:pPr>
        <w:pStyle w:val="aff5"/>
        <w:spacing w:line="360" w:lineRule="auto"/>
        <w:ind w:left="0" w:right="0" w:firstLine="709"/>
        <w:rPr>
          <w:rFonts w:ascii="Times New Roman" w:hAnsi="Times New Roman"/>
          <w:b w:val="0"/>
          <w:i w:val="0"/>
          <w:lang w:val="ru-RU"/>
        </w:rPr>
      </w:pPr>
      <w:r w:rsidRPr="00F6002D">
        <w:rPr>
          <w:rFonts w:ascii="Times New Roman" w:hAnsi="Times New Roman"/>
          <w:b w:val="0"/>
          <w:i w:val="0"/>
          <w:lang w:val="ru-RU"/>
        </w:rPr>
        <w:t xml:space="preserve">Особенности оценки </w:t>
      </w:r>
      <w:proofErr w:type="spellStart"/>
      <w:r w:rsidRPr="00F6002D">
        <w:rPr>
          <w:rFonts w:ascii="Times New Roman" w:hAnsi="Times New Roman"/>
          <w:b w:val="0"/>
          <w:i w:val="0"/>
          <w:lang w:val="ru-RU"/>
        </w:rPr>
        <w:t>метапредметных</w:t>
      </w:r>
      <w:proofErr w:type="spellEnd"/>
      <w:r w:rsidRPr="00F6002D">
        <w:rPr>
          <w:rFonts w:ascii="Times New Roman" w:hAnsi="Times New Roman"/>
          <w:b w:val="0"/>
          <w:i w:val="0"/>
          <w:lang w:val="ru-RU"/>
        </w:rPr>
        <w:t xml:space="preserve"> результатов</w:t>
      </w:r>
    </w:p>
    <w:p w:rsidR="00080CB1" w:rsidRPr="003A7510" w:rsidRDefault="00080CB1" w:rsidP="00080CB1">
      <w:pPr>
        <w:pStyle w:val="Default"/>
        <w:spacing w:line="360" w:lineRule="auto"/>
        <w:jc w:val="both"/>
      </w:pPr>
      <w:r w:rsidRPr="003A7510">
        <w:t xml:space="preserve">Оценка </w:t>
      </w:r>
      <w:proofErr w:type="spellStart"/>
      <w:r w:rsidRPr="003A7510">
        <w:t>метапредметных</w:t>
      </w:r>
      <w:proofErr w:type="spellEnd"/>
      <w:r w:rsidRPr="003A7510">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Формирование </w:t>
      </w:r>
      <w:proofErr w:type="spellStart"/>
      <w:r w:rsidRPr="003A7510">
        <w:t>метапредметных</w:t>
      </w:r>
      <w:proofErr w:type="spellEnd"/>
      <w:r w:rsidRPr="003A7510">
        <w:t xml:space="preserve"> результатов обеспечивается за счёт учебных предметов. Основным </w:t>
      </w:r>
      <w:r w:rsidRPr="003A7510">
        <w:rPr>
          <w:b/>
          <w:bCs/>
          <w:i/>
          <w:iCs/>
        </w:rPr>
        <w:t xml:space="preserve">объектом </w:t>
      </w:r>
      <w:r w:rsidRPr="003A7510">
        <w:t xml:space="preserve">оценки </w:t>
      </w:r>
      <w:proofErr w:type="spellStart"/>
      <w:r w:rsidRPr="003A7510">
        <w:t>метапредметных</w:t>
      </w:r>
      <w:proofErr w:type="spellEnd"/>
      <w:r w:rsidRPr="003A7510">
        <w:t xml:space="preserve"> результатов является: </w:t>
      </w:r>
    </w:p>
    <w:p w:rsidR="00080CB1" w:rsidRPr="003A7510" w:rsidRDefault="00080CB1" w:rsidP="00080CB1">
      <w:pPr>
        <w:pStyle w:val="Default"/>
        <w:spacing w:line="360" w:lineRule="auto"/>
        <w:jc w:val="both"/>
      </w:pPr>
      <w:r w:rsidRPr="003A7510">
        <w:t xml:space="preserve">- способность и готовность к освоению систематических знаний, их самостоятельному пополнению, переносу и интеграции; </w:t>
      </w:r>
    </w:p>
    <w:p w:rsidR="00080CB1" w:rsidRPr="003A7510" w:rsidRDefault="00080CB1" w:rsidP="00080CB1">
      <w:pPr>
        <w:pStyle w:val="Default"/>
        <w:spacing w:line="360" w:lineRule="auto"/>
        <w:jc w:val="both"/>
      </w:pPr>
      <w:r w:rsidRPr="003A7510">
        <w:t xml:space="preserve">- способность к сотрудничеству и коммуникации; </w:t>
      </w:r>
    </w:p>
    <w:p w:rsidR="00080CB1" w:rsidRPr="003A7510" w:rsidRDefault="00080CB1" w:rsidP="00080CB1">
      <w:pPr>
        <w:pStyle w:val="Default"/>
        <w:spacing w:line="360" w:lineRule="auto"/>
        <w:jc w:val="both"/>
      </w:pPr>
      <w:r w:rsidRPr="003A7510">
        <w:t xml:space="preserve">- способность к решению личностно и социально значимых проблем и воплощению найденных решений в практику; </w:t>
      </w:r>
    </w:p>
    <w:p w:rsidR="00080CB1" w:rsidRPr="003A7510" w:rsidRDefault="00080CB1" w:rsidP="00080CB1">
      <w:pPr>
        <w:pStyle w:val="Default"/>
        <w:spacing w:line="360" w:lineRule="auto"/>
        <w:jc w:val="both"/>
      </w:pPr>
      <w:r w:rsidRPr="003A7510">
        <w:t xml:space="preserve">- способность и готовность к использованию ИКТ в целях обучения и развития; </w:t>
      </w:r>
    </w:p>
    <w:p w:rsidR="00080CB1" w:rsidRPr="003A7510" w:rsidRDefault="00080CB1" w:rsidP="00080CB1">
      <w:pPr>
        <w:pStyle w:val="Default"/>
        <w:spacing w:line="360" w:lineRule="auto"/>
        <w:jc w:val="both"/>
      </w:pPr>
      <w:r w:rsidRPr="003A7510">
        <w:t xml:space="preserve">- способность к самоорганизации, </w:t>
      </w:r>
      <w:proofErr w:type="spellStart"/>
      <w:r w:rsidRPr="003A7510">
        <w:t>саморегуляции</w:t>
      </w:r>
      <w:proofErr w:type="spellEnd"/>
      <w:r w:rsidRPr="003A7510">
        <w:t xml:space="preserve"> и рефлексии. </w:t>
      </w:r>
    </w:p>
    <w:p w:rsidR="00080CB1" w:rsidRPr="00080CB1" w:rsidRDefault="00080CB1" w:rsidP="00080CB1">
      <w:pPr>
        <w:pStyle w:val="Default"/>
        <w:spacing w:line="360" w:lineRule="auto"/>
        <w:jc w:val="both"/>
        <w:rPr>
          <w:color w:val="auto"/>
        </w:rPr>
      </w:pPr>
      <w:r w:rsidRPr="00080CB1">
        <w:rPr>
          <w:color w:val="auto"/>
        </w:rPr>
        <w:t xml:space="preserve">Основной процедурой итоговой оценки достижения </w:t>
      </w:r>
      <w:proofErr w:type="spellStart"/>
      <w:r w:rsidRPr="00080CB1">
        <w:rPr>
          <w:color w:val="auto"/>
        </w:rPr>
        <w:t>метапредметных</w:t>
      </w:r>
      <w:proofErr w:type="spellEnd"/>
      <w:r w:rsidRPr="00080CB1">
        <w:rPr>
          <w:color w:val="auto"/>
        </w:rPr>
        <w:t xml:space="preserve"> результатов является </w:t>
      </w:r>
      <w:r w:rsidRPr="00080CB1">
        <w:rPr>
          <w:bCs/>
          <w:iCs/>
          <w:color w:val="auto"/>
        </w:rPr>
        <w:t xml:space="preserve">защита итогового индивидуального проекта. </w:t>
      </w:r>
    </w:p>
    <w:p w:rsidR="00080CB1" w:rsidRPr="003A7510" w:rsidRDefault="00080CB1" w:rsidP="00080CB1">
      <w:pPr>
        <w:pStyle w:val="Default"/>
        <w:spacing w:line="360" w:lineRule="auto"/>
        <w:ind w:firstLine="851"/>
        <w:jc w:val="both"/>
      </w:pPr>
      <w:r w:rsidRPr="003A7510">
        <w:t xml:space="preserve">Дополнительным источником данных о достижении отдельных </w:t>
      </w:r>
      <w:proofErr w:type="spellStart"/>
      <w:r w:rsidRPr="003A7510">
        <w:t>метапредметных</w:t>
      </w:r>
      <w:proofErr w:type="spellEnd"/>
      <w:r w:rsidRPr="003A7510">
        <w:t xml:space="preserve"> результатов могут служить результаты выполнения </w:t>
      </w:r>
      <w:r>
        <w:t xml:space="preserve">комплексных </w:t>
      </w:r>
      <w:r w:rsidRPr="003A7510">
        <w:t>проверочных работ</w:t>
      </w:r>
      <w:r w:rsidR="007C5886">
        <w:t>, а также мониторинг, на основе диагностических карт учителя один раз в год</w:t>
      </w:r>
      <w:proofErr w:type="gramStart"/>
      <w:r w:rsidR="007C5886">
        <w:t>.</w:t>
      </w:r>
      <w:r w:rsidRPr="003A7510">
        <w:t xml:space="preserve">. </w:t>
      </w:r>
      <w:proofErr w:type="gramEnd"/>
    </w:p>
    <w:p w:rsidR="00080CB1" w:rsidRDefault="00080CB1" w:rsidP="00080CB1">
      <w:pPr>
        <w:pStyle w:val="Default"/>
        <w:spacing w:line="360" w:lineRule="auto"/>
        <w:ind w:firstLine="851"/>
        <w:jc w:val="both"/>
      </w:pPr>
      <w:r w:rsidRPr="003A7510">
        <w:t xml:space="preserve">Оценка достижения </w:t>
      </w:r>
      <w:proofErr w:type="spellStart"/>
      <w:r w:rsidRPr="003A7510">
        <w:t>метапредметных</w:t>
      </w:r>
      <w:proofErr w:type="spellEnd"/>
      <w:r w:rsidRPr="003A7510">
        <w:t xml:space="preserve"> результатов ведётся также в рамках системы промежуточной аттестации. </w:t>
      </w:r>
      <w:r w:rsidRPr="00C54D2E">
        <w:rPr>
          <w:bCs/>
          <w:iCs/>
        </w:rPr>
        <w:t xml:space="preserve">Для оценки уровня </w:t>
      </w:r>
      <w:proofErr w:type="spellStart"/>
      <w:r w:rsidRPr="00C54D2E">
        <w:rPr>
          <w:bCs/>
          <w:iCs/>
        </w:rPr>
        <w:t>сформированностиметапредметных</w:t>
      </w:r>
      <w:proofErr w:type="spellEnd"/>
      <w:r w:rsidRPr="00C54D2E">
        <w:rPr>
          <w:bCs/>
          <w:iCs/>
        </w:rPr>
        <w:t xml:space="preserve"> результатов </w:t>
      </w:r>
      <w:r>
        <w:rPr>
          <w:bCs/>
          <w:iCs/>
        </w:rPr>
        <w:t xml:space="preserve">и </w:t>
      </w:r>
      <w:r w:rsidRPr="00C54D2E">
        <w:rPr>
          <w:bCs/>
          <w:iCs/>
        </w:rPr>
        <w:t xml:space="preserve">динамики формирования </w:t>
      </w:r>
      <w:proofErr w:type="spellStart"/>
      <w:r>
        <w:rPr>
          <w:bCs/>
          <w:iCs/>
        </w:rPr>
        <w:t>УУД</w:t>
      </w:r>
      <w:r w:rsidRPr="00C54D2E">
        <w:t>в</w:t>
      </w:r>
      <w:proofErr w:type="spellEnd"/>
      <w:r w:rsidRPr="00C54D2E">
        <w:t xml:space="preserve"> системе </w:t>
      </w:r>
      <w:proofErr w:type="spellStart"/>
      <w:r w:rsidRPr="00C54D2E">
        <w:t>внутришкольного</w:t>
      </w:r>
      <w:proofErr w:type="spellEnd"/>
      <w:r w:rsidRPr="003A7510">
        <w:t xml:space="preserve"> мониторинга образовательных достижений все вышеперечисленные данные фиксируется и анализируется в соответствии с разработанными </w:t>
      </w:r>
      <w:r>
        <w:t>учреждением</w:t>
      </w:r>
      <w:r w:rsidRPr="003A7510">
        <w:t xml:space="preserve">: </w:t>
      </w:r>
    </w:p>
    <w:p w:rsidR="00080CB1" w:rsidRDefault="00080CB1" w:rsidP="00080CB1">
      <w:pPr>
        <w:pStyle w:val="Default"/>
        <w:numPr>
          <w:ilvl w:val="0"/>
          <w:numId w:val="100"/>
        </w:numPr>
        <w:tabs>
          <w:tab w:val="left" w:pos="284"/>
        </w:tabs>
        <w:spacing w:line="360" w:lineRule="auto"/>
        <w:ind w:left="0" w:firstLine="0"/>
        <w:jc w:val="both"/>
      </w:pPr>
      <w:r w:rsidRPr="003A7510">
        <w:t xml:space="preserve">программой формирования планируемых результатов; </w:t>
      </w:r>
    </w:p>
    <w:p w:rsidR="00080CB1" w:rsidRDefault="00080CB1" w:rsidP="00080CB1">
      <w:pPr>
        <w:pStyle w:val="Default"/>
        <w:numPr>
          <w:ilvl w:val="0"/>
          <w:numId w:val="100"/>
        </w:numPr>
        <w:tabs>
          <w:tab w:val="left" w:pos="284"/>
        </w:tabs>
        <w:spacing w:line="360" w:lineRule="auto"/>
        <w:ind w:left="0" w:firstLine="0"/>
        <w:jc w:val="both"/>
      </w:pPr>
      <w:r w:rsidRPr="003A7510">
        <w:t>системой промежуточной аттестации (</w:t>
      </w:r>
      <w:proofErr w:type="spellStart"/>
      <w:r w:rsidRPr="003A7510">
        <w:t>внутришкольным</w:t>
      </w:r>
      <w:proofErr w:type="spellEnd"/>
      <w:r w:rsidRPr="003A7510">
        <w:t xml:space="preserve"> мониторингом образовательных достижений) обучающихся в рамках урочной и внеурочной деятельности;</w:t>
      </w:r>
    </w:p>
    <w:p w:rsidR="00080CB1" w:rsidRDefault="00080CB1" w:rsidP="00080CB1">
      <w:pPr>
        <w:pStyle w:val="Default"/>
        <w:numPr>
          <w:ilvl w:val="0"/>
          <w:numId w:val="100"/>
        </w:numPr>
        <w:tabs>
          <w:tab w:val="left" w:pos="284"/>
        </w:tabs>
        <w:spacing w:line="360" w:lineRule="auto"/>
        <w:ind w:left="0" w:firstLine="0"/>
        <w:jc w:val="both"/>
      </w:pPr>
      <w:r w:rsidRPr="003A7510">
        <w:lastRenderedPageBreak/>
        <w:t>системой итоговой оценки по предметам, не выносимым на государственную (итоговую) аттестацию обучающихся;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3A7510">
        <w:t>внутришкольного</w:t>
      </w:r>
      <w:proofErr w:type="spellEnd"/>
      <w:r w:rsidRPr="003A7510">
        <w:t xml:space="preserve"> монитори</w:t>
      </w:r>
      <w:r>
        <w:t>нга образовательных достижений)</w:t>
      </w:r>
      <w:r w:rsidRPr="003A7510">
        <w:t>.</w:t>
      </w:r>
    </w:p>
    <w:p w:rsidR="00080CB1" w:rsidRPr="003A7510" w:rsidRDefault="00080CB1" w:rsidP="00080CB1">
      <w:pPr>
        <w:pStyle w:val="Default"/>
        <w:spacing w:line="360" w:lineRule="auto"/>
        <w:ind w:firstLine="851"/>
        <w:jc w:val="both"/>
      </w:pPr>
      <w:r w:rsidRPr="003A7510">
        <w:t xml:space="preserve">Составляющими системы </w:t>
      </w:r>
      <w:proofErr w:type="spellStart"/>
      <w:r w:rsidRPr="003A7510">
        <w:t>внутришкольного</w:t>
      </w:r>
      <w:proofErr w:type="spellEnd"/>
      <w:r w:rsidRPr="003A7510">
        <w:t xml:space="preserve"> мониторинга образовательных достижений являются материалы: </w:t>
      </w:r>
    </w:p>
    <w:p w:rsidR="00080CB1" w:rsidRPr="00C54D2E" w:rsidRDefault="00080CB1" w:rsidP="00080CB1">
      <w:pPr>
        <w:pStyle w:val="Default"/>
        <w:numPr>
          <w:ilvl w:val="0"/>
          <w:numId w:val="101"/>
        </w:numPr>
        <w:tabs>
          <w:tab w:val="left" w:pos="284"/>
        </w:tabs>
        <w:spacing w:line="360" w:lineRule="auto"/>
        <w:ind w:left="0" w:firstLine="0"/>
        <w:jc w:val="both"/>
      </w:pPr>
      <w:r w:rsidRPr="00C54D2E">
        <w:rPr>
          <w:bCs/>
          <w:iCs/>
        </w:rPr>
        <w:t xml:space="preserve">стартовой диагностики; </w:t>
      </w:r>
    </w:p>
    <w:p w:rsidR="00080CB1" w:rsidRDefault="00080CB1" w:rsidP="00080CB1">
      <w:pPr>
        <w:pStyle w:val="Default"/>
        <w:numPr>
          <w:ilvl w:val="0"/>
          <w:numId w:val="101"/>
        </w:numPr>
        <w:tabs>
          <w:tab w:val="left" w:pos="284"/>
        </w:tabs>
        <w:spacing w:line="360" w:lineRule="auto"/>
        <w:ind w:left="0" w:firstLine="0"/>
        <w:jc w:val="both"/>
        <w:rPr>
          <w:bCs/>
          <w:iCs/>
        </w:rPr>
      </w:pPr>
      <w:r w:rsidRPr="00C54D2E">
        <w:t xml:space="preserve">текущего выполнения </w:t>
      </w:r>
      <w:r w:rsidRPr="00C54D2E">
        <w:rPr>
          <w:bCs/>
          <w:iCs/>
        </w:rPr>
        <w:t xml:space="preserve">учебных исследований и учебных проектов; </w:t>
      </w:r>
    </w:p>
    <w:p w:rsidR="00080CB1" w:rsidRDefault="00080CB1" w:rsidP="00080CB1">
      <w:pPr>
        <w:pStyle w:val="Default"/>
        <w:numPr>
          <w:ilvl w:val="0"/>
          <w:numId w:val="101"/>
        </w:numPr>
        <w:tabs>
          <w:tab w:val="left" w:pos="284"/>
        </w:tabs>
        <w:spacing w:line="360" w:lineRule="auto"/>
        <w:ind w:left="0" w:firstLine="0"/>
        <w:jc w:val="both"/>
      </w:pPr>
      <w:r w:rsidRPr="00C54D2E">
        <w:rPr>
          <w:bCs/>
          <w:iCs/>
        </w:rPr>
        <w:t xml:space="preserve">промежуточных и итоговых комплексных работ на </w:t>
      </w:r>
      <w:proofErr w:type="spellStart"/>
      <w:r w:rsidRPr="00C54D2E">
        <w:rPr>
          <w:bCs/>
          <w:iCs/>
        </w:rPr>
        <w:t>межпредметной</w:t>
      </w:r>
      <w:proofErr w:type="spellEnd"/>
      <w:r w:rsidRPr="00C54D2E">
        <w:rPr>
          <w:bCs/>
          <w:iCs/>
        </w:rPr>
        <w:t xml:space="preserve"> основе, </w:t>
      </w:r>
      <w:r w:rsidRPr="00C54D2E">
        <w:t xml:space="preserve">направленных на оценку </w:t>
      </w:r>
      <w:proofErr w:type="spellStart"/>
      <w:r w:rsidRPr="00C54D2E">
        <w:t>сформированности</w:t>
      </w:r>
      <w:proofErr w:type="spellEnd"/>
      <w:r w:rsidRPr="00C54D2E">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080CB1" w:rsidRPr="003A7510" w:rsidRDefault="00080CB1" w:rsidP="00080CB1">
      <w:pPr>
        <w:pStyle w:val="Default"/>
        <w:tabs>
          <w:tab w:val="left" w:pos="284"/>
        </w:tabs>
        <w:spacing w:line="360" w:lineRule="auto"/>
        <w:jc w:val="both"/>
      </w:pPr>
      <w:r w:rsidRPr="003A7510">
        <w:t xml:space="preserve">• </w:t>
      </w:r>
      <w:r w:rsidRPr="00403C69">
        <w:t xml:space="preserve">текущего выполнения выборочных </w:t>
      </w:r>
      <w:r w:rsidRPr="00403C69">
        <w:rPr>
          <w:bCs/>
          <w:iCs/>
        </w:rPr>
        <w:t xml:space="preserve">учебно-практических и учебно-познавательных заданий </w:t>
      </w:r>
      <w:r w:rsidRPr="00403C69">
        <w:t xml:space="preserve">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403C69">
        <w:t>саморегуляции</w:t>
      </w:r>
      <w:proofErr w:type="spellEnd"/>
      <w:r w:rsidRPr="00403C69">
        <w:t xml:space="preserve"> и рефлексии</w:t>
      </w:r>
      <w:r w:rsidRPr="003A7510">
        <w:t xml:space="preserve">; </w:t>
      </w:r>
    </w:p>
    <w:p w:rsidR="00080CB1" w:rsidRDefault="00080CB1" w:rsidP="00080CB1">
      <w:pPr>
        <w:pStyle w:val="Default"/>
        <w:tabs>
          <w:tab w:val="left" w:pos="284"/>
        </w:tabs>
        <w:spacing w:line="360" w:lineRule="auto"/>
        <w:jc w:val="both"/>
        <w:rPr>
          <w:bCs/>
          <w:iCs/>
        </w:rPr>
      </w:pPr>
      <w:r w:rsidRPr="003A7510">
        <w:t xml:space="preserve">• </w:t>
      </w:r>
      <w:r w:rsidRPr="00403C69">
        <w:rPr>
          <w:bCs/>
          <w:iCs/>
        </w:rPr>
        <w:t xml:space="preserve">защиты итогового индивидуального проекта. </w:t>
      </w:r>
    </w:p>
    <w:p w:rsidR="008E6297" w:rsidRPr="00F6002D" w:rsidRDefault="008E6297" w:rsidP="00535297">
      <w:pPr>
        <w:pStyle w:val="aff5"/>
        <w:spacing w:line="360" w:lineRule="auto"/>
        <w:ind w:left="0" w:right="0" w:firstLine="709"/>
        <w:rPr>
          <w:rFonts w:ascii="Times New Roman" w:hAnsi="Times New Roman"/>
          <w:b w:val="0"/>
          <w:i w:val="0"/>
          <w:lang w:val="ru-RU"/>
        </w:rPr>
      </w:pPr>
      <w:r w:rsidRPr="00F6002D">
        <w:rPr>
          <w:rFonts w:ascii="Times New Roman" w:hAnsi="Times New Roman"/>
          <w:b w:val="0"/>
          <w:i w:val="0"/>
          <w:lang w:val="ru-RU"/>
        </w:rPr>
        <w:t>Особенности оценки предметных результатов</w:t>
      </w:r>
    </w:p>
    <w:p w:rsidR="00585D24" w:rsidRPr="00680CBD" w:rsidRDefault="00585D24" w:rsidP="00585D24">
      <w:pPr>
        <w:pStyle w:val="Default"/>
        <w:spacing w:line="360" w:lineRule="auto"/>
        <w:jc w:val="both"/>
      </w:pPr>
      <w:r w:rsidRPr="00680CBD">
        <w:t xml:space="preserve">Оценка предметных результатов - оценка достижения обучающимся планируемых результатов по отдельным предметам. </w:t>
      </w:r>
    </w:p>
    <w:p w:rsidR="00585D24" w:rsidRPr="00D24323" w:rsidRDefault="00585D24" w:rsidP="00585D24">
      <w:pPr>
        <w:pStyle w:val="Default"/>
        <w:spacing w:line="360" w:lineRule="auto"/>
        <w:jc w:val="both"/>
      </w:pPr>
      <w:r w:rsidRPr="00D24323">
        <w:rPr>
          <w:b/>
          <w:bCs/>
        </w:rPr>
        <w:t xml:space="preserve">Базовый уровень достижений </w:t>
      </w:r>
      <w:r w:rsidRPr="00D24323">
        <w:t xml:space="preserve">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585D24" w:rsidRPr="00D24323" w:rsidRDefault="00585D24" w:rsidP="00585D24">
      <w:pPr>
        <w:pStyle w:val="Default"/>
        <w:spacing w:line="360" w:lineRule="auto"/>
        <w:jc w:val="both"/>
      </w:pPr>
      <w:r w:rsidRPr="00D24323">
        <w:rPr>
          <w:b/>
          <w:bCs/>
        </w:rPr>
        <w:t xml:space="preserve">Повышенный уровень </w:t>
      </w:r>
      <w:r w:rsidRPr="00D24323">
        <w:t>достижения планируемых результатов,</w:t>
      </w:r>
      <w:r>
        <w:t xml:space="preserve"> оценка «хорошо» (отметка «4»).</w:t>
      </w:r>
    </w:p>
    <w:p w:rsidR="00585D24" w:rsidRPr="00D24323" w:rsidRDefault="00585D24" w:rsidP="00585D24">
      <w:pPr>
        <w:pStyle w:val="Default"/>
        <w:spacing w:line="360" w:lineRule="auto"/>
        <w:jc w:val="both"/>
      </w:pPr>
      <w:r w:rsidRPr="00D24323">
        <w:rPr>
          <w:b/>
          <w:bCs/>
        </w:rPr>
        <w:t xml:space="preserve">Высокий уровень </w:t>
      </w:r>
      <w:r w:rsidRPr="00D24323">
        <w:t xml:space="preserve">достижения планируемых результатов, оценка «отлично» (отметка «5»). </w:t>
      </w:r>
    </w:p>
    <w:p w:rsidR="007C5886" w:rsidRDefault="00585D24" w:rsidP="00585D24">
      <w:pPr>
        <w:pStyle w:val="Default"/>
        <w:spacing w:line="360" w:lineRule="auto"/>
        <w:jc w:val="both"/>
      </w:pPr>
      <w:r w:rsidRPr="00D24323">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D24323">
        <w:t>сформированностью</w:t>
      </w:r>
      <w:proofErr w:type="spellEnd"/>
      <w:r w:rsidRPr="00D24323">
        <w:t xml:space="preserve"> интересов к данной предметной области. Индивидуальные траектории обучения обучающихся, демонстрирующих повышенный и высокий уровни достижений, формируются с учётом интересов обучающихся и их планов на будущее. При наличии устойчивых интересов к учебному предмету и основательной </w:t>
      </w:r>
      <w:proofErr w:type="gramStart"/>
      <w:r w:rsidRPr="00D24323">
        <w:t>подготовки</w:t>
      </w:r>
      <w:proofErr w:type="gramEnd"/>
      <w:r w:rsidRPr="00D24323">
        <w:t xml:space="preserve"> по нему обучающиеся могут быть вовлечены в проектную деятельность по предмету и сориентированы на продолжение обучения в старших классах </w:t>
      </w:r>
    </w:p>
    <w:p w:rsidR="00585D24" w:rsidRPr="00D24323" w:rsidRDefault="00585D24" w:rsidP="00585D24">
      <w:pPr>
        <w:pStyle w:val="Default"/>
        <w:spacing w:line="360" w:lineRule="auto"/>
        <w:jc w:val="both"/>
      </w:pPr>
      <w:r w:rsidRPr="00D24323">
        <w:lastRenderedPageBreak/>
        <w:t xml:space="preserve">Обязательными составляющими системы накопленной оценки являются материалы: </w:t>
      </w:r>
    </w:p>
    <w:p w:rsidR="00585D24" w:rsidRPr="009F6008" w:rsidRDefault="00585D24" w:rsidP="00585D24">
      <w:pPr>
        <w:pStyle w:val="Default"/>
        <w:spacing w:line="360" w:lineRule="auto"/>
        <w:jc w:val="both"/>
      </w:pPr>
      <w:r w:rsidRPr="00D24323">
        <w:t xml:space="preserve">• </w:t>
      </w:r>
      <w:r w:rsidRPr="009F6008">
        <w:rPr>
          <w:bCs/>
          <w:iCs/>
        </w:rPr>
        <w:t xml:space="preserve">стартовой диагностики; </w:t>
      </w:r>
    </w:p>
    <w:p w:rsidR="00585D24" w:rsidRPr="009F6008" w:rsidRDefault="00585D24" w:rsidP="00585D24">
      <w:pPr>
        <w:pStyle w:val="Default"/>
        <w:spacing w:line="360" w:lineRule="auto"/>
        <w:jc w:val="both"/>
      </w:pPr>
      <w:r w:rsidRPr="009F6008">
        <w:t xml:space="preserve">• </w:t>
      </w:r>
      <w:r w:rsidRPr="009F6008">
        <w:rPr>
          <w:bCs/>
          <w:iCs/>
        </w:rPr>
        <w:t xml:space="preserve">тематических и итоговых проверочных работ по всем учебным предметам; </w:t>
      </w:r>
    </w:p>
    <w:p w:rsidR="00585D24" w:rsidRPr="009F6008" w:rsidRDefault="00585D24" w:rsidP="00585D24">
      <w:pPr>
        <w:pStyle w:val="Default"/>
        <w:spacing w:line="360" w:lineRule="auto"/>
        <w:jc w:val="both"/>
      </w:pPr>
      <w:r w:rsidRPr="00D24323">
        <w:t>•</w:t>
      </w:r>
      <w:r w:rsidRPr="009F6008">
        <w:rPr>
          <w:bCs/>
          <w:iCs/>
        </w:rPr>
        <w:t xml:space="preserve">творческих работ, </w:t>
      </w:r>
      <w:r w:rsidRPr="009F6008">
        <w:t xml:space="preserve">включая учебные исследования и учебные проекты. </w:t>
      </w:r>
    </w:p>
    <w:p w:rsidR="00585D24" w:rsidRPr="00D24323" w:rsidRDefault="00585D24" w:rsidP="00585D24">
      <w:pPr>
        <w:pStyle w:val="Default"/>
        <w:spacing w:line="360" w:lineRule="auto"/>
        <w:jc w:val="both"/>
      </w:pPr>
      <w:r w:rsidRPr="00D24323">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(не </w:t>
      </w:r>
      <w:r w:rsidRPr="00585D24">
        <w:rPr>
          <w:color w:val="auto"/>
        </w:rPr>
        <w:t xml:space="preserve">менее 50 %). </w:t>
      </w:r>
    </w:p>
    <w:p w:rsidR="008E6297" w:rsidRPr="003B64D0" w:rsidRDefault="008E6297" w:rsidP="00F6002D">
      <w:pPr>
        <w:spacing w:after="0" w:line="360" w:lineRule="auto"/>
        <w:ind w:firstLine="709"/>
        <w:jc w:val="both"/>
        <w:rPr>
          <w:rFonts w:ascii="Times New Roman" w:hAnsi="Times New Roman"/>
          <w:bCs/>
          <w:iCs/>
          <w:sz w:val="24"/>
          <w:szCs w:val="24"/>
          <w:lang w:eastAsia="ru-RU"/>
        </w:rPr>
      </w:pPr>
      <w:r w:rsidRPr="003B64D0">
        <w:rPr>
          <w:rFonts w:ascii="Times New Roman" w:hAnsi="Times New Roman"/>
          <w:bCs/>
          <w:iCs/>
          <w:sz w:val="24"/>
          <w:szCs w:val="24"/>
          <w:lang w:eastAsia="ru-RU"/>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w:t>
      </w:r>
    </w:p>
    <w:p w:rsidR="008E6297" w:rsidRPr="003B64D0" w:rsidRDefault="008E6297" w:rsidP="00535297">
      <w:pPr>
        <w:pStyle w:val="aff2"/>
        <w:ind w:firstLine="709"/>
        <w:rPr>
          <w:sz w:val="24"/>
          <w:szCs w:val="24"/>
        </w:rPr>
      </w:pPr>
      <w:r w:rsidRPr="003B64D0">
        <w:rPr>
          <w:rStyle w:val="dash041e0431044b0447043d044b0439char1"/>
        </w:rPr>
        <w:t xml:space="preserve">Итоговая оценка (итоговая аттестация) по предмету </w:t>
      </w:r>
      <w:r w:rsidRPr="003B64D0">
        <w:rPr>
          <w:sz w:val="24"/>
          <w:szCs w:val="24"/>
        </w:rPr>
        <w:t xml:space="preserve">складывается из результатов внутренней и внешней оценки. К результатам </w:t>
      </w:r>
      <w:r w:rsidRPr="003B64D0">
        <w:rPr>
          <w:b/>
          <w:sz w:val="24"/>
          <w:szCs w:val="24"/>
        </w:rPr>
        <w:t>внешней оценки</w:t>
      </w:r>
      <w:r w:rsidRPr="003B64D0">
        <w:rPr>
          <w:sz w:val="24"/>
          <w:szCs w:val="24"/>
        </w:rPr>
        <w:t xml:space="preserve"> относятся результаты ГИА. К результатам </w:t>
      </w:r>
      <w:r w:rsidRPr="003B64D0">
        <w:rPr>
          <w:b/>
          <w:sz w:val="24"/>
          <w:szCs w:val="24"/>
        </w:rPr>
        <w:t>внутренней оценки</w:t>
      </w:r>
      <w:r w:rsidRPr="003B64D0">
        <w:rPr>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3B64D0">
        <w:rPr>
          <w:i/>
          <w:sz w:val="24"/>
          <w:szCs w:val="24"/>
        </w:rPr>
        <w:t xml:space="preserve">. </w:t>
      </w:r>
      <w:r w:rsidRPr="003B64D0">
        <w:rPr>
          <w:sz w:val="24"/>
          <w:szCs w:val="24"/>
        </w:rPr>
        <w:t xml:space="preserve">Такой подход позволяет обеспечить полноту охвата планируемых результатов и выявить </w:t>
      </w:r>
      <w:proofErr w:type="spellStart"/>
      <w:r w:rsidRPr="003B64D0">
        <w:rPr>
          <w:sz w:val="24"/>
          <w:szCs w:val="24"/>
        </w:rPr>
        <w:t>коммулятивный</w:t>
      </w:r>
      <w:proofErr w:type="spellEnd"/>
      <w:r w:rsidRPr="003B64D0">
        <w:rPr>
          <w:sz w:val="24"/>
          <w:szCs w:val="24"/>
        </w:rPr>
        <w:t xml:space="preserve">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8E6297" w:rsidRPr="003B64D0" w:rsidRDefault="008E6297" w:rsidP="00535297">
      <w:pPr>
        <w:pStyle w:val="aff2"/>
        <w:ind w:firstLine="709"/>
        <w:rPr>
          <w:sz w:val="24"/>
          <w:szCs w:val="24"/>
        </w:rPr>
      </w:pPr>
      <w:r w:rsidRPr="003B64D0">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3B64D0">
        <w:rPr>
          <w:sz w:val="24"/>
          <w:szCs w:val="24"/>
        </w:rPr>
        <w:t>– аттестате об основном общем образовании</w:t>
      </w:r>
      <w:r w:rsidRPr="003B64D0">
        <w:rPr>
          <w:rStyle w:val="dash041e0431044b0447043d044b0439char1"/>
        </w:rPr>
        <w:t xml:space="preserve">.Итоговая оценка по междисциплинарным программам </w:t>
      </w:r>
      <w:r w:rsidRPr="003B64D0">
        <w:rPr>
          <w:sz w:val="24"/>
          <w:szCs w:val="24"/>
        </w:rPr>
        <w:t xml:space="preserve">ставится на основе результатов </w:t>
      </w:r>
      <w:proofErr w:type="spellStart"/>
      <w:r w:rsidRPr="003B64D0">
        <w:rPr>
          <w:sz w:val="24"/>
          <w:szCs w:val="24"/>
        </w:rPr>
        <w:t>внутришкольного</w:t>
      </w:r>
      <w:proofErr w:type="spellEnd"/>
      <w:r w:rsidRPr="003B64D0">
        <w:rPr>
          <w:sz w:val="24"/>
          <w:szCs w:val="24"/>
        </w:rPr>
        <w:t xml:space="preserve"> мониторинга и фиксируется в характеристике учащегося.</w:t>
      </w:r>
    </w:p>
    <w:p w:rsidR="00535297" w:rsidRPr="007062C4" w:rsidRDefault="00535297" w:rsidP="00535297">
      <w:pPr>
        <w:pStyle w:val="Default"/>
        <w:spacing w:line="360" w:lineRule="auto"/>
        <w:ind w:firstLine="708"/>
        <w:jc w:val="both"/>
        <w:rPr>
          <w:color w:val="auto"/>
        </w:rPr>
      </w:pPr>
      <w:r w:rsidRPr="007062C4">
        <w:rPr>
          <w:color w:val="auto"/>
        </w:rPr>
        <w:t xml:space="preserve">Программа воспитания и </w:t>
      </w:r>
      <w:proofErr w:type="gramStart"/>
      <w:r w:rsidRPr="007062C4">
        <w:rPr>
          <w:color w:val="auto"/>
        </w:rPr>
        <w:t>социализации</w:t>
      </w:r>
      <w:proofErr w:type="gramEnd"/>
      <w:r w:rsidRPr="007062C4">
        <w:rPr>
          <w:color w:val="auto"/>
        </w:rPr>
        <w:t xml:space="preserve"> обучающихся на уровне основного общего образования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535297" w:rsidRPr="007062C4" w:rsidRDefault="00535297" w:rsidP="00535297">
      <w:pPr>
        <w:pStyle w:val="Default"/>
        <w:spacing w:line="360" w:lineRule="auto"/>
        <w:ind w:firstLine="708"/>
        <w:jc w:val="both"/>
        <w:rPr>
          <w:color w:val="auto"/>
        </w:rPr>
      </w:pPr>
      <w:r w:rsidRPr="007062C4">
        <w:rPr>
          <w:color w:val="auto"/>
        </w:rPr>
        <w:t xml:space="preserve">Основой всей воспитательной работы в </w:t>
      </w:r>
      <w:r w:rsidR="007C5886">
        <w:rPr>
          <w:color w:val="auto"/>
        </w:rPr>
        <w:t xml:space="preserve">школе </w:t>
      </w:r>
      <w:r w:rsidRPr="007062C4">
        <w:rPr>
          <w:color w:val="auto"/>
        </w:rPr>
        <w:t xml:space="preserve"> является Концепция духовно-нравственного развития личности и патриотического воспитания граждан, разработанная в соответствии с положениями Федерального закона «Об образовании», Федеральных государственных образовательных стандартов основного общего образования и приоритетными направлениями государственной политики Российской Федерации в области образования. </w:t>
      </w:r>
    </w:p>
    <w:p w:rsidR="00535297" w:rsidRPr="007062C4" w:rsidRDefault="00535297" w:rsidP="00535297">
      <w:pPr>
        <w:pStyle w:val="Default"/>
        <w:spacing w:line="360" w:lineRule="auto"/>
        <w:jc w:val="both"/>
        <w:rPr>
          <w:color w:val="auto"/>
        </w:rPr>
      </w:pPr>
      <w:r w:rsidRPr="007062C4">
        <w:rPr>
          <w:b/>
          <w:bCs/>
          <w:color w:val="auto"/>
        </w:rPr>
        <w:lastRenderedPageBreak/>
        <w:t xml:space="preserve">Программа направлена на: </w:t>
      </w:r>
    </w:p>
    <w:p w:rsidR="00535297" w:rsidRPr="007062C4" w:rsidRDefault="00535297" w:rsidP="0043097A">
      <w:pPr>
        <w:pStyle w:val="Default"/>
        <w:numPr>
          <w:ilvl w:val="0"/>
          <w:numId w:val="60"/>
        </w:numPr>
        <w:spacing w:line="360" w:lineRule="auto"/>
        <w:ind w:left="0" w:hanging="513"/>
        <w:jc w:val="both"/>
        <w:rPr>
          <w:color w:val="auto"/>
        </w:rPr>
      </w:pPr>
      <w:r w:rsidRPr="007062C4">
        <w:rPr>
          <w:color w:val="auto"/>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535297" w:rsidRPr="007062C4" w:rsidRDefault="00535297" w:rsidP="0043097A">
      <w:pPr>
        <w:pStyle w:val="Default"/>
        <w:numPr>
          <w:ilvl w:val="0"/>
          <w:numId w:val="60"/>
        </w:numPr>
        <w:spacing w:line="360" w:lineRule="auto"/>
        <w:ind w:left="0" w:hanging="567"/>
        <w:jc w:val="both"/>
        <w:rPr>
          <w:color w:val="auto"/>
        </w:rPr>
      </w:pPr>
      <w:r w:rsidRPr="007062C4">
        <w:rPr>
          <w:color w:val="auto"/>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535297" w:rsidRPr="007062C4" w:rsidRDefault="00535297" w:rsidP="0043097A">
      <w:pPr>
        <w:pStyle w:val="Default"/>
        <w:numPr>
          <w:ilvl w:val="0"/>
          <w:numId w:val="60"/>
        </w:numPr>
        <w:spacing w:line="360" w:lineRule="auto"/>
        <w:ind w:left="0" w:hanging="567"/>
        <w:jc w:val="both"/>
        <w:rPr>
          <w:color w:val="auto"/>
        </w:rPr>
      </w:pPr>
      <w:r w:rsidRPr="007062C4">
        <w:rPr>
          <w:color w:val="auto"/>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535297" w:rsidRPr="007062C4" w:rsidRDefault="00535297" w:rsidP="0043097A">
      <w:pPr>
        <w:pStyle w:val="Default"/>
        <w:numPr>
          <w:ilvl w:val="0"/>
          <w:numId w:val="60"/>
        </w:numPr>
        <w:spacing w:line="360" w:lineRule="auto"/>
        <w:ind w:left="0" w:hanging="567"/>
        <w:jc w:val="both"/>
        <w:rPr>
          <w:color w:val="auto"/>
        </w:rPr>
      </w:pPr>
      <w:r w:rsidRPr="007062C4">
        <w:rPr>
          <w:color w:val="auto"/>
        </w:rPr>
        <w:t xml:space="preserve">формирование экологической культуры, </w:t>
      </w:r>
    </w:p>
    <w:p w:rsidR="00535297" w:rsidRPr="007062C4" w:rsidRDefault="00535297" w:rsidP="0043097A">
      <w:pPr>
        <w:pStyle w:val="Default"/>
        <w:numPr>
          <w:ilvl w:val="0"/>
          <w:numId w:val="60"/>
        </w:numPr>
        <w:spacing w:line="360" w:lineRule="auto"/>
        <w:ind w:left="0" w:hanging="567"/>
        <w:jc w:val="both"/>
        <w:rPr>
          <w:color w:val="auto"/>
        </w:rPr>
      </w:pPr>
      <w:r w:rsidRPr="007062C4">
        <w:rPr>
          <w:color w:val="auto"/>
        </w:rPr>
        <w:t xml:space="preserve">формирование антикоррупционного сознания. </w:t>
      </w:r>
    </w:p>
    <w:p w:rsidR="00535297" w:rsidRPr="007062C4" w:rsidRDefault="00535297" w:rsidP="00535297">
      <w:pPr>
        <w:pStyle w:val="Default"/>
        <w:spacing w:line="360" w:lineRule="auto"/>
        <w:jc w:val="both"/>
        <w:rPr>
          <w:color w:val="auto"/>
        </w:rPr>
      </w:pPr>
      <w:r w:rsidRPr="007062C4">
        <w:rPr>
          <w:b/>
          <w:bCs/>
          <w:color w:val="auto"/>
        </w:rPr>
        <w:t xml:space="preserve">Программа обеспечивает: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социальную самоидентификацию обучающихся посредством личностно значимой и общественно приемлемой деятельности;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lastRenderedPageBreak/>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участие обучающихся в деятельности творческих объединений, благотворительных организаций;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в экологическом просвещении сверстников, родителей, населения;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в благоустройстве </w:t>
      </w:r>
      <w:r w:rsidR="007C5886">
        <w:rPr>
          <w:color w:val="auto"/>
        </w:rPr>
        <w:t>школы</w:t>
      </w:r>
      <w:r w:rsidRPr="007062C4">
        <w:rPr>
          <w:color w:val="auto"/>
        </w:rPr>
        <w:t xml:space="preserve">, класса, </w:t>
      </w:r>
      <w:r w:rsidR="007C5886">
        <w:rPr>
          <w:color w:val="auto"/>
        </w:rPr>
        <w:t>села</w:t>
      </w:r>
      <w:r w:rsidRPr="007062C4">
        <w:rPr>
          <w:color w:val="auto"/>
        </w:rPr>
        <w:t xml:space="preserve">;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формирование способности противостоять негативным воздействиям социальной среды, факторам </w:t>
      </w:r>
      <w:proofErr w:type="spellStart"/>
      <w:r w:rsidRPr="007062C4">
        <w:rPr>
          <w:color w:val="auto"/>
        </w:rPr>
        <w:t>микросоциальной</w:t>
      </w:r>
      <w:proofErr w:type="spellEnd"/>
      <w:r w:rsidRPr="007062C4">
        <w:rPr>
          <w:color w:val="auto"/>
        </w:rPr>
        <w:t xml:space="preserve"> среды;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учет индивидуальных и возрастных особенностей обучающихся, культурных и социальных потребностей их семей;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формирование у обучающихся мотивации к труду, потребности к приобретению профессии;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приобретение практического опыта, соответствующего интересам и способностям обучающихся;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w:t>
      </w:r>
    </w:p>
    <w:p w:rsidR="00535297" w:rsidRPr="007062C4" w:rsidRDefault="00105BB7" w:rsidP="0043097A">
      <w:pPr>
        <w:pStyle w:val="Default"/>
        <w:numPr>
          <w:ilvl w:val="0"/>
          <w:numId w:val="61"/>
        </w:numPr>
        <w:spacing w:line="360" w:lineRule="auto"/>
        <w:ind w:left="0" w:hanging="426"/>
        <w:jc w:val="both"/>
        <w:rPr>
          <w:color w:val="auto"/>
        </w:rPr>
      </w:pPr>
      <w:r>
        <w:rPr>
          <w:color w:val="auto"/>
        </w:rPr>
        <w:t xml:space="preserve">сотрудничество с </w:t>
      </w:r>
      <w:r w:rsidR="00535297" w:rsidRPr="007062C4">
        <w:rPr>
          <w:color w:val="auto"/>
        </w:rPr>
        <w:t xml:space="preserve">образовательными организациями высшего образования, центрами </w:t>
      </w:r>
      <w:proofErr w:type="spellStart"/>
      <w:r w:rsidR="00535297" w:rsidRPr="007062C4">
        <w:rPr>
          <w:color w:val="auto"/>
        </w:rPr>
        <w:t>профориентационной</w:t>
      </w:r>
      <w:proofErr w:type="spellEnd"/>
      <w:r w:rsidR="00535297" w:rsidRPr="007062C4">
        <w:rPr>
          <w:color w:val="auto"/>
        </w:rPr>
        <w:t xml:space="preserve"> работы, совместную деятельность с родителями, (законными представителями);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w:t>
      </w:r>
      <w:r w:rsidRPr="007062C4">
        <w:rPr>
          <w:color w:val="auto"/>
        </w:rPr>
        <w:lastRenderedPageBreak/>
        <w:t xml:space="preserve">местного, регионального, российского и международного спроса на различные виды трудовой деятельности;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осознание обучающимися ценности экологически целесообразного, здорового и безопасного образа жизни;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осознанное отношение обучающихся к выбору индивидуального рациона здорового питания;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овладение современными оздоровительными технологиями, в том числе на основе навыков личной гигиены;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7062C4">
        <w:rPr>
          <w:color w:val="auto"/>
        </w:rPr>
        <w:t>здоровьесберегающего</w:t>
      </w:r>
      <w:proofErr w:type="spellEnd"/>
      <w:r w:rsidRPr="007062C4">
        <w:rPr>
          <w:color w:val="auto"/>
        </w:rPr>
        <w:t xml:space="preserve"> просвещения населения, профилактики употребления наркотиков и других </w:t>
      </w:r>
      <w:proofErr w:type="spellStart"/>
      <w:r w:rsidRPr="007062C4">
        <w:rPr>
          <w:color w:val="auto"/>
        </w:rPr>
        <w:t>психоактивных</w:t>
      </w:r>
      <w:proofErr w:type="spellEnd"/>
      <w:r w:rsidRPr="007062C4">
        <w:rPr>
          <w:color w:val="auto"/>
        </w:rPr>
        <w:t xml:space="preserve"> веществ, профилактики инфекционных заболеваний;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убежденности в выборе здорового образа жизни и вреде употребления алкоголя и </w:t>
      </w:r>
      <w:proofErr w:type="spellStart"/>
      <w:r w:rsidRPr="007062C4">
        <w:rPr>
          <w:color w:val="auto"/>
        </w:rPr>
        <w:t>табакокурения</w:t>
      </w:r>
      <w:proofErr w:type="spellEnd"/>
      <w:r w:rsidRPr="007062C4">
        <w:rPr>
          <w:color w:val="auto"/>
        </w:rPr>
        <w:t xml:space="preserve">; </w:t>
      </w:r>
    </w:p>
    <w:p w:rsidR="00535297" w:rsidRPr="007062C4" w:rsidRDefault="00535297" w:rsidP="0043097A">
      <w:pPr>
        <w:pStyle w:val="Default"/>
        <w:numPr>
          <w:ilvl w:val="0"/>
          <w:numId w:val="61"/>
        </w:numPr>
        <w:spacing w:line="360" w:lineRule="auto"/>
        <w:ind w:left="0" w:hanging="426"/>
        <w:jc w:val="both"/>
        <w:rPr>
          <w:color w:val="auto"/>
        </w:rPr>
      </w:pPr>
      <w:r w:rsidRPr="007062C4">
        <w:rPr>
          <w:color w:val="auto"/>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535297" w:rsidRPr="007062C4" w:rsidRDefault="00535297" w:rsidP="00535297">
      <w:pPr>
        <w:pStyle w:val="Default"/>
        <w:spacing w:line="360" w:lineRule="auto"/>
        <w:jc w:val="both"/>
        <w:rPr>
          <w:color w:val="auto"/>
        </w:rPr>
      </w:pPr>
      <w:r w:rsidRPr="007062C4">
        <w:rPr>
          <w:b/>
          <w:bCs/>
          <w:color w:val="auto"/>
        </w:rPr>
        <w:t xml:space="preserve">В программе отражаются: </w:t>
      </w:r>
    </w:p>
    <w:p w:rsidR="00535297" w:rsidRPr="007062C4" w:rsidRDefault="00535297" w:rsidP="00535297">
      <w:pPr>
        <w:pStyle w:val="Default"/>
        <w:spacing w:line="360" w:lineRule="auto"/>
        <w:jc w:val="both"/>
        <w:rPr>
          <w:color w:val="auto"/>
        </w:rPr>
      </w:pPr>
      <w:r w:rsidRPr="007062C4">
        <w:rPr>
          <w:color w:val="auto"/>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535297" w:rsidRPr="007062C4" w:rsidRDefault="00535297" w:rsidP="00535297">
      <w:pPr>
        <w:pStyle w:val="Default"/>
        <w:spacing w:line="360" w:lineRule="auto"/>
        <w:jc w:val="both"/>
        <w:rPr>
          <w:color w:val="auto"/>
        </w:rPr>
      </w:pPr>
      <w:r w:rsidRPr="007062C4">
        <w:rPr>
          <w:color w:val="auto"/>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535297" w:rsidRPr="007062C4" w:rsidRDefault="00535297" w:rsidP="00535297">
      <w:pPr>
        <w:pStyle w:val="Default"/>
        <w:spacing w:line="360" w:lineRule="auto"/>
        <w:jc w:val="both"/>
        <w:rPr>
          <w:color w:val="auto"/>
        </w:rPr>
      </w:pPr>
      <w:r w:rsidRPr="007062C4">
        <w:rPr>
          <w:color w:val="auto"/>
        </w:rPr>
        <w:lastRenderedPageBreak/>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535297" w:rsidRPr="007062C4" w:rsidRDefault="00535297" w:rsidP="00535297">
      <w:pPr>
        <w:pStyle w:val="Default"/>
        <w:spacing w:line="360" w:lineRule="auto"/>
        <w:jc w:val="both"/>
        <w:rPr>
          <w:color w:val="auto"/>
        </w:rPr>
      </w:pPr>
      <w:r w:rsidRPr="007062C4">
        <w:rPr>
          <w:color w:val="auto"/>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535297" w:rsidRPr="007062C4" w:rsidRDefault="00535297" w:rsidP="00535297">
      <w:pPr>
        <w:pStyle w:val="Default"/>
        <w:spacing w:line="360" w:lineRule="auto"/>
        <w:jc w:val="both"/>
        <w:rPr>
          <w:color w:val="auto"/>
        </w:rPr>
      </w:pPr>
      <w:r w:rsidRPr="007062C4">
        <w:rPr>
          <w:color w:val="auto"/>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535297" w:rsidRPr="007062C4" w:rsidRDefault="00535297" w:rsidP="00535297">
      <w:pPr>
        <w:pStyle w:val="Default"/>
        <w:spacing w:line="360" w:lineRule="auto"/>
        <w:jc w:val="both"/>
        <w:rPr>
          <w:color w:val="auto"/>
        </w:rPr>
      </w:pPr>
      <w:r w:rsidRPr="007062C4">
        <w:rPr>
          <w:color w:val="auto"/>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7062C4">
        <w:rPr>
          <w:color w:val="auto"/>
        </w:rPr>
        <w:t>психоактивных</w:t>
      </w:r>
      <w:proofErr w:type="spellEnd"/>
      <w:r w:rsidRPr="007062C4">
        <w:rPr>
          <w:color w:val="auto"/>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535297" w:rsidRPr="007062C4" w:rsidRDefault="00535297" w:rsidP="00535297">
      <w:pPr>
        <w:pStyle w:val="Default"/>
        <w:spacing w:line="360" w:lineRule="auto"/>
        <w:jc w:val="both"/>
        <w:rPr>
          <w:color w:val="auto"/>
        </w:rPr>
      </w:pPr>
      <w:r w:rsidRPr="007062C4">
        <w:rPr>
          <w:color w:val="auto"/>
        </w:rPr>
        <w:t xml:space="preserve">8) описание деятельности образовательной организации в области непрерывного экологического </w:t>
      </w:r>
      <w:proofErr w:type="spellStart"/>
      <w:r w:rsidRPr="007062C4">
        <w:rPr>
          <w:color w:val="auto"/>
        </w:rPr>
        <w:t>здоровьесберегающего</w:t>
      </w:r>
      <w:proofErr w:type="spellEnd"/>
      <w:r w:rsidRPr="007062C4">
        <w:rPr>
          <w:color w:val="auto"/>
        </w:rPr>
        <w:t xml:space="preserve"> образования обучающихся;</w:t>
      </w:r>
    </w:p>
    <w:p w:rsidR="00535297" w:rsidRPr="007062C4" w:rsidRDefault="00105BB7" w:rsidP="00535297">
      <w:pPr>
        <w:pStyle w:val="Default"/>
        <w:spacing w:line="360" w:lineRule="auto"/>
        <w:jc w:val="both"/>
        <w:rPr>
          <w:color w:val="auto"/>
        </w:rPr>
      </w:pPr>
      <w:r>
        <w:rPr>
          <w:color w:val="auto"/>
        </w:rPr>
        <w:t>9) система</w:t>
      </w:r>
      <w:r w:rsidR="00535297" w:rsidRPr="007062C4">
        <w:rPr>
          <w:color w:val="auto"/>
        </w:rPr>
        <w:t xml:space="preserve">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w:t>
      </w:r>
    </w:p>
    <w:p w:rsidR="00535297" w:rsidRPr="007062C4" w:rsidRDefault="00535297" w:rsidP="00535297">
      <w:pPr>
        <w:pStyle w:val="Default"/>
        <w:spacing w:line="360" w:lineRule="auto"/>
        <w:jc w:val="both"/>
        <w:rPr>
          <w:color w:val="auto"/>
        </w:rPr>
      </w:pPr>
      <w:r w:rsidRPr="007062C4">
        <w:rPr>
          <w:color w:val="auto"/>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535297" w:rsidRPr="007062C4" w:rsidRDefault="00105BB7" w:rsidP="00535297">
      <w:pPr>
        <w:pStyle w:val="Default"/>
        <w:spacing w:line="360" w:lineRule="auto"/>
        <w:jc w:val="both"/>
        <w:rPr>
          <w:color w:val="auto"/>
        </w:rPr>
      </w:pPr>
      <w:r>
        <w:rPr>
          <w:color w:val="auto"/>
        </w:rPr>
        <w:t>11) методика</w:t>
      </w:r>
      <w:r w:rsidR="00535297" w:rsidRPr="007062C4">
        <w:rPr>
          <w:color w:val="auto"/>
        </w:rPr>
        <w:t xml:space="preserve"> и инструментарий мониторинга духовно-нравственного развития, воспитания и социализации обучающихся; </w:t>
      </w:r>
    </w:p>
    <w:p w:rsidR="00535297" w:rsidRPr="007062C4" w:rsidRDefault="00535297" w:rsidP="00535297">
      <w:pPr>
        <w:spacing w:after="0" w:line="360" w:lineRule="auto"/>
        <w:jc w:val="both"/>
        <w:rPr>
          <w:rFonts w:ascii="Times New Roman" w:hAnsi="Times New Roman" w:cs="Times New Roman"/>
          <w:sz w:val="24"/>
          <w:szCs w:val="24"/>
        </w:rPr>
      </w:pPr>
      <w:r w:rsidRPr="007062C4">
        <w:rPr>
          <w:rFonts w:ascii="Times New Roman" w:hAnsi="Times New Roman" w:cs="Times New Roman"/>
          <w:sz w:val="24"/>
          <w:szCs w:val="24"/>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1804E8" w:rsidRPr="00020A54" w:rsidRDefault="001804E8" w:rsidP="001804E8">
      <w:pPr>
        <w:pStyle w:val="a4"/>
        <w:autoSpaceDE w:val="0"/>
        <w:autoSpaceDN w:val="0"/>
        <w:adjustRightInd w:val="0"/>
        <w:spacing w:after="0" w:line="240" w:lineRule="auto"/>
        <w:ind w:left="0"/>
        <w:contextualSpacing/>
        <w:jc w:val="both"/>
        <w:rPr>
          <w:rFonts w:ascii="Times New Roman" w:eastAsiaTheme="minorEastAsia" w:hAnsi="Times New Roman" w:cs="Times New Roman"/>
          <w:sz w:val="24"/>
          <w:szCs w:val="24"/>
        </w:rPr>
      </w:pPr>
      <w:r w:rsidRPr="00020A54">
        <w:rPr>
          <w:rFonts w:ascii="Times New Roman" w:eastAsiaTheme="minorEastAsia" w:hAnsi="Times New Roman" w:cs="Times New Roman"/>
          <w:sz w:val="24"/>
          <w:szCs w:val="24"/>
        </w:rPr>
        <w:t xml:space="preserve">Планируемые результаты духовно-нравственного развития, воспитания и социализации </w:t>
      </w:r>
      <w:proofErr w:type="gramStart"/>
      <w:r w:rsidRPr="00020A54">
        <w:rPr>
          <w:rFonts w:ascii="Times New Roman" w:eastAsiaTheme="minorEastAsia" w:hAnsi="Times New Roman" w:cs="Times New Roman"/>
          <w:sz w:val="24"/>
          <w:szCs w:val="24"/>
        </w:rPr>
        <w:t>обучающихся</w:t>
      </w:r>
      <w:proofErr w:type="gramEnd"/>
      <w:r w:rsidRPr="00020A54">
        <w:rPr>
          <w:rFonts w:ascii="Times New Roman" w:eastAsiaTheme="minorEastAsia" w:hAnsi="Times New Roman" w:cs="Times New Roman"/>
          <w:sz w:val="24"/>
          <w:szCs w:val="24"/>
        </w:rPr>
        <w:t xml:space="preserve">, формирования экологической культуры, культуры здорового и безопасного образа жизни обучающихся нашли отражение в модели выпускника </w:t>
      </w:r>
      <w:r w:rsidR="007C5886">
        <w:rPr>
          <w:rFonts w:ascii="Times New Roman" w:eastAsiaTheme="minorEastAsia" w:hAnsi="Times New Roman" w:cs="Times New Roman"/>
          <w:sz w:val="24"/>
          <w:szCs w:val="24"/>
        </w:rPr>
        <w:t>школы:</w:t>
      </w:r>
    </w:p>
    <w:p w:rsidR="001804E8" w:rsidRPr="00020A54" w:rsidRDefault="001804E8" w:rsidP="001804E8">
      <w:pPr>
        <w:pStyle w:val="a4"/>
        <w:autoSpaceDE w:val="0"/>
        <w:autoSpaceDN w:val="0"/>
        <w:adjustRightInd w:val="0"/>
        <w:spacing w:after="0" w:line="240" w:lineRule="auto"/>
        <w:ind w:left="0"/>
        <w:contextualSpacing/>
        <w:jc w:val="both"/>
        <w:rPr>
          <w:rFonts w:ascii="Times New Roman" w:eastAsiaTheme="minorEastAsia" w:hAnsi="Times New Roman" w:cs="Times New Roman"/>
          <w:sz w:val="24"/>
          <w:szCs w:val="24"/>
        </w:rPr>
      </w:pPr>
      <w:r w:rsidRPr="00020A54">
        <w:rPr>
          <w:rFonts w:ascii="Times New Roman" w:eastAsiaTheme="minorEastAsia" w:hAnsi="Times New Roman" w:cs="Times New Roman"/>
          <w:sz w:val="24"/>
          <w:szCs w:val="24"/>
        </w:rPr>
        <w:t xml:space="preserve">Выпускник основной школы: </w:t>
      </w:r>
    </w:p>
    <w:p w:rsidR="001804E8" w:rsidRPr="001804E8" w:rsidRDefault="001804E8" w:rsidP="0043097A">
      <w:pPr>
        <w:pStyle w:val="a4"/>
        <w:numPr>
          <w:ilvl w:val="0"/>
          <w:numId w:val="91"/>
        </w:numPr>
        <w:spacing w:after="0" w:line="360" w:lineRule="auto"/>
        <w:contextualSpacing/>
        <w:jc w:val="both"/>
        <w:rPr>
          <w:rFonts w:ascii="Times New Roman" w:hAnsi="Times New Roman" w:cs="Times New Roman"/>
          <w:sz w:val="24"/>
          <w:szCs w:val="24"/>
        </w:rPr>
      </w:pPr>
      <w:r w:rsidRPr="001804E8">
        <w:rPr>
          <w:rFonts w:ascii="Times New Roman" w:hAnsi="Times New Roman" w:cs="Times New Roman"/>
          <w:sz w:val="24"/>
          <w:szCs w:val="24"/>
        </w:rPr>
        <w:t xml:space="preserve">любящий свой край и своё Отечество, знающий русский и родной язык, уважающий свой народ, его культуру и духовные традиции; </w:t>
      </w:r>
    </w:p>
    <w:p w:rsidR="001804E8" w:rsidRPr="001804E8" w:rsidRDefault="001804E8" w:rsidP="0043097A">
      <w:pPr>
        <w:pStyle w:val="a4"/>
        <w:numPr>
          <w:ilvl w:val="0"/>
          <w:numId w:val="91"/>
        </w:numPr>
        <w:spacing w:after="0" w:line="360" w:lineRule="auto"/>
        <w:contextualSpacing/>
        <w:jc w:val="both"/>
        <w:rPr>
          <w:rFonts w:ascii="Times New Roman" w:hAnsi="Times New Roman" w:cs="Times New Roman"/>
          <w:sz w:val="24"/>
          <w:szCs w:val="24"/>
        </w:rPr>
      </w:pPr>
      <w:r w:rsidRPr="001804E8">
        <w:rPr>
          <w:rFonts w:ascii="Times New Roman" w:hAnsi="Times New Roman" w:cs="Times New Roman"/>
          <w:sz w:val="24"/>
          <w:szCs w:val="24"/>
        </w:rPr>
        <w:lastRenderedPageBreak/>
        <w:t>осознающий и принимающий ценности человеческой жизни, семьи, гражданского общества, многонационального российского народа, человечества;</w:t>
      </w:r>
    </w:p>
    <w:p w:rsidR="001804E8" w:rsidRPr="001804E8" w:rsidRDefault="001804E8" w:rsidP="0043097A">
      <w:pPr>
        <w:pStyle w:val="a4"/>
        <w:numPr>
          <w:ilvl w:val="0"/>
          <w:numId w:val="91"/>
        </w:numPr>
        <w:spacing w:after="0" w:line="360" w:lineRule="auto"/>
        <w:contextualSpacing/>
        <w:jc w:val="both"/>
        <w:rPr>
          <w:rFonts w:ascii="Times New Roman" w:hAnsi="Times New Roman" w:cs="Times New Roman"/>
          <w:sz w:val="24"/>
          <w:szCs w:val="24"/>
        </w:rPr>
      </w:pPr>
      <w:r w:rsidRPr="001804E8">
        <w:rPr>
          <w:rFonts w:ascii="Times New Roman" w:hAnsi="Times New Roman" w:cs="Times New Roman"/>
          <w:sz w:val="24"/>
          <w:szCs w:val="24"/>
        </w:rPr>
        <w:t>активно и заинтересованно познающий мир, осознающий ценность труда, науки и творчества;</w:t>
      </w:r>
    </w:p>
    <w:p w:rsidR="001804E8" w:rsidRPr="001804E8" w:rsidRDefault="001804E8" w:rsidP="0043097A">
      <w:pPr>
        <w:pStyle w:val="a4"/>
        <w:numPr>
          <w:ilvl w:val="0"/>
          <w:numId w:val="91"/>
        </w:numPr>
        <w:spacing w:after="0" w:line="360" w:lineRule="auto"/>
        <w:contextualSpacing/>
        <w:jc w:val="both"/>
        <w:rPr>
          <w:rFonts w:ascii="Times New Roman" w:hAnsi="Times New Roman" w:cs="Times New Roman"/>
          <w:sz w:val="24"/>
          <w:szCs w:val="24"/>
        </w:rPr>
      </w:pPr>
      <w:r w:rsidRPr="001804E8">
        <w:rPr>
          <w:rFonts w:ascii="Times New Roman" w:hAnsi="Times New Roman" w:cs="Times New Roman"/>
          <w:sz w:val="24"/>
          <w:szCs w:val="24"/>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1804E8" w:rsidRPr="001804E8" w:rsidRDefault="001804E8" w:rsidP="0043097A">
      <w:pPr>
        <w:pStyle w:val="a4"/>
        <w:numPr>
          <w:ilvl w:val="0"/>
          <w:numId w:val="91"/>
        </w:numPr>
        <w:spacing w:after="0" w:line="360" w:lineRule="auto"/>
        <w:contextualSpacing/>
        <w:jc w:val="both"/>
        <w:rPr>
          <w:rFonts w:ascii="Times New Roman" w:hAnsi="Times New Roman" w:cs="Times New Roman"/>
          <w:sz w:val="24"/>
          <w:szCs w:val="24"/>
        </w:rPr>
      </w:pPr>
      <w:r w:rsidRPr="001804E8">
        <w:rPr>
          <w:rFonts w:ascii="Times New Roman" w:hAnsi="Times New Roman" w:cs="Times New Roman"/>
          <w:sz w:val="24"/>
          <w:szCs w:val="24"/>
        </w:rPr>
        <w:t>социально активный, уважающий закон и право порядок, соизмеряющий свои поступки с нравственными ценностями, осознающий свои обязанности перед семьёй, обществом, Отечеством;</w:t>
      </w:r>
    </w:p>
    <w:p w:rsidR="001804E8" w:rsidRPr="001804E8" w:rsidRDefault="001804E8" w:rsidP="0043097A">
      <w:pPr>
        <w:pStyle w:val="a4"/>
        <w:numPr>
          <w:ilvl w:val="0"/>
          <w:numId w:val="91"/>
        </w:numPr>
        <w:spacing w:after="0" w:line="360" w:lineRule="auto"/>
        <w:contextualSpacing/>
        <w:jc w:val="both"/>
        <w:rPr>
          <w:rFonts w:ascii="Times New Roman" w:hAnsi="Times New Roman" w:cs="Times New Roman"/>
          <w:sz w:val="24"/>
          <w:szCs w:val="24"/>
        </w:rPr>
      </w:pPr>
      <w:r w:rsidRPr="001804E8">
        <w:rPr>
          <w:rFonts w:ascii="Times New Roman" w:hAnsi="Times New Roman" w:cs="Times New Rom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1804E8" w:rsidRPr="001804E8" w:rsidRDefault="001804E8" w:rsidP="0043097A">
      <w:pPr>
        <w:pStyle w:val="a4"/>
        <w:numPr>
          <w:ilvl w:val="0"/>
          <w:numId w:val="91"/>
        </w:numPr>
        <w:spacing w:after="0" w:line="360" w:lineRule="auto"/>
        <w:contextualSpacing/>
        <w:jc w:val="both"/>
        <w:rPr>
          <w:rFonts w:ascii="Times New Roman" w:hAnsi="Times New Roman" w:cs="Times New Roman"/>
          <w:sz w:val="24"/>
          <w:szCs w:val="24"/>
        </w:rPr>
      </w:pPr>
      <w:r w:rsidRPr="001804E8">
        <w:rPr>
          <w:rFonts w:ascii="Times New Roman" w:hAnsi="Times New Roman" w:cs="Times New Roman"/>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
    <w:p w:rsidR="001804E8" w:rsidRPr="001804E8" w:rsidRDefault="001804E8" w:rsidP="0043097A">
      <w:pPr>
        <w:pStyle w:val="a4"/>
        <w:numPr>
          <w:ilvl w:val="0"/>
          <w:numId w:val="91"/>
        </w:numPr>
        <w:spacing w:after="0" w:line="360" w:lineRule="auto"/>
        <w:contextualSpacing/>
        <w:jc w:val="both"/>
        <w:rPr>
          <w:rFonts w:ascii="Times New Roman" w:hAnsi="Times New Roman" w:cs="Times New Roman"/>
          <w:sz w:val="24"/>
          <w:szCs w:val="24"/>
        </w:rPr>
      </w:pPr>
      <w:r w:rsidRPr="001804E8">
        <w:rPr>
          <w:rFonts w:ascii="Times New Roman" w:hAnsi="Times New Roman" w:cs="Times New Rom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5F2415" w:rsidRPr="00A83FDC" w:rsidRDefault="005F2415" w:rsidP="00535297">
      <w:pPr>
        <w:pStyle w:val="a6"/>
        <w:spacing w:before="0" w:beforeAutospacing="0" w:after="0" w:afterAutospacing="0" w:line="360" w:lineRule="auto"/>
        <w:jc w:val="both"/>
      </w:pPr>
      <w:r w:rsidRPr="00A83FDC">
        <w:rPr>
          <w:b/>
          <w:bCs/>
        </w:rPr>
        <w:t>Система условий реализации</w:t>
      </w:r>
      <w:r w:rsidRPr="00A83FDC">
        <w:t xml:space="preserve">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 </w:t>
      </w:r>
    </w:p>
    <w:p w:rsidR="005F2415" w:rsidRPr="00A83FDC" w:rsidRDefault="005F2415" w:rsidP="00535297">
      <w:pPr>
        <w:pStyle w:val="a6"/>
        <w:spacing w:before="0" w:beforeAutospacing="0" w:after="0" w:afterAutospacing="0" w:line="360" w:lineRule="auto"/>
        <w:jc w:val="both"/>
      </w:pPr>
      <w:r w:rsidRPr="00A83FDC">
        <w:t>• а</w:t>
      </w:r>
      <w:r w:rsidR="00992590">
        <w:t xml:space="preserve">нализ имеющихся в </w:t>
      </w:r>
      <w:r w:rsidR="007C5886">
        <w:t xml:space="preserve">школе </w:t>
      </w:r>
      <w:r w:rsidRPr="00A83FDC">
        <w:t xml:space="preserve"> условий и ресурсов реализации основной образовательной программы основного общего образования;</w:t>
      </w:r>
    </w:p>
    <w:p w:rsidR="005F2415" w:rsidRPr="00A83FDC" w:rsidRDefault="005F2415" w:rsidP="00535297">
      <w:pPr>
        <w:pStyle w:val="a6"/>
        <w:spacing w:before="0" w:beforeAutospacing="0" w:after="0" w:afterAutospacing="0" w:line="360" w:lineRule="auto"/>
        <w:jc w:val="both"/>
      </w:pPr>
      <w:r w:rsidRPr="00A83FDC">
        <w:t xml:space="preserve">•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 </w:t>
      </w:r>
    </w:p>
    <w:p w:rsidR="005F2415" w:rsidRPr="00A83FDC" w:rsidRDefault="005F2415" w:rsidP="00535297">
      <w:pPr>
        <w:pStyle w:val="a6"/>
        <w:spacing w:before="0" w:beforeAutospacing="0" w:after="0" w:afterAutospacing="0" w:line="360" w:lineRule="auto"/>
        <w:jc w:val="both"/>
      </w:pPr>
      <w:r w:rsidRPr="00A83FDC">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5F2415" w:rsidRPr="00A83FDC" w:rsidRDefault="005F2415" w:rsidP="00535297">
      <w:pPr>
        <w:pStyle w:val="a6"/>
        <w:spacing w:before="0" w:beforeAutospacing="0" w:after="0" w:afterAutospacing="0" w:line="360" w:lineRule="auto"/>
        <w:jc w:val="both"/>
      </w:pPr>
      <w:r w:rsidRPr="00A83FDC">
        <w:t xml:space="preserve">•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 </w:t>
      </w:r>
    </w:p>
    <w:p w:rsidR="005F2415" w:rsidRPr="009D1236" w:rsidRDefault="005F2415" w:rsidP="00535297">
      <w:pPr>
        <w:pStyle w:val="a6"/>
        <w:spacing w:before="0" w:beforeAutospacing="0" w:after="0" w:afterAutospacing="0" w:line="360" w:lineRule="auto"/>
        <w:jc w:val="both"/>
      </w:pPr>
      <w:r w:rsidRPr="00A83FDC">
        <w:t xml:space="preserve">• разработку сетевого графика (дорожной карты) создания необходимой системы условий. </w:t>
      </w:r>
      <w:r w:rsidRPr="005F2415">
        <w:t xml:space="preserve">Интегративным результатом выполнения требований к условиям реализации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w:t>
      </w:r>
      <w:r w:rsidR="009D1236">
        <w:t>трудового развития обучающихся.</w:t>
      </w:r>
    </w:p>
    <w:p w:rsidR="00254D97" w:rsidRDefault="00254D97" w:rsidP="00535297">
      <w:pPr>
        <w:pStyle w:val="a4"/>
        <w:spacing w:after="0" w:line="360" w:lineRule="auto"/>
        <w:ind w:left="0"/>
        <w:jc w:val="center"/>
        <w:rPr>
          <w:rFonts w:ascii="Times New Roman" w:hAnsi="Times New Roman" w:cs="Times New Roman"/>
          <w:b/>
          <w:bCs/>
          <w:sz w:val="24"/>
          <w:szCs w:val="24"/>
        </w:rPr>
      </w:pPr>
      <w:bookmarkStart w:id="8" w:name="_GoBack"/>
      <w:bookmarkEnd w:id="8"/>
    </w:p>
    <w:sectPr w:rsidR="00254D97" w:rsidSect="00AE51B3">
      <w:headerReference w:type="default" r:id="rId8"/>
      <w:pgSz w:w="11906" w:h="16838"/>
      <w:pgMar w:top="1134" w:right="850" w:bottom="1134" w:left="993"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69B" w:rsidRDefault="0008569B" w:rsidP="00EB4619">
      <w:pPr>
        <w:spacing w:after="0" w:line="240" w:lineRule="auto"/>
      </w:pPr>
      <w:r>
        <w:separator/>
      </w:r>
    </w:p>
  </w:endnote>
  <w:endnote w:type="continuationSeparator" w:id="1">
    <w:p w:rsidR="0008569B" w:rsidRDefault="0008569B" w:rsidP="00EB4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rushType">
    <w:altName w:val="Times New Roman"/>
    <w:panose1 w:val="00000000000000000000"/>
    <w:charset w:val="00"/>
    <w:family w:val="auto"/>
    <w:notTrueType/>
    <w:pitch w:val="variable"/>
    <w:sig w:usb0="00000003" w:usb1="00000000" w:usb2="00000000" w:usb3="00000000" w:csb0="00000001" w:csb1="00000000"/>
  </w:font>
  <w:font w:name="Nimbus Sans L">
    <w:altName w:val="Arial"/>
    <w:panose1 w:val="00000000000000000000"/>
    <w:charset w:val="00"/>
    <w:family w:val="swiss"/>
    <w:notTrueType/>
    <w:pitch w:val="variable"/>
    <w:sig w:usb0="00000003" w:usb1="00000000" w:usb2="00000000" w:usb3="00000000" w:csb0="00000001" w:csb1="00000000"/>
  </w:font>
  <w:font w:name="Century Schoolbook">
    <w:altName w:val="Times New Roman"/>
    <w:charset w:val="CC"/>
    <w:family w:val="roman"/>
    <w:pitch w:val="variable"/>
    <w:sig w:usb0="00000001"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69B" w:rsidRDefault="0008569B" w:rsidP="00EB4619">
      <w:pPr>
        <w:spacing w:after="0" w:line="240" w:lineRule="auto"/>
      </w:pPr>
      <w:r>
        <w:separator/>
      </w:r>
    </w:p>
  </w:footnote>
  <w:footnote w:type="continuationSeparator" w:id="1">
    <w:p w:rsidR="0008569B" w:rsidRDefault="0008569B" w:rsidP="00EB46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273450"/>
      <w:docPartObj>
        <w:docPartGallery w:val="Page Numbers (Top of Page)"/>
        <w:docPartUnique/>
      </w:docPartObj>
    </w:sdtPr>
    <w:sdtContent>
      <w:p w:rsidR="0008569B" w:rsidRDefault="00E84880">
        <w:pPr>
          <w:pStyle w:val="afa"/>
          <w:jc w:val="right"/>
        </w:pPr>
        <w:r>
          <w:fldChar w:fldCharType="begin"/>
        </w:r>
        <w:r w:rsidR="0008569B">
          <w:instrText>PAGE   \* MERGEFORMAT</w:instrText>
        </w:r>
        <w:r>
          <w:fldChar w:fldCharType="separate"/>
        </w:r>
        <w:r w:rsidR="007C5886">
          <w:rPr>
            <w:noProof/>
          </w:rPr>
          <w:t>29</w:t>
        </w:r>
        <w:r>
          <w:fldChar w:fldCharType="end"/>
        </w:r>
      </w:p>
    </w:sdtContent>
  </w:sdt>
  <w:p w:rsidR="0008569B" w:rsidRDefault="0008569B">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7B8EECE"/>
    <w:lvl w:ilvl="0">
      <w:start w:val="1"/>
      <w:numFmt w:val="decimal"/>
      <w:pStyle w:val="a"/>
      <w:lvlText w:val="%1."/>
      <w:lvlJc w:val="left"/>
      <w:pPr>
        <w:tabs>
          <w:tab w:val="num" w:pos="360"/>
        </w:tabs>
        <w:ind w:left="360" w:hanging="360"/>
      </w:pPr>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2"/>
    <w:multiLevelType w:val="multilevel"/>
    <w:tmpl w:val="00000002"/>
    <w:name w:val="WWNum1"/>
    <w:lvl w:ilvl="0">
      <w:start w:val="1"/>
      <w:numFmt w:val="decimal"/>
      <w:lvlText w:val="%1."/>
      <w:lvlJc w:val="left"/>
      <w:pPr>
        <w:tabs>
          <w:tab w:val="num" w:pos="0"/>
        </w:tabs>
        <w:ind w:left="4613" w:hanging="360"/>
      </w:pPr>
    </w:lvl>
    <w:lvl w:ilvl="1">
      <w:start w:val="1"/>
      <w:numFmt w:val="lowerLetter"/>
      <w:lvlText w:val="%2."/>
      <w:lvlJc w:val="left"/>
      <w:pPr>
        <w:tabs>
          <w:tab w:val="num" w:pos="0"/>
        </w:tabs>
        <w:ind w:left="5333" w:hanging="360"/>
      </w:pPr>
    </w:lvl>
    <w:lvl w:ilvl="2">
      <w:start w:val="1"/>
      <w:numFmt w:val="lowerRoman"/>
      <w:lvlText w:val="%2.%3."/>
      <w:lvlJc w:val="right"/>
      <w:pPr>
        <w:tabs>
          <w:tab w:val="num" w:pos="0"/>
        </w:tabs>
        <w:ind w:left="6053" w:hanging="180"/>
      </w:pPr>
    </w:lvl>
    <w:lvl w:ilvl="3">
      <w:start w:val="1"/>
      <w:numFmt w:val="decimal"/>
      <w:lvlText w:val="%2.%3.%4."/>
      <w:lvlJc w:val="left"/>
      <w:pPr>
        <w:tabs>
          <w:tab w:val="num" w:pos="0"/>
        </w:tabs>
        <w:ind w:left="6773" w:hanging="360"/>
      </w:pPr>
    </w:lvl>
    <w:lvl w:ilvl="4">
      <w:start w:val="1"/>
      <w:numFmt w:val="lowerLetter"/>
      <w:lvlText w:val="%2.%3.%4.%5."/>
      <w:lvlJc w:val="left"/>
      <w:pPr>
        <w:tabs>
          <w:tab w:val="num" w:pos="0"/>
        </w:tabs>
        <w:ind w:left="7493" w:hanging="360"/>
      </w:pPr>
    </w:lvl>
    <w:lvl w:ilvl="5">
      <w:start w:val="1"/>
      <w:numFmt w:val="lowerRoman"/>
      <w:lvlText w:val="%2.%3.%4.%5.%6."/>
      <w:lvlJc w:val="right"/>
      <w:pPr>
        <w:tabs>
          <w:tab w:val="num" w:pos="0"/>
        </w:tabs>
        <w:ind w:left="8213" w:hanging="180"/>
      </w:pPr>
    </w:lvl>
    <w:lvl w:ilvl="6">
      <w:start w:val="1"/>
      <w:numFmt w:val="decimal"/>
      <w:lvlText w:val="%2.%3.%4.%5.%6.%7."/>
      <w:lvlJc w:val="left"/>
      <w:pPr>
        <w:tabs>
          <w:tab w:val="num" w:pos="0"/>
        </w:tabs>
        <w:ind w:left="8933" w:hanging="360"/>
      </w:pPr>
    </w:lvl>
    <w:lvl w:ilvl="7">
      <w:start w:val="1"/>
      <w:numFmt w:val="lowerLetter"/>
      <w:lvlText w:val="%2.%3.%4.%5.%6.%7.%8."/>
      <w:lvlJc w:val="left"/>
      <w:pPr>
        <w:tabs>
          <w:tab w:val="num" w:pos="0"/>
        </w:tabs>
        <w:ind w:left="9653" w:hanging="360"/>
      </w:pPr>
    </w:lvl>
    <w:lvl w:ilvl="8">
      <w:start w:val="1"/>
      <w:numFmt w:val="lowerRoman"/>
      <w:lvlText w:val="%2.%3.%4.%5.%6.%7.%8.%9."/>
      <w:lvlJc w:val="right"/>
      <w:pPr>
        <w:tabs>
          <w:tab w:val="num" w:pos="0"/>
        </w:tabs>
        <w:ind w:left="10373" w:hanging="180"/>
      </w:pPr>
    </w:lvl>
  </w:abstractNum>
  <w:abstractNum w:abstractNumId="3">
    <w:nsid w:val="00000003"/>
    <w:multiLevelType w:val="multilevel"/>
    <w:tmpl w:val="00000003"/>
    <w:name w:val="WWNum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
    <w:nsid w:val="00000004"/>
    <w:multiLevelType w:val="multilevel"/>
    <w:tmpl w:val="00000004"/>
    <w:name w:val="WWNum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nsid w:val="00000005"/>
    <w:multiLevelType w:val="multilevel"/>
    <w:tmpl w:val="00000005"/>
    <w:name w:val="WW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6"/>
    <w:multiLevelType w:val="multilevel"/>
    <w:tmpl w:val="00000006"/>
    <w:name w:val="WWNum5"/>
    <w:lvl w:ilvl="0">
      <w:start w:val="1"/>
      <w:numFmt w:val="bullet"/>
      <w:lvlText w:val=""/>
      <w:lvlJc w:val="left"/>
      <w:pPr>
        <w:tabs>
          <w:tab w:val="num" w:pos="0"/>
        </w:tabs>
        <w:ind w:left="2149" w:hanging="360"/>
      </w:pPr>
      <w:rPr>
        <w:rFonts w:ascii="Symbol" w:hAnsi="Symbol" w:cs="Symbol"/>
      </w:rPr>
    </w:lvl>
    <w:lvl w:ilvl="1">
      <w:start w:val="1"/>
      <w:numFmt w:val="bullet"/>
      <w:lvlText w:val="o"/>
      <w:lvlJc w:val="left"/>
      <w:pPr>
        <w:tabs>
          <w:tab w:val="num" w:pos="0"/>
        </w:tabs>
        <w:ind w:left="2869" w:hanging="360"/>
      </w:pPr>
      <w:rPr>
        <w:rFonts w:ascii="Courier New" w:hAnsi="Courier New" w:cs="Courier New"/>
      </w:rPr>
    </w:lvl>
    <w:lvl w:ilvl="2">
      <w:start w:val="1"/>
      <w:numFmt w:val="bullet"/>
      <w:lvlText w:val=""/>
      <w:lvlJc w:val="left"/>
      <w:pPr>
        <w:tabs>
          <w:tab w:val="num" w:pos="0"/>
        </w:tabs>
        <w:ind w:left="3589" w:hanging="360"/>
      </w:pPr>
      <w:rPr>
        <w:rFonts w:ascii="Wingdings" w:hAnsi="Wingdings" w:cs="Wingdings"/>
      </w:rPr>
    </w:lvl>
    <w:lvl w:ilvl="3">
      <w:start w:val="1"/>
      <w:numFmt w:val="bullet"/>
      <w:lvlText w:val=""/>
      <w:lvlJc w:val="left"/>
      <w:pPr>
        <w:tabs>
          <w:tab w:val="num" w:pos="0"/>
        </w:tabs>
        <w:ind w:left="4309" w:hanging="360"/>
      </w:pPr>
      <w:rPr>
        <w:rFonts w:ascii="Symbol" w:hAnsi="Symbol" w:cs="Symbol"/>
      </w:rPr>
    </w:lvl>
    <w:lvl w:ilvl="4">
      <w:start w:val="1"/>
      <w:numFmt w:val="bullet"/>
      <w:lvlText w:val="o"/>
      <w:lvlJc w:val="left"/>
      <w:pPr>
        <w:tabs>
          <w:tab w:val="num" w:pos="0"/>
        </w:tabs>
        <w:ind w:left="5029" w:hanging="360"/>
      </w:pPr>
      <w:rPr>
        <w:rFonts w:ascii="Courier New" w:hAnsi="Courier New" w:cs="Courier New"/>
      </w:rPr>
    </w:lvl>
    <w:lvl w:ilvl="5">
      <w:start w:val="1"/>
      <w:numFmt w:val="bullet"/>
      <w:lvlText w:val=""/>
      <w:lvlJc w:val="left"/>
      <w:pPr>
        <w:tabs>
          <w:tab w:val="num" w:pos="0"/>
        </w:tabs>
        <w:ind w:left="5749" w:hanging="360"/>
      </w:pPr>
      <w:rPr>
        <w:rFonts w:ascii="Wingdings" w:hAnsi="Wingdings" w:cs="Wingdings"/>
      </w:rPr>
    </w:lvl>
    <w:lvl w:ilvl="6">
      <w:start w:val="1"/>
      <w:numFmt w:val="bullet"/>
      <w:lvlText w:val=""/>
      <w:lvlJc w:val="left"/>
      <w:pPr>
        <w:tabs>
          <w:tab w:val="num" w:pos="0"/>
        </w:tabs>
        <w:ind w:left="6469" w:hanging="360"/>
      </w:pPr>
      <w:rPr>
        <w:rFonts w:ascii="Symbol" w:hAnsi="Symbol" w:cs="Symbol"/>
      </w:rPr>
    </w:lvl>
    <w:lvl w:ilvl="7">
      <w:start w:val="1"/>
      <w:numFmt w:val="bullet"/>
      <w:lvlText w:val="o"/>
      <w:lvlJc w:val="left"/>
      <w:pPr>
        <w:tabs>
          <w:tab w:val="num" w:pos="0"/>
        </w:tabs>
        <w:ind w:left="7189" w:hanging="360"/>
      </w:pPr>
      <w:rPr>
        <w:rFonts w:ascii="Courier New" w:hAnsi="Courier New" w:cs="Courier New"/>
      </w:rPr>
    </w:lvl>
    <w:lvl w:ilvl="8">
      <w:start w:val="1"/>
      <w:numFmt w:val="bullet"/>
      <w:lvlText w:val=""/>
      <w:lvlJc w:val="left"/>
      <w:pPr>
        <w:tabs>
          <w:tab w:val="num" w:pos="0"/>
        </w:tabs>
        <w:ind w:left="7909" w:hanging="360"/>
      </w:pPr>
      <w:rPr>
        <w:rFonts w:ascii="Wingdings" w:hAnsi="Wingdings" w:cs="Wingdings"/>
      </w:rPr>
    </w:lvl>
  </w:abstractNum>
  <w:abstractNum w:abstractNumId="7">
    <w:nsid w:val="00000007"/>
    <w:multiLevelType w:val="multilevel"/>
    <w:tmpl w:val="00000007"/>
    <w:name w:val="WWNum6"/>
    <w:lvl w:ilvl="0">
      <w:start w:val="1"/>
      <w:numFmt w:val="bullet"/>
      <w:lvlText w:val=""/>
      <w:lvlJc w:val="left"/>
      <w:pPr>
        <w:tabs>
          <w:tab w:val="num" w:pos="0"/>
        </w:tabs>
        <w:ind w:left="1239" w:hanging="360"/>
      </w:pPr>
      <w:rPr>
        <w:rFonts w:ascii="Symbol" w:hAnsi="Symbol" w:cs="Symbol"/>
      </w:rPr>
    </w:lvl>
    <w:lvl w:ilvl="1">
      <w:start w:val="1"/>
      <w:numFmt w:val="bullet"/>
      <w:lvlText w:val="o"/>
      <w:lvlJc w:val="left"/>
      <w:pPr>
        <w:tabs>
          <w:tab w:val="num" w:pos="0"/>
        </w:tabs>
        <w:ind w:left="1959" w:hanging="360"/>
      </w:pPr>
      <w:rPr>
        <w:rFonts w:ascii="Courier New" w:hAnsi="Courier New" w:cs="Courier New"/>
      </w:rPr>
    </w:lvl>
    <w:lvl w:ilvl="2">
      <w:start w:val="1"/>
      <w:numFmt w:val="bullet"/>
      <w:lvlText w:val=""/>
      <w:lvlJc w:val="left"/>
      <w:pPr>
        <w:tabs>
          <w:tab w:val="num" w:pos="0"/>
        </w:tabs>
        <w:ind w:left="2679" w:hanging="360"/>
      </w:pPr>
      <w:rPr>
        <w:rFonts w:ascii="Wingdings" w:hAnsi="Wingdings" w:cs="Wingdings"/>
      </w:rPr>
    </w:lvl>
    <w:lvl w:ilvl="3">
      <w:start w:val="1"/>
      <w:numFmt w:val="bullet"/>
      <w:lvlText w:val=""/>
      <w:lvlJc w:val="left"/>
      <w:pPr>
        <w:tabs>
          <w:tab w:val="num" w:pos="0"/>
        </w:tabs>
        <w:ind w:left="3399" w:hanging="360"/>
      </w:pPr>
      <w:rPr>
        <w:rFonts w:ascii="Symbol" w:hAnsi="Symbol" w:cs="Symbol"/>
      </w:rPr>
    </w:lvl>
    <w:lvl w:ilvl="4">
      <w:start w:val="1"/>
      <w:numFmt w:val="bullet"/>
      <w:lvlText w:val="o"/>
      <w:lvlJc w:val="left"/>
      <w:pPr>
        <w:tabs>
          <w:tab w:val="num" w:pos="0"/>
        </w:tabs>
        <w:ind w:left="4119" w:hanging="360"/>
      </w:pPr>
      <w:rPr>
        <w:rFonts w:ascii="Courier New" w:hAnsi="Courier New" w:cs="Courier New"/>
      </w:rPr>
    </w:lvl>
    <w:lvl w:ilvl="5">
      <w:start w:val="1"/>
      <w:numFmt w:val="bullet"/>
      <w:lvlText w:val=""/>
      <w:lvlJc w:val="left"/>
      <w:pPr>
        <w:tabs>
          <w:tab w:val="num" w:pos="0"/>
        </w:tabs>
        <w:ind w:left="4839" w:hanging="360"/>
      </w:pPr>
      <w:rPr>
        <w:rFonts w:ascii="Wingdings" w:hAnsi="Wingdings" w:cs="Wingdings"/>
      </w:rPr>
    </w:lvl>
    <w:lvl w:ilvl="6">
      <w:start w:val="1"/>
      <w:numFmt w:val="bullet"/>
      <w:lvlText w:val=""/>
      <w:lvlJc w:val="left"/>
      <w:pPr>
        <w:tabs>
          <w:tab w:val="num" w:pos="0"/>
        </w:tabs>
        <w:ind w:left="5559" w:hanging="360"/>
      </w:pPr>
      <w:rPr>
        <w:rFonts w:ascii="Symbol" w:hAnsi="Symbol" w:cs="Symbol"/>
      </w:rPr>
    </w:lvl>
    <w:lvl w:ilvl="7">
      <w:start w:val="1"/>
      <w:numFmt w:val="bullet"/>
      <w:lvlText w:val="o"/>
      <w:lvlJc w:val="left"/>
      <w:pPr>
        <w:tabs>
          <w:tab w:val="num" w:pos="0"/>
        </w:tabs>
        <w:ind w:left="6279" w:hanging="360"/>
      </w:pPr>
      <w:rPr>
        <w:rFonts w:ascii="Courier New" w:hAnsi="Courier New" w:cs="Courier New"/>
      </w:rPr>
    </w:lvl>
    <w:lvl w:ilvl="8">
      <w:start w:val="1"/>
      <w:numFmt w:val="bullet"/>
      <w:lvlText w:val=""/>
      <w:lvlJc w:val="left"/>
      <w:pPr>
        <w:tabs>
          <w:tab w:val="num" w:pos="0"/>
        </w:tabs>
        <w:ind w:left="6999" w:hanging="360"/>
      </w:pPr>
      <w:rPr>
        <w:rFonts w:ascii="Wingdings" w:hAnsi="Wingdings" w:cs="Wingdings"/>
      </w:rPr>
    </w:lvl>
  </w:abstractNum>
  <w:abstractNum w:abstractNumId="8">
    <w:nsid w:val="00000008"/>
    <w:multiLevelType w:val="multilevel"/>
    <w:tmpl w:val="00000008"/>
    <w:name w:val="WWNum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9"/>
    <w:multiLevelType w:val="multilevel"/>
    <w:tmpl w:val="00000009"/>
    <w:name w:val="WWNum8"/>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nsid w:val="0000000A"/>
    <w:multiLevelType w:val="multilevel"/>
    <w:tmpl w:val="0000000A"/>
    <w:name w:val="WWNum9"/>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nsid w:val="0000000B"/>
    <w:multiLevelType w:val="multilevel"/>
    <w:tmpl w:val="0000000B"/>
    <w:name w:val="WWNum10"/>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2">
    <w:nsid w:val="0000000C"/>
    <w:multiLevelType w:val="multilevel"/>
    <w:tmpl w:val="0000000C"/>
    <w:name w:val="WWNum11"/>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3">
    <w:nsid w:val="0000000D"/>
    <w:multiLevelType w:val="multilevel"/>
    <w:tmpl w:val="0000000D"/>
    <w:name w:val="WWNum12"/>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4">
    <w:nsid w:val="0000000E"/>
    <w:multiLevelType w:val="multilevel"/>
    <w:tmpl w:val="0000000E"/>
    <w:name w:val="WW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0F"/>
    <w:multiLevelType w:val="multilevel"/>
    <w:tmpl w:val="0000000F"/>
    <w:name w:val="WWNum14"/>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name w:val="WWNum15"/>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7">
    <w:nsid w:val="00000011"/>
    <w:multiLevelType w:val="multilevel"/>
    <w:tmpl w:val="00000011"/>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2"/>
    <w:multiLevelType w:val="multilevel"/>
    <w:tmpl w:val="00000012"/>
    <w:name w:val="WWNum17"/>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9">
    <w:nsid w:val="00000013"/>
    <w:multiLevelType w:val="multilevel"/>
    <w:tmpl w:val="00000013"/>
    <w:name w:val="WW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4"/>
    <w:multiLevelType w:val="multilevel"/>
    <w:tmpl w:val="00000014"/>
    <w:name w:val="WWNum39"/>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D05F9B"/>
    <w:multiLevelType w:val="hybridMultilevel"/>
    <w:tmpl w:val="ED4ACC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25527FF"/>
    <w:multiLevelType w:val="hybridMultilevel"/>
    <w:tmpl w:val="328EBF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2F52459"/>
    <w:multiLevelType w:val="hybridMultilevel"/>
    <w:tmpl w:val="3E360C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0355778C"/>
    <w:multiLevelType w:val="multilevel"/>
    <w:tmpl w:val="E35E37D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042B1272"/>
    <w:multiLevelType w:val="hybridMultilevel"/>
    <w:tmpl w:val="B29CAFBE"/>
    <w:lvl w:ilvl="0" w:tplc="006A3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7">
    <w:nsid w:val="05373954"/>
    <w:multiLevelType w:val="hybridMultilevel"/>
    <w:tmpl w:val="2FD2E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5F4170F"/>
    <w:multiLevelType w:val="hybridMultilevel"/>
    <w:tmpl w:val="860AA00A"/>
    <w:lvl w:ilvl="0" w:tplc="E19015AA">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6F33DD2"/>
    <w:multiLevelType w:val="hybridMultilevel"/>
    <w:tmpl w:val="BB54F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70C12D4"/>
    <w:multiLevelType w:val="hybridMultilevel"/>
    <w:tmpl w:val="8E2469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0818319C"/>
    <w:multiLevelType w:val="multilevel"/>
    <w:tmpl w:val="B21E95B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2">
    <w:nsid w:val="087F12EC"/>
    <w:multiLevelType w:val="hybridMultilevel"/>
    <w:tmpl w:val="2BA028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09D260CC"/>
    <w:multiLevelType w:val="hybridMultilevel"/>
    <w:tmpl w:val="892E33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0AB4419B"/>
    <w:multiLevelType w:val="hybridMultilevel"/>
    <w:tmpl w:val="0DEC6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B253B24"/>
    <w:multiLevelType w:val="hybridMultilevel"/>
    <w:tmpl w:val="231EA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B6F42BD"/>
    <w:multiLevelType w:val="hybridMultilevel"/>
    <w:tmpl w:val="317A98F4"/>
    <w:lvl w:ilvl="0" w:tplc="3A506B28">
      <w:numFmt w:val="bullet"/>
      <w:lvlText w:val=""/>
      <w:lvlJc w:val="left"/>
      <w:pPr>
        <w:ind w:left="672" w:hanging="348"/>
      </w:pPr>
      <w:rPr>
        <w:rFonts w:ascii="Symbol" w:eastAsia="Symbol" w:hAnsi="Symbol" w:cs="Symbol" w:hint="default"/>
        <w:w w:val="100"/>
        <w:sz w:val="24"/>
        <w:szCs w:val="24"/>
        <w:lang w:val="ru-RU" w:eastAsia="ru-RU" w:bidi="ru-RU"/>
      </w:rPr>
    </w:lvl>
    <w:lvl w:ilvl="1" w:tplc="46F21D34">
      <w:numFmt w:val="bullet"/>
      <w:lvlText w:val="•"/>
      <w:lvlJc w:val="left"/>
      <w:pPr>
        <w:ind w:left="672" w:hanging="86"/>
      </w:pPr>
      <w:rPr>
        <w:rFonts w:ascii="Times New Roman" w:eastAsia="Times New Roman" w:hAnsi="Times New Roman" w:cs="Times New Roman" w:hint="default"/>
        <w:spacing w:val="-1"/>
        <w:w w:val="100"/>
        <w:sz w:val="22"/>
        <w:szCs w:val="22"/>
        <w:lang w:val="ru-RU" w:eastAsia="ru-RU" w:bidi="ru-RU"/>
      </w:rPr>
    </w:lvl>
    <w:lvl w:ilvl="2" w:tplc="ACD4B0E2">
      <w:numFmt w:val="bullet"/>
      <w:lvlText w:val="•"/>
      <w:lvlJc w:val="left"/>
      <w:pPr>
        <w:ind w:left="2707" w:hanging="86"/>
      </w:pPr>
      <w:rPr>
        <w:rFonts w:hint="default"/>
        <w:lang w:val="ru-RU" w:eastAsia="ru-RU" w:bidi="ru-RU"/>
      </w:rPr>
    </w:lvl>
    <w:lvl w:ilvl="3" w:tplc="623286F6">
      <w:numFmt w:val="bullet"/>
      <w:lvlText w:val="•"/>
      <w:lvlJc w:val="left"/>
      <w:pPr>
        <w:ind w:left="3721" w:hanging="86"/>
      </w:pPr>
      <w:rPr>
        <w:rFonts w:hint="default"/>
        <w:lang w:val="ru-RU" w:eastAsia="ru-RU" w:bidi="ru-RU"/>
      </w:rPr>
    </w:lvl>
    <w:lvl w:ilvl="4" w:tplc="FBFA6210">
      <w:numFmt w:val="bullet"/>
      <w:lvlText w:val="•"/>
      <w:lvlJc w:val="left"/>
      <w:pPr>
        <w:ind w:left="4735" w:hanging="86"/>
      </w:pPr>
      <w:rPr>
        <w:rFonts w:hint="default"/>
        <w:lang w:val="ru-RU" w:eastAsia="ru-RU" w:bidi="ru-RU"/>
      </w:rPr>
    </w:lvl>
    <w:lvl w:ilvl="5" w:tplc="9524FFCA">
      <w:numFmt w:val="bullet"/>
      <w:lvlText w:val="•"/>
      <w:lvlJc w:val="left"/>
      <w:pPr>
        <w:ind w:left="5749" w:hanging="86"/>
      </w:pPr>
      <w:rPr>
        <w:rFonts w:hint="default"/>
        <w:lang w:val="ru-RU" w:eastAsia="ru-RU" w:bidi="ru-RU"/>
      </w:rPr>
    </w:lvl>
    <w:lvl w:ilvl="6" w:tplc="79645B8C">
      <w:numFmt w:val="bullet"/>
      <w:lvlText w:val="•"/>
      <w:lvlJc w:val="left"/>
      <w:pPr>
        <w:ind w:left="6763" w:hanging="86"/>
      </w:pPr>
      <w:rPr>
        <w:rFonts w:hint="default"/>
        <w:lang w:val="ru-RU" w:eastAsia="ru-RU" w:bidi="ru-RU"/>
      </w:rPr>
    </w:lvl>
    <w:lvl w:ilvl="7" w:tplc="7A3487C2">
      <w:numFmt w:val="bullet"/>
      <w:lvlText w:val="•"/>
      <w:lvlJc w:val="left"/>
      <w:pPr>
        <w:ind w:left="7777" w:hanging="86"/>
      </w:pPr>
      <w:rPr>
        <w:rFonts w:hint="default"/>
        <w:lang w:val="ru-RU" w:eastAsia="ru-RU" w:bidi="ru-RU"/>
      </w:rPr>
    </w:lvl>
    <w:lvl w:ilvl="8" w:tplc="B3E866EA">
      <w:numFmt w:val="bullet"/>
      <w:lvlText w:val="•"/>
      <w:lvlJc w:val="left"/>
      <w:pPr>
        <w:ind w:left="8791" w:hanging="86"/>
      </w:pPr>
      <w:rPr>
        <w:rFonts w:hint="default"/>
        <w:lang w:val="ru-RU" w:eastAsia="ru-RU" w:bidi="ru-RU"/>
      </w:rPr>
    </w:lvl>
  </w:abstractNum>
  <w:abstractNum w:abstractNumId="37">
    <w:nsid w:val="0B8B7215"/>
    <w:multiLevelType w:val="hybridMultilevel"/>
    <w:tmpl w:val="D47663E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0EF61957"/>
    <w:multiLevelType w:val="hybridMultilevel"/>
    <w:tmpl w:val="83A83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FFE4087"/>
    <w:multiLevelType w:val="hybridMultilevel"/>
    <w:tmpl w:val="8DAA47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11EB28BF"/>
    <w:multiLevelType w:val="hybridMultilevel"/>
    <w:tmpl w:val="E4809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4774A0C"/>
    <w:multiLevelType w:val="hybridMultilevel"/>
    <w:tmpl w:val="F9ACF252"/>
    <w:lvl w:ilvl="0" w:tplc="46F21D34">
      <w:numFmt w:val="bullet"/>
      <w:lvlText w:val="•"/>
      <w:lvlJc w:val="left"/>
      <w:pPr>
        <w:ind w:left="672" w:hanging="86"/>
      </w:pPr>
      <w:rPr>
        <w:rFonts w:ascii="Times New Roman" w:eastAsia="Times New Roman" w:hAnsi="Times New Roman" w:cs="Times New Roman" w:hint="default"/>
        <w:spacing w:val="-1"/>
        <w:w w:val="100"/>
        <w:sz w:val="22"/>
        <w:szCs w:val="22"/>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94640A9"/>
    <w:multiLevelType w:val="hybridMultilevel"/>
    <w:tmpl w:val="A50EB186"/>
    <w:lvl w:ilvl="0" w:tplc="006A3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A5740EE"/>
    <w:multiLevelType w:val="hybridMultilevel"/>
    <w:tmpl w:val="52725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1C65021E"/>
    <w:multiLevelType w:val="hybridMultilevel"/>
    <w:tmpl w:val="EABAA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D4812B5"/>
    <w:multiLevelType w:val="hybridMultilevel"/>
    <w:tmpl w:val="B336C6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200108CF"/>
    <w:multiLevelType w:val="hybridMultilevel"/>
    <w:tmpl w:val="2D6CF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54C034D"/>
    <w:multiLevelType w:val="hybridMultilevel"/>
    <w:tmpl w:val="B1EAD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56A0765"/>
    <w:multiLevelType w:val="multilevel"/>
    <w:tmpl w:val="DD5E1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26C57AE1"/>
    <w:multiLevelType w:val="hybridMultilevel"/>
    <w:tmpl w:val="C79AE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72D3679"/>
    <w:multiLevelType w:val="hybridMultilevel"/>
    <w:tmpl w:val="17848038"/>
    <w:lvl w:ilvl="0" w:tplc="46F21D34">
      <w:numFmt w:val="bullet"/>
      <w:lvlText w:val="•"/>
      <w:lvlJc w:val="left"/>
      <w:pPr>
        <w:ind w:left="672" w:hanging="86"/>
      </w:pPr>
      <w:rPr>
        <w:rFonts w:ascii="Times New Roman" w:eastAsia="Times New Roman" w:hAnsi="Times New Roman" w:cs="Times New Roman" w:hint="default"/>
        <w:spacing w:val="-1"/>
        <w:w w:val="100"/>
        <w:sz w:val="22"/>
        <w:szCs w:val="22"/>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A832250"/>
    <w:multiLevelType w:val="hybridMultilevel"/>
    <w:tmpl w:val="059A33D0"/>
    <w:lvl w:ilvl="0" w:tplc="006A3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ADB5426"/>
    <w:multiLevelType w:val="hybridMultilevel"/>
    <w:tmpl w:val="1BCA7E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B24500C"/>
    <w:multiLevelType w:val="hybridMultilevel"/>
    <w:tmpl w:val="55900E2A"/>
    <w:lvl w:ilvl="0" w:tplc="C39E26C6">
      <w:numFmt w:val="bullet"/>
      <w:lvlText w:val=""/>
      <w:lvlJc w:val="left"/>
      <w:pPr>
        <w:ind w:left="292" w:hanging="286"/>
      </w:pPr>
      <w:rPr>
        <w:rFonts w:ascii="Symbol" w:eastAsia="Symbol" w:hAnsi="Symbol" w:cs="Symbol" w:hint="default"/>
        <w:w w:val="100"/>
        <w:sz w:val="24"/>
        <w:szCs w:val="24"/>
        <w:lang w:val="ru-RU" w:eastAsia="ru-RU" w:bidi="ru-RU"/>
      </w:rPr>
    </w:lvl>
    <w:lvl w:ilvl="1" w:tplc="F61E8D22">
      <w:numFmt w:val="bullet"/>
      <w:lvlText w:val="•"/>
      <w:lvlJc w:val="left"/>
      <w:pPr>
        <w:ind w:left="1324" w:hanging="286"/>
      </w:pPr>
      <w:rPr>
        <w:rFonts w:hint="default"/>
        <w:lang w:val="ru-RU" w:eastAsia="ru-RU" w:bidi="ru-RU"/>
      </w:rPr>
    </w:lvl>
    <w:lvl w:ilvl="2" w:tplc="E462FFB4">
      <w:numFmt w:val="bullet"/>
      <w:lvlText w:val="•"/>
      <w:lvlJc w:val="left"/>
      <w:pPr>
        <w:ind w:left="2349" w:hanging="286"/>
      </w:pPr>
      <w:rPr>
        <w:rFonts w:hint="default"/>
        <w:lang w:val="ru-RU" w:eastAsia="ru-RU" w:bidi="ru-RU"/>
      </w:rPr>
    </w:lvl>
    <w:lvl w:ilvl="3" w:tplc="380CA9EC">
      <w:numFmt w:val="bullet"/>
      <w:lvlText w:val="•"/>
      <w:lvlJc w:val="left"/>
      <w:pPr>
        <w:ind w:left="3373" w:hanging="286"/>
      </w:pPr>
      <w:rPr>
        <w:rFonts w:hint="default"/>
        <w:lang w:val="ru-RU" w:eastAsia="ru-RU" w:bidi="ru-RU"/>
      </w:rPr>
    </w:lvl>
    <w:lvl w:ilvl="4" w:tplc="4E2E9E6C">
      <w:numFmt w:val="bullet"/>
      <w:lvlText w:val="•"/>
      <w:lvlJc w:val="left"/>
      <w:pPr>
        <w:ind w:left="4398" w:hanging="286"/>
      </w:pPr>
      <w:rPr>
        <w:rFonts w:hint="default"/>
        <w:lang w:val="ru-RU" w:eastAsia="ru-RU" w:bidi="ru-RU"/>
      </w:rPr>
    </w:lvl>
    <w:lvl w:ilvl="5" w:tplc="39BAF278">
      <w:numFmt w:val="bullet"/>
      <w:lvlText w:val="•"/>
      <w:lvlJc w:val="left"/>
      <w:pPr>
        <w:ind w:left="5423" w:hanging="286"/>
      </w:pPr>
      <w:rPr>
        <w:rFonts w:hint="default"/>
        <w:lang w:val="ru-RU" w:eastAsia="ru-RU" w:bidi="ru-RU"/>
      </w:rPr>
    </w:lvl>
    <w:lvl w:ilvl="6" w:tplc="A426BB0C">
      <w:numFmt w:val="bullet"/>
      <w:lvlText w:val="•"/>
      <w:lvlJc w:val="left"/>
      <w:pPr>
        <w:ind w:left="6447" w:hanging="286"/>
      </w:pPr>
      <w:rPr>
        <w:rFonts w:hint="default"/>
        <w:lang w:val="ru-RU" w:eastAsia="ru-RU" w:bidi="ru-RU"/>
      </w:rPr>
    </w:lvl>
    <w:lvl w:ilvl="7" w:tplc="449A5DD0">
      <w:numFmt w:val="bullet"/>
      <w:lvlText w:val="•"/>
      <w:lvlJc w:val="left"/>
      <w:pPr>
        <w:ind w:left="7472" w:hanging="286"/>
      </w:pPr>
      <w:rPr>
        <w:rFonts w:hint="default"/>
        <w:lang w:val="ru-RU" w:eastAsia="ru-RU" w:bidi="ru-RU"/>
      </w:rPr>
    </w:lvl>
    <w:lvl w:ilvl="8" w:tplc="7A8CE7DA">
      <w:numFmt w:val="bullet"/>
      <w:lvlText w:val="•"/>
      <w:lvlJc w:val="left"/>
      <w:pPr>
        <w:ind w:left="8497" w:hanging="286"/>
      </w:pPr>
      <w:rPr>
        <w:rFonts w:hint="default"/>
        <w:lang w:val="ru-RU" w:eastAsia="ru-RU" w:bidi="ru-RU"/>
      </w:rPr>
    </w:lvl>
  </w:abstractNum>
  <w:abstractNum w:abstractNumId="57">
    <w:nsid w:val="2BCE2A6F"/>
    <w:multiLevelType w:val="hybridMultilevel"/>
    <w:tmpl w:val="497A50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BE06AFF"/>
    <w:multiLevelType w:val="hybridMultilevel"/>
    <w:tmpl w:val="10EA2048"/>
    <w:lvl w:ilvl="0" w:tplc="E19015AA">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696418"/>
    <w:multiLevelType w:val="hybridMultilevel"/>
    <w:tmpl w:val="5454A992"/>
    <w:lvl w:ilvl="0" w:tplc="006A3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E744D02"/>
    <w:multiLevelType w:val="hybridMultilevel"/>
    <w:tmpl w:val="F8C40E90"/>
    <w:lvl w:ilvl="0" w:tplc="0240BBFE">
      <w:numFmt w:val="bullet"/>
      <w:lvlText w:val="−"/>
      <w:lvlJc w:val="left"/>
      <w:pPr>
        <w:ind w:left="292" w:hanging="281"/>
      </w:pPr>
      <w:rPr>
        <w:rFonts w:ascii="Times New Roman" w:eastAsia="Times New Roman" w:hAnsi="Times New Roman" w:cs="Times New Roman" w:hint="default"/>
        <w:spacing w:val="-8"/>
        <w:w w:val="100"/>
        <w:sz w:val="24"/>
        <w:szCs w:val="24"/>
        <w:lang w:val="ru-RU" w:eastAsia="ru-RU" w:bidi="ru-RU"/>
      </w:rPr>
    </w:lvl>
    <w:lvl w:ilvl="1" w:tplc="A03A6D06">
      <w:numFmt w:val="bullet"/>
      <w:lvlText w:val="•"/>
      <w:lvlJc w:val="left"/>
      <w:pPr>
        <w:ind w:left="1324" w:hanging="281"/>
      </w:pPr>
      <w:rPr>
        <w:rFonts w:hint="default"/>
        <w:lang w:val="ru-RU" w:eastAsia="ru-RU" w:bidi="ru-RU"/>
      </w:rPr>
    </w:lvl>
    <w:lvl w:ilvl="2" w:tplc="FC8073C4">
      <w:numFmt w:val="bullet"/>
      <w:lvlText w:val="•"/>
      <w:lvlJc w:val="left"/>
      <w:pPr>
        <w:ind w:left="2349" w:hanging="281"/>
      </w:pPr>
      <w:rPr>
        <w:rFonts w:hint="default"/>
        <w:lang w:val="ru-RU" w:eastAsia="ru-RU" w:bidi="ru-RU"/>
      </w:rPr>
    </w:lvl>
    <w:lvl w:ilvl="3" w:tplc="8B66501C">
      <w:numFmt w:val="bullet"/>
      <w:lvlText w:val="•"/>
      <w:lvlJc w:val="left"/>
      <w:pPr>
        <w:ind w:left="3373" w:hanging="281"/>
      </w:pPr>
      <w:rPr>
        <w:rFonts w:hint="default"/>
        <w:lang w:val="ru-RU" w:eastAsia="ru-RU" w:bidi="ru-RU"/>
      </w:rPr>
    </w:lvl>
    <w:lvl w:ilvl="4" w:tplc="D5D26AE0">
      <w:numFmt w:val="bullet"/>
      <w:lvlText w:val="•"/>
      <w:lvlJc w:val="left"/>
      <w:pPr>
        <w:ind w:left="4398" w:hanging="281"/>
      </w:pPr>
      <w:rPr>
        <w:rFonts w:hint="default"/>
        <w:lang w:val="ru-RU" w:eastAsia="ru-RU" w:bidi="ru-RU"/>
      </w:rPr>
    </w:lvl>
    <w:lvl w:ilvl="5" w:tplc="9530B8E0">
      <w:numFmt w:val="bullet"/>
      <w:lvlText w:val="•"/>
      <w:lvlJc w:val="left"/>
      <w:pPr>
        <w:ind w:left="5423" w:hanging="281"/>
      </w:pPr>
      <w:rPr>
        <w:rFonts w:hint="default"/>
        <w:lang w:val="ru-RU" w:eastAsia="ru-RU" w:bidi="ru-RU"/>
      </w:rPr>
    </w:lvl>
    <w:lvl w:ilvl="6" w:tplc="E4E47D4A">
      <w:numFmt w:val="bullet"/>
      <w:lvlText w:val="•"/>
      <w:lvlJc w:val="left"/>
      <w:pPr>
        <w:ind w:left="6447" w:hanging="281"/>
      </w:pPr>
      <w:rPr>
        <w:rFonts w:hint="default"/>
        <w:lang w:val="ru-RU" w:eastAsia="ru-RU" w:bidi="ru-RU"/>
      </w:rPr>
    </w:lvl>
    <w:lvl w:ilvl="7" w:tplc="1728C036">
      <w:numFmt w:val="bullet"/>
      <w:lvlText w:val="•"/>
      <w:lvlJc w:val="left"/>
      <w:pPr>
        <w:ind w:left="7472" w:hanging="281"/>
      </w:pPr>
      <w:rPr>
        <w:rFonts w:hint="default"/>
        <w:lang w:val="ru-RU" w:eastAsia="ru-RU" w:bidi="ru-RU"/>
      </w:rPr>
    </w:lvl>
    <w:lvl w:ilvl="8" w:tplc="615C6BE2">
      <w:numFmt w:val="bullet"/>
      <w:lvlText w:val="•"/>
      <w:lvlJc w:val="left"/>
      <w:pPr>
        <w:ind w:left="8497" w:hanging="281"/>
      </w:pPr>
      <w:rPr>
        <w:rFonts w:hint="default"/>
        <w:lang w:val="ru-RU" w:eastAsia="ru-RU" w:bidi="ru-RU"/>
      </w:rPr>
    </w:lvl>
  </w:abstractNum>
  <w:abstractNum w:abstractNumId="61">
    <w:nsid w:val="2EA64E31"/>
    <w:multiLevelType w:val="hybridMultilevel"/>
    <w:tmpl w:val="DE562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F0F7C2A"/>
    <w:multiLevelType w:val="hybridMultilevel"/>
    <w:tmpl w:val="67DE47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F923E1C"/>
    <w:multiLevelType w:val="hybridMultilevel"/>
    <w:tmpl w:val="042ED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281440E"/>
    <w:multiLevelType w:val="hybridMultilevel"/>
    <w:tmpl w:val="1C3EEC64"/>
    <w:lvl w:ilvl="0" w:tplc="006A3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2E35CF0"/>
    <w:multiLevelType w:val="hybridMultilevel"/>
    <w:tmpl w:val="76B8F0E8"/>
    <w:lvl w:ilvl="0" w:tplc="006A38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nsid w:val="33A03119"/>
    <w:multiLevelType w:val="hybridMultilevel"/>
    <w:tmpl w:val="E9A87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3DB09AA"/>
    <w:multiLevelType w:val="multilevel"/>
    <w:tmpl w:val="D5909ED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34944CDF"/>
    <w:multiLevelType w:val="hybridMultilevel"/>
    <w:tmpl w:val="059E0124"/>
    <w:lvl w:ilvl="0" w:tplc="E19015AA">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7642A2A"/>
    <w:multiLevelType w:val="hybridMultilevel"/>
    <w:tmpl w:val="8842E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77C40BA"/>
    <w:multiLevelType w:val="hybridMultilevel"/>
    <w:tmpl w:val="6F8E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8817136"/>
    <w:multiLevelType w:val="hybridMultilevel"/>
    <w:tmpl w:val="F184E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A976EBE"/>
    <w:multiLevelType w:val="hybridMultilevel"/>
    <w:tmpl w:val="64EC31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3839"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4">
    <w:nsid w:val="3C94453C"/>
    <w:multiLevelType w:val="hybridMultilevel"/>
    <w:tmpl w:val="B636D9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4099677B"/>
    <w:multiLevelType w:val="hybridMultilevel"/>
    <w:tmpl w:val="576C3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261350E"/>
    <w:multiLevelType w:val="hybridMultilevel"/>
    <w:tmpl w:val="4D80A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434908BA"/>
    <w:multiLevelType w:val="hybridMultilevel"/>
    <w:tmpl w:val="FD74DD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43C946F9"/>
    <w:multiLevelType w:val="multilevel"/>
    <w:tmpl w:val="EBD26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nsid w:val="470D0E8D"/>
    <w:multiLevelType w:val="hybridMultilevel"/>
    <w:tmpl w:val="ED662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2">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E1531CC"/>
    <w:multiLevelType w:val="hybridMultilevel"/>
    <w:tmpl w:val="50982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EE155F7"/>
    <w:multiLevelType w:val="hybridMultilevel"/>
    <w:tmpl w:val="7D603D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4FD13AA6"/>
    <w:multiLevelType w:val="hybridMultilevel"/>
    <w:tmpl w:val="4C6409D4"/>
    <w:lvl w:ilvl="0" w:tplc="46F21D34">
      <w:numFmt w:val="bullet"/>
      <w:lvlText w:val="•"/>
      <w:lvlJc w:val="left"/>
      <w:pPr>
        <w:ind w:left="528" w:hanging="86"/>
      </w:pPr>
      <w:rPr>
        <w:rFonts w:ascii="Times New Roman" w:eastAsia="Times New Roman" w:hAnsi="Times New Roman" w:cs="Times New Roman" w:hint="default"/>
        <w:spacing w:val="-1"/>
        <w:w w:val="100"/>
        <w:sz w:val="22"/>
        <w:szCs w:val="22"/>
        <w:lang w:val="ru-RU" w:eastAsia="ru-RU" w:bidi="ru-RU"/>
      </w:rPr>
    </w:lvl>
    <w:lvl w:ilvl="1" w:tplc="04190003" w:tentative="1">
      <w:start w:val="1"/>
      <w:numFmt w:val="bullet"/>
      <w:lvlText w:val="o"/>
      <w:lvlJc w:val="left"/>
      <w:pPr>
        <w:ind w:left="1296" w:hanging="360"/>
      </w:pPr>
      <w:rPr>
        <w:rFonts w:ascii="Courier New" w:hAnsi="Courier New" w:cs="Courier New" w:hint="default"/>
      </w:rPr>
    </w:lvl>
    <w:lvl w:ilvl="2" w:tplc="04190005" w:tentative="1">
      <w:start w:val="1"/>
      <w:numFmt w:val="bullet"/>
      <w:lvlText w:val=""/>
      <w:lvlJc w:val="left"/>
      <w:pPr>
        <w:ind w:left="2016" w:hanging="360"/>
      </w:pPr>
      <w:rPr>
        <w:rFonts w:ascii="Wingdings" w:hAnsi="Wingdings" w:hint="default"/>
      </w:rPr>
    </w:lvl>
    <w:lvl w:ilvl="3" w:tplc="04190001" w:tentative="1">
      <w:start w:val="1"/>
      <w:numFmt w:val="bullet"/>
      <w:lvlText w:val=""/>
      <w:lvlJc w:val="left"/>
      <w:pPr>
        <w:ind w:left="2736" w:hanging="360"/>
      </w:pPr>
      <w:rPr>
        <w:rFonts w:ascii="Symbol" w:hAnsi="Symbol" w:hint="default"/>
      </w:rPr>
    </w:lvl>
    <w:lvl w:ilvl="4" w:tplc="04190003" w:tentative="1">
      <w:start w:val="1"/>
      <w:numFmt w:val="bullet"/>
      <w:lvlText w:val="o"/>
      <w:lvlJc w:val="left"/>
      <w:pPr>
        <w:ind w:left="3456" w:hanging="360"/>
      </w:pPr>
      <w:rPr>
        <w:rFonts w:ascii="Courier New" w:hAnsi="Courier New" w:cs="Courier New" w:hint="default"/>
      </w:rPr>
    </w:lvl>
    <w:lvl w:ilvl="5" w:tplc="04190005" w:tentative="1">
      <w:start w:val="1"/>
      <w:numFmt w:val="bullet"/>
      <w:lvlText w:val=""/>
      <w:lvlJc w:val="left"/>
      <w:pPr>
        <w:ind w:left="4176" w:hanging="360"/>
      </w:pPr>
      <w:rPr>
        <w:rFonts w:ascii="Wingdings" w:hAnsi="Wingdings" w:hint="default"/>
      </w:rPr>
    </w:lvl>
    <w:lvl w:ilvl="6" w:tplc="04190001" w:tentative="1">
      <w:start w:val="1"/>
      <w:numFmt w:val="bullet"/>
      <w:lvlText w:val=""/>
      <w:lvlJc w:val="left"/>
      <w:pPr>
        <w:ind w:left="4896" w:hanging="360"/>
      </w:pPr>
      <w:rPr>
        <w:rFonts w:ascii="Symbol" w:hAnsi="Symbol" w:hint="default"/>
      </w:rPr>
    </w:lvl>
    <w:lvl w:ilvl="7" w:tplc="04190003" w:tentative="1">
      <w:start w:val="1"/>
      <w:numFmt w:val="bullet"/>
      <w:lvlText w:val="o"/>
      <w:lvlJc w:val="left"/>
      <w:pPr>
        <w:ind w:left="5616" w:hanging="360"/>
      </w:pPr>
      <w:rPr>
        <w:rFonts w:ascii="Courier New" w:hAnsi="Courier New" w:cs="Courier New" w:hint="default"/>
      </w:rPr>
    </w:lvl>
    <w:lvl w:ilvl="8" w:tplc="04190005" w:tentative="1">
      <w:start w:val="1"/>
      <w:numFmt w:val="bullet"/>
      <w:lvlText w:val=""/>
      <w:lvlJc w:val="left"/>
      <w:pPr>
        <w:ind w:left="6336" w:hanging="360"/>
      </w:pPr>
      <w:rPr>
        <w:rFonts w:ascii="Wingdings" w:hAnsi="Wingdings" w:hint="default"/>
      </w:rPr>
    </w:lvl>
  </w:abstractNum>
  <w:abstractNum w:abstractNumId="88">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55DE7F91"/>
    <w:multiLevelType w:val="hybridMultilevel"/>
    <w:tmpl w:val="4BA69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64856D5"/>
    <w:multiLevelType w:val="hybridMultilevel"/>
    <w:tmpl w:val="CF660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65F3724"/>
    <w:multiLevelType w:val="hybridMultilevel"/>
    <w:tmpl w:val="2722C22A"/>
    <w:lvl w:ilvl="0" w:tplc="78943BBC">
      <w:start w:val="1"/>
      <w:numFmt w:val="decimal"/>
      <w:lvlText w:val="%1."/>
      <w:lvlJc w:val="left"/>
      <w:pPr>
        <w:ind w:left="672" w:hanging="295"/>
      </w:pPr>
      <w:rPr>
        <w:rFonts w:ascii="Times New Roman" w:eastAsia="Times New Roman" w:hAnsi="Times New Roman" w:cs="Times New Roman" w:hint="default"/>
        <w:spacing w:val="-30"/>
        <w:w w:val="100"/>
        <w:sz w:val="24"/>
        <w:szCs w:val="24"/>
        <w:lang w:val="ru-RU" w:eastAsia="ru-RU" w:bidi="ru-RU"/>
      </w:rPr>
    </w:lvl>
    <w:lvl w:ilvl="1" w:tplc="18388300">
      <w:start w:val="1"/>
      <w:numFmt w:val="decimal"/>
      <w:lvlText w:val="%2."/>
      <w:lvlJc w:val="left"/>
      <w:pPr>
        <w:ind w:left="2113" w:hanging="360"/>
      </w:pPr>
      <w:rPr>
        <w:rFonts w:ascii="Times New Roman" w:eastAsia="Times New Roman" w:hAnsi="Times New Roman" w:cs="Times New Roman" w:hint="default"/>
        <w:b/>
        <w:bCs/>
        <w:i/>
        <w:spacing w:val="-3"/>
        <w:w w:val="100"/>
        <w:sz w:val="24"/>
        <w:szCs w:val="24"/>
        <w:lang w:val="ru-RU" w:eastAsia="ru-RU" w:bidi="ru-RU"/>
      </w:rPr>
    </w:lvl>
    <w:lvl w:ilvl="2" w:tplc="2340D038">
      <w:start w:val="3"/>
      <w:numFmt w:val="decimal"/>
      <w:lvlText w:val="%3."/>
      <w:lvlJc w:val="left"/>
      <w:pPr>
        <w:ind w:left="2163" w:hanging="240"/>
      </w:pPr>
      <w:rPr>
        <w:rFonts w:ascii="Times New Roman" w:eastAsia="Times New Roman" w:hAnsi="Times New Roman" w:cs="Times New Roman" w:hint="default"/>
        <w:b/>
        <w:bCs/>
        <w:spacing w:val="-3"/>
        <w:w w:val="100"/>
        <w:sz w:val="24"/>
        <w:szCs w:val="24"/>
        <w:lang w:val="ru-RU" w:eastAsia="ru-RU" w:bidi="ru-RU"/>
      </w:rPr>
    </w:lvl>
    <w:lvl w:ilvl="3" w:tplc="6C1860C8">
      <w:numFmt w:val="none"/>
      <w:lvlText w:val=""/>
      <w:lvlJc w:val="left"/>
      <w:pPr>
        <w:tabs>
          <w:tab w:val="num" w:pos="360"/>
        </w:tabs>
      </w:pPr>
    </w:lvl>
    <w:lvl w:ilvl="4" w:tplc="2CB6ACF6">
      <w:numFmt w:val="none"/>
      <w:lvlText w:val=""/>
      <w:lvlJc w:val="left"/>
      <w:pPr>
        <w:tabs>
          <w:tab w:val="num" w:pos="360"/>
        </w:tabs>
      </w:pPr>
    </w:lvl>
    <w:lvl w:ilvl="5" w:tplc="D9228DCE">
      <w:numFmt w:val="bullet"/>
      <w:lvlText w:val="•"/>
      <w:lvlJc w:val="left"/>
      <w:pPr>
        <w:ind w:left="5056" w:hanging="720"/>
      </w:pPr>
      <w:rPr>
        <w:rFonts w:hint="default"/>
        <w:lang w:val="ru-RU" w:eastAsia="ru-RU" w:bidi="ru-RU"/>
      </w:rPr>
    </w:lvl>
    <w:lvl w:ilvl="6" w:tplc="78F0158E">
      <w:numFmt w:val="bullet"/>
      <w:lvlText w:val="•"/>
      <w:lvlJc w:val="left"/>
      <w:pPr>
        <w:ind w:left="6133" w:hanging="720"/>
      </w:pPr>
      <w:rPr>
        <w:rFonts w:hint="default"/>
        <w:lang w:val="ru-RU" w:eastAsia="ru-RU" w:bidi="ru-RU"/>
      </w:rPr>
    </w:lvl>
    <w:lvl w:ilvl="7" w:tplc="3F98365E">
      <w:numFmt w:val="bullet"/>
      <w:lvlText w:val="•"/>
      <w:lvlJc w:val="left"/>
      <w:pPr>
        <w:ind w:left="7209" w:hanging="720"/>
      </w:pPr>
      <w:rPr>
        <w:rFonts w:hint="default"/>
        <w:lang w:val="ru-RU" w:eastAsia="ru-RU" w:bidi="ru-RU"/>
      </w:rPr>
    </w:lvl>
    <w:lvl w:ilvl="8" w:tplc="39A4ABE6">
      <w:numFmt w:val="bullet"/>
      <w:lvlText w:val="•"/>
      <w:lvlJc w:val="left"/>
      <w:pPr>
        <w:ind w:left="8286" w:hanging="720"/>
      </w:pPr>
      <w:rPr>
        <w:rFonts w:hint="default"/>
        <w:lang w:val="ru-RU" w:eastAsia="ru-RU" w:bidi="ru-RU"/>
      </w:rPr>
    </w:lvl>
  </w:abstractNum>
  <w:abstractNum w:abstractNumId="93">
    <w:nsid w:val="57702226"/>
    <w:multiLevelType w:val="hybridMultilevel"/>
    <w:tmpl w:val="79D2EE08"/>
    <w:lvl w:ilvl="0" w:tplc="006A3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5F354A52"/>
    <w:multiLevelType w:val="hybridMultilevel"/>
    <w:tmpl w:val="F33CDA1A"/>
    <w:lvl w:ilvl="0" w:tplc="006A38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11818CF"/>
    <w:multiLevelType w:val="multilevel"/>
    <w:tmpl w:val="F278962C"/>
    <w:lvl w:ilvl="0">
      <w:start w:val="1"/>
      <w:numFmt w:val="decimal"/>
      <w:lvlText w:val="%1."/>
      <w:lvlJc w:val="left"/>
      <w:pPr>
        <w:ind w:left="405" w:hanging="405"/>
      </w:pPr>
      <w:rPr>
        <w:rFonts w:hint="default"/>
      </w:rPr>
    </w:lvl>
    <w:lvl w:ilvl="1">
      <w:start w:val="1"/>
      <w:numFmt w:val="decimal"/>
      <w:lvlText w:val="%1.%2."/>
      <w:lvlJc w:val="left"/>
      <w:pPr>
        <w:ind w:left="705" w:hanging="40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9">
    <w:nsid w:val="64956C69"/>
    <w:multiLevelType w:val="hybridMultilevel"/>
    <w:tmpl w:val="3614E854"/>
    <w:lvl w:ilvl="0" w:tplc="C9F0AEA2">
      <w:numFmt w:val="bullet"/>
      <w:lvlText w:val="-"/>
      <w:lvlJc w:val="left"/>
      <w:pPr>
        <w:ind w:left="630" w:hanging="360"/>
      </w:pPr>
      <w:rPr>
        <w:rFonts w:ascii="Times New Roman" w:eastAsia="Times New Roman" w:hAnsi="Times New Roman" w:hint="default"/>
      </w:rPr>
    </w:lvl>
    <w:lvl w:ilvl="1" w:tplc="04190003">
      <w:start w:val="1"/>
      <w:numFmt w:val="bullet"/>
      <w:lvlText w:val="o"/>
      <w:lvlJc w:val="left"/>
      <w:pPr>
        <w:ind w:left="1350" w:hanging="360"/>
      </w:pPr>
      <w:rPr>
        <w:rFonts w:ascii="Courier New" w:hAnsi="Courier New" w:cs="Courier New" w:hint="default"/>
      </w:rPr>
    </w:lvl>
    <w:lvl w:ilvl="2" w:tplc="04190005">
      <w:start w:val="1"/>
      <w:numFmt w:val="bullet"/>
      <w:lvlText w:val=""/>
      <w:lvlJc w:val="left"/>
      <w:pPr>
        <w:ind w:left="2070" w:hanging="360"/>
      </w:pPr>
      <w:rPr>
        <w:rFonts w:ascii="Wingdings" w:hAnsi="Wingdings" w:cs="Wingdings" w:hint="default"/>
      </w:rPr>
    </w:lvl>
    <w:lvl w:ilvl="3" w:tplc="04190001">
      <w:start w:val="1"/>
      <w:numFmt w:val="bullet"/>
      <w:lvlText w:val=""/>
      <w:lvlJc w:val="left"/>
      <w:pPr>
        <w:ind w:left="2790" w:hanging="360"/>
      </w:pPr>
      <w:rPr>
        <w:rFonts w:ascii="Symbol" w:hAnsi="Symbol" w:cs="Symbol" w:hint="default"/>
      </w:rPr>
    </w:lvl>
    <w:lvl w:ilvl="4" w:tplc="04190003">
      <w:start w:val="1"/>
      <w:numFmt w:val="bullet"/>
      <w:lvlText w:val="o"/>
      <w:lvlJc w:val="left"/>
      <w:pPr>
        <w:ind w:left="3510" w:hanging="360"/>
      </w:pPr>
      <w:rPr>
        <w:rFonts w:ascii="Courier New" w:hAnsi="Courier New" w:cs="Courier New" w:hint="default"/>
      </w:rPr>
    </w:lvl>
    <w:lvl w:ilvl="5" w:tplc="04190005">
      <w:start w:val="1"/>
      <w:numFmt w:val="bullet"/>
      <w:lvlText w:val=""/>
      <w:lvlJc w:val="left"/>
      <w:pPr>
        <w:ind w:left="4230" w:hanging="360"/>
      </w:pPr>
      <w:rPr>
        <w:rFonts w:ascii="Wingdings" w:hAnsi="Wingdings" w:cs="Wingdings" w:hint="default"/>
      </w:rPr>
    </w:lvl>
    <w:lvl w:ilvl="6" w:tplc="04190001">
      <w:start w:val="1"/>
      <w:numFmt w:val="bullet"/>
      <w:lvlText w:val=""/>
      <w:lvlJc w:val="left"/>
      <w:pPr>
        <w:ind w:left="4950" w:hanging="360"/>
      </w:pPr>
      <w:rPr>
        <w:rFonts w:ascii="Symbol" w:hAnsi="Symbol" w:cs="Symbol" w:hint="default"/>
      </w:rPr>
    </w:lvl>
    <w:lvl w:ilvl="7" w:tplc="04190003">
      <w:start w:val="1"/>
      <w:numFmt w:val="bullet"/>
      <w:lvlText w:val="o"/>
      <w:lvlJc w:val="left"/>
      <w:pPr>
        <w:ind w:left="5670" w:hanging="360"/>
      </w:pPr>
      <w:rPr>
        <w:rFonts w:ascii="Courier New" w:hAnsi="Courier New" w:cs="Courier New" w:hint="default"/>
      </w:rPr>
    </w:lvl>
    <w:lvl w:ilvl="8" w:tplc="04190005">
      <w:start w:val="1"/>
      <w:numFmt w:val="bullet"/>
      <w:lvlText w:val=""/>
      <w:lvlJc w:val="left"/>
      <w:pPr>
        <w:ind w:left="6390" w:hanging="360"/>
      </w:pPr>
      <w:rPr>
        <w:rFonts w:ascii="Wingdings" w:hAnsi="Wingdings" w:cs="Wingdings" w:hint="default"/>
      </w:rPr>
    </w:lvl>
  </w:abstractNum>
  <w:abstractNum w:abstractNumId="100">
    <w:nsid w:val="64B53EB9"/>
    <w:multiLevelType w:val="hybridMultilevel"/>
    <w:tmpl w:val="0B3EB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4F56999"/>
    <w:multiLevelType w:val="hybridMultilevel"/>
    <w:tmpl w:val="AF3AC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66C0768"/>
    <w:multiLevelType w:val="hybridMultilevel"/>
    <w:tmpl w:val="AB9856D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4">
    <w:nsid w:val="682818E4"/>
    <w:multiLevelType w:val="hybridMultilevel"/>
    <w:tmpl w:val="11368544"/>
    <w:lvl w:ilvl="0" w:tplc="006A38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5">
    <w:nsid w:val="693A21BC"/>
    <w:multiLevelType w:val="hybridMultilevel"/>
    <w:tmpl w:val="BB72A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9760F32"/>
    <w:multiLevelType w:val="hybridMultilevel"/>
    <w:tmpl w:val="60D2F4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7">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6A4B1898"/>
    <w:multiLevelType w:val="hybridMultilevel"/>
    <w:tmpl w:val="201633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6B0B483F"/>
    <w:multiLevelType w:val="hybridMultilevel"/>
    <w:tmpl w:val="429E1D0C"/>
    <w:lvl w:ilvl="0" w:tplc="E19015AA">
      <w:start w:val="6"/>
      <w:numFmt w:val="bullet"/>
      <w:lvlText w:val="•"/>
      <w:lvlJc w:val="left"/>
      <w:pPr>
        <w:ind w:left="780" w:hanging="360"/>
      </w:pPr>
      <w:rPr>
        <w:rFonts w:ascii="Times New Roman" w:eastAsiaTheme="minorHAns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1">
    <w:nsid w:val="6B16069A"/>
    <w:multiLevelType w:val="hybridMultilevel"/>
    <w:tmpl w:val="F7CC0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C931176"/>
    <w:multiLevelType w:val="hybridMultilevel"/>
    <w:tmpl w:val="30605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15">
    <w:nsid w:val="721265B8"/>
    <w:multiLevelType w:val="hybridMultilevel"/>
    <w:tmpl w:val="495A8904"/>
    <w:lvl w:ilvl="0" w:tplc="46F21D34">
      <w:numFmt w:val="bullet"/>
      <w:lvlText w:val="•"/>
      <w:lvlJc w:val="left"/>
      <w:pPr>
        <w:ind w:left="672" w:hanging="86"/>
      </w:pPr>
      <w:rPr>
        <w:rFonts w:ascii="Times New Roman" w:eastAsia="Times New Roman" w:hAnsi="Times New Roman" w:cs="Times New Roman" w:hint="default"/>
        <w:spacing w:val="-1"/>
        <w:w w:val="100"/>
        <w:sz w:val="22"/>
        <w:szCs w:val="22"/>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417645C"/>
    <w:multiLevelType w:val="hybridMultilevel"/>
    <w:tmpl w:val="B2DE5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50E7E34"/>
    <w:multiLevelType w:val="hybridMultilevel"/>
    <w:tmpl w:val="D9180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7861307"/>
    <w:multiLevelType w:val="hybridMultilevel"/>
    <w:tmpl w:val="58645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8104147"/>
    <w:multiLevelType w:val="hybridMultilevel"/>
    <w:tmpl w:val="E7A2D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89C3843"/>
    <w:multiLevelType w:val="hybridMultilevel"/>
    <w:tmpl w:val="3D8A5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515922"/>
    <w:multiLevelType w:val="hybridMultilevel"/>
    <w:tmpl w:val="82B4CF94"/>
    <w:lvl w:ilvl="0" w:tplc="46F21D34">
      <w:numFmt w:val="bullet"/>
      <w:lvlText w:val="•"/>
      <w:lvlJc w:val="left"/>
      <w:pPr>
        <w:ind w:left="387" w:hanging="86"/>
      </w:pPr>
      <w:rPr>
        <w:rFonts w:ascii="Times New Roman" w:eastAsia="Times New Roman" w:hAnsi="Times New Roman" w:cs="Times New Roman" w:hint="default"/>
        <w:spacing w:val="-1"/>
        <w:w w:val="100"/>
        <w:sz w:val="22"/>
        <w:szCs w:val="22"/>
        <w:lang w:val="ru-RU" w:eastAsia="ru-RU" w:bidi="ru-RU"/>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2">
    <w:nsid w:val="7AF55798"/>
    <w:multiLevelType w:val="hybridMultilevel"/>
    <w:tmpl w:val="79F2B9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7B84450B"/>
    <w:multiLevelType w:val="hybridMultilevel"/>
    <w:tmpl w:val="5B7AE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B955178"/>
    <w:multiLevelType w:val="hybridMultilevel"/>
    <w:tmpl w:val="7EAAC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9"/>
  </w:num>
  <w:num w:numId="2">
    <w:abstractNumId w:val="108"/>
  </w:num>
  <w:num w:numId="3">
    <w:abstractNumId w:val="106"/>
  </w:num>
  <w:num w:numId="4">
    <w:abstractNumId w:val="51"/>
  </w:num>
  <w:num w:numId="5">
    <w:abstractNumId w:val="99"/>
  </w:num>
  <w:num w:numId="6">
    <w:abstractNumId w:val="30"/>
  </w:num>
  <w:num w:numId="7">
    <w:abstractNumId w:val="11"/>
  </w:num>
  <w:num w:numId="8">
    <w:abstractNumId w:val="118"/>
  </w:num>
  <w:num w:numId="9">
    <w:abstractNumId w:val="81"/>
  </w:num>
  <w:num w:numId="10">
    <w:abstractNumId w:val="97"/>
  </w:num>
  <w:num w:numId="11">
    <w:abstractNumId w:val="109"/>
  </w:num>
  <w:num w:numId="12">
    <w:abstractNumId w:val="44"/>
  </w:num>
  <w:num w:numId="13">
    <w:abstractNumId w:val="94"/>
  </w:num>
  <w:num w:numId="14">
    <w:abstractNumId w:val="24"/>
  </w:num>
  <w:num w:numId="15">
    <w:abstractNumId w:val="67"/>
  </w:num>
  <w:num w:numId="16">
    <w:abstractNumId w:val="103"/>
  </w:num>
  <w:num w:numId="17">
    <w:abstractNumId w:val="102"/>
  </w:num>
  <w:num w:numId="18">
    <w:abstractNumId w:val="73"/>
  </w:num>
  <w:num w:numId="19">
    <w:abstractNumId w:val="116"/>
  </w:num>
  <w:num w:numId="20">
    <w:abstractNumId w:val="0"/>
  </w:num>
  <w:num w:numId="21">
    <w:abstractNumId w:val="21"/>
  </w:num>
  <w:num w:numId="22">
    <w:abstractNumId w:val="85"/>
  </w:num>
  <w:num w:numId="23">
    <w:abstractNumId w:val="84"/>
  </w:num>
  <w:num w:numId="24">
    <w:abstractNumId w:val="43"/>
  </w:num>
  <w:num w:numId="25">
    <w:abstractNumId w:val="40"/>
  </w:num>
  <w:num w:numId="26">
    <w:abstractNumId w:val="60"/>
  </w:num>
  <w:num w:numId="27">
    <w:abstractNumId w:val="56"/>
  </w:num>
  <w:num w:numId="28">
    <w:abstractNumId w:val="92"/>
  </w:num>
  <w:num w:numId="29">
    <w:abstractNumId w:val="63"/>
  </w:num>
  <w:num w:numId="30">
    <w:abstractNumId w:val="75"/>
  </w:num>
  <w:num w:numId="31">
    <w:abstractNumId w:val="1"/>
  </w:num>
  <w:num w:numId="32">
    <w:abstractNumId w:val="3"/>
  </w:num>
  <w:num w:numId="33">
    <w:abstractNumId w:val="66"/>
  </w:num>
  <w:num w:numId="34">
    <w:abstractNumId w:val="31"/>
  </w:num>
  <w:num w:numId="35">
    <w:abstractNumId w:val="105"/>
  </w:num>
  <w:num w:numId="36">
    <w:abstractNumId w:val="29"/>
  </w:num>
  <w:num w:numId="37">
    <w:abstractNumId w:val="100"/>
  </w:num>
  <w:num w:numId="38">
    <w:abstractNumId w:val="36"/>
  </w:num>
  <w:num w:numId="39">
    <w:abstractNumId w:val="87"/>
  </w:num>
  <w:num w:numId="40">
    <w:abstractNumId w:val="115"/>
  </w:num>
  <w:num w:numId="41">
    <w:abstractNumId w:val="41"/>
  </w:num>
  <w:num w:numId="42">
    <w:abstractNumId w:val="53"/>
  </w:num>
  <w:num w:numId="43">
    <w:abstractNumId w:val="121"/>
  </w:num>
  <w:num w:numId="44">
    <w:abstractNumId w:val="71"/>
  </w:num>
  <w:num w:numId="45">
    <w:abstractNumId w:val="45"/>
  </w:num>
  <w:num w:numId="46">
    <w:abstractNumId w:val="69"/>
  </w:num>
  <w:num w:numId="47">
    <w:abstractNumId w:val="38"/>
  </w:num>
  <w:num w:numId="48">
    <w:abstractNumId w:val="119"/>
  </w:num>
  <w:num w:numId="49">
    <w:abstractNumId w:val="83"/>
  </w:num>
  <w:num w:numId="50">
    <w:abstractNumId w:val="26"/>
  </w:num>
  <w:num w:numId="51">
    <w:abstractNumId w:val="114"/>
  </w:num>
  <w:num w:numId="52">
    <w:abstractNumId w:val="95"/>
  </w:num>
  <w:num w:numId="53">
    <w:abstractNumId w:val="113"/>
  </w:num>
  <w:num w:numId="54">
    <w:abstractNumId w:val="82"/>
  </w:num>
  <w:num w:numId="55">
    <w:abstractNumId w:val="48"/>
  </w:num>
  <w:num w:numId="56">
    <w:abstractNumId w:val="47"/>
  </w:num>
  <w:num w:numId="57">
    <w:abstractNumId w:val="77"/>
  </w:num>
  <w:num w:numId="58">
    <w:abstractNumId w:val="107"/>
  </w:num>
  <w:num w:numId="59">
    <w:abstractNumId w:val="89"/>
  </w:num>
  <w:num w:numId="60">
    <w:abstractNumId w:val="32"/>
  </w:num>
  <w:num w:numId="61">
    <w:abstractNumId w:val="76"/>
  </w:num>
  <w:num w:numId="62">
    <w:abstractNumId w:val="91"/>
  </w:num>
  <w:num w:numId="63">
    <w:abstractNumId w:val="35"/>
  </w:num>
  <w:num w:numId="64">
    <w:abstractNumId w:val="34"/>
  </w:num>
  <w:num w:numId="65">
    <w:abstractNumId w:val="117"/>
  </w:num>
  <w:num w:numId="66">
    <w:abstractNumId w:val="111"/>
  </w:num>
  <w:num w:numId="67">
    <w:abstractNumId w:val="61"/>
  </w:num>
  <w:num w:numId="68">
    <w:abstractNumId w:val="70"/>
  </w:num>
  <w:num w:numId="69">
    <w:abstractNumId w:val="49"/>
  </w:num>
  <w:num w:numId="70">
    <w:abstractNumId w:val="80"/>
  </w:num>
  <w:num w:numId="71">
    <w:abstractNumId w:val="120"/>
  </w:num>
  <w:num w:numId="72">
    <w:abstractNumId w:val="90"/>
  </w:num>
  <w:num w:numId="73">
    <w:abstractNumId w:val="123"/>
  </w:num>
  <w:num w:numId="74">
    <w:abstractNumId w:val="101"/>
  </w:num>
  <w:num w:numId="75">
    <w:abstractNumId w:val="22"/>
  </w:num>
  <w:num w:numId="76">
    <w:abstractNumId w:val="57"/>
  </w:num>
  <w:num w:numId="77">
    <w:abstractNumId w:val="23"/>
  </w:num>
  <w:num w:numId="78">
    <w:abstractNumId w:val="55"/>
  </w:num>
  <w:num w:numId="79">
    <w:abstractNumId w:val="62"/>
  </w:num>
  <w:num w:numId="80">
    <w:abstractNumId w:val="33"/>
  </w:num>
  <w:num w:numId="81">
    <w:abstractNumId w:val="39"/>
  </w:num>
  <w:num w:numId="82">
    <w:abstractNumId w:val="50"/>
  </w:num>
  <w:num w:numId="83">
    <w:abstractNumId w:val="122"/>
  </w:num>
  <w:num w:numId="84">
    <w:abstractNumId w:val="46"/>
  </w:num>
  <w:num w:numId="85">
    <w:abstractNumId w:val="74"/>
  </w:num>
  <w:num w:numId="86">
    <w:abstractNumId w:val="78"/>
  </w:num>
  <w:num w:numId="87">
    <w:abstractNumId w:val="72"/>
  </w:num>
  <w:num w:numId="88">
    <w:abstractNumId w:val="124"/>
  </w:num>
  <w:num w:numId="89">
    <w:abstractNumId w:val="88"/>
  </w:num>
  <w:num w:numId="90">
    <w:abstractNumId w:val="86"/>
  </w:num>
  <w:num w:numId="91">
    <w:abstractNumId w:val="37"/>
  </w:num>
  <w:num w:numId="92">
    <w:abstractNumId w:val="42"/>
  </w:num>
  <w:num w:numId="93">
    <w:abstractNumId w:val="54"/>
  </w:num>
  <w:num w:numId="94">
    <w:abstractNumId w:val="93"/>
  </w:num>
  <w:num w:numId="95">
    <w:abstractNumId w:val="59"/>
  </w:num>
  <w:num w:numId="96">
    <w:abstractNumId w:val="96"/>
  </w:num>
  <w:num w:numId="97">
    <w:abstractNumId w:val="104"/>
  </w:num>
  <w:num w:numId="98">
    <w:abstractNumId w:val="25"/>
  </w:num>
  <w:num w:numId="99">
    <w:abstractNumId w:val="64"/>
  </w:num>
  <w:num w:numId="100">
    <w:abstractNumId w:val="65"/>
  </w:num>
  <w:num w:numId="101">
    <w:abstractNumId w:val="68"/>
  </w:num>
  <w:num w:numId="102">
    <w:abstractNumId w:val="58"/>
  </w:num>
  <w:num w:numId="103">
    <w:abstractNumId w:val="110"/>
  </w:num>
  <w:num w:numId="104">
    <w:abstractNumId w:val="28"/>
  </w:num>
  <w:num w:numId="105">
    <w:abstractNumId w:val="98"/>
  </w:num>
  <w:num w:numId="106">
    <w:abstractNumId w:val="27"/>
  </w:num>
  <w:num w:numId="107">
    <w:abstractNumId w:val="52"/>
  </w:num>
  <w:num w:numId="108">
    <w:abstractNumId w:val="112"/>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17409"/>
  </w:hdrShapeDefaults>
  <w:footnotePr>
    <w:footnote w:id="0"/>
    <w:footnote w:id="1"/>
  </w:footnotePr>
  <w:endnotePr>
    <w:endnote w:id="0"/>
    <w:endnote w:id="1"/>
  </w:endnotePr>
  <w:compat/>
  <w:rsids>
    <w:rsidRoot w:val="00AB6D1B"/>
    <w:rsid w:val="00001F8B"/>
    <w:rsid w:val="000163CF"/>
    <w:rsid w:val="0002070F"/>
    <w:rsid w:val="00020A54"/>
    <w:rsid w:val="00022DE3"/>
    <w:rsid w:val="00023683"/>
    <w:rsid w:val="00031359"/>
    <w:rsid w:val="00060A18"/>
    <w:rsid w:val="000741F5"/>
    <w:rsid w:val="00080CB1"/>
    <w:rsid w:val="00082E73"/>
    <w:rsid w:val="0008569B"/>
    <w:rsid w:val="000A1C45"/>
    <w:rsid w:val="000A6A5C"/>
    <w:rsid w:val="000B57D6"/>
    <w:rsid w:val="000C6BC1"/>
    <w:rsid w:val="000D3B6D"/>
    <w:rsid w:val="000F13DD"/>
    <w:rsid w:val="000F1F75"/>
    <w:rsid w:val="000F601A"/>
    <w:rsid w:val="000F606E"/>
    <w:rsid w:val="00105BB7"/>
    <w:rsid w:val="00110DFF"/>
    <w:rsid w:val="00124580"/>
    <w:rsid w:val="0012542E"/>
    <w:rsid w:val="0013301C"/>
    <w:rsid w:val="00136F6A"/>
    <w:rsid w:val="001378EC"/>
    <w:rsid w:val="00142DD1"/>
    <w:rsid w:val="00145618"/>
    <w:rsid w:val="001475D7"/>
    <w:rsid w:val="00154B2C"/>
    <w:rsid w:val="001618BF"/>
    <w:rsid w:val="00170A08"/>
    <w:rsid w:val="00171DCC"/>
    <w:rsid w:val="00175626"/>
    <w:rsid w:val="00177197"/>
    <w:rsid w:val="001804E8"/>
    <w:rsid w:val="00192CA5"/>
    <w:rsid w:val="001A01E7"/>
    <w:rsid w:val="001A26DA"/>
    <w:rsid w:val="001A2D60"/>
    <w:rsid w:val="001A61E4"/>
    <w:rsid w:val="001C5CCF"/>
    <w:rsid w:val="001C68DD"/>
    <w:rsid w:val="001D1DA3"/>
    <w:rsid w:val="001D3926"/>
    <w:rsid w:val="001D530E"/>
    <w:rsid w:val="001E4041"/>
    <w:rsid w:val="001E4E70"/>
    <w:rsid w:val="001F7904"/>
    <w:rsid w:val="00204576"/>
    <w:rsid w:val="00222115"/>
    <w:rsid w:val="00234D13"/>
    <w:rsid w:val="00241F1A"/>
    <w:rsid w:val="002501DB"/>
    <w:rsid w:val="00254D97"/>
    <w:rsid w:val="002953B9"/>
    <w:rsid w:val="002C1EF3"/>
    <w:rsid w:val="002C34A4"/>
    <w:rsid w:val="002C61DA"/>
    <w:rsid w:val="002D2D1B"/>
    <w:rsid w:val="002E6105"/>
    <w:rsid w:val="002F63FA"/>
    <w:rsid w:val="00300D3A"/>
    <w:rsid w:val="003134EF"/>
    <w:rsid w:val="00320175"/>
    <w:rsid w:val="00324560"/>
    <w:rsid w:val="0034188D"/>
    <w:rsid w:val="003464D1"/>
    <w:rsid w:val="00347FD3"/>
    <w:rsid w:val="00351316"/>
    <w:rsid w:val="0035624D"/>
    <w:rsid w:val="00356330"/>
    <w:rsid w:val="00380682"/>
    <w:rsid w:val="003857C8"/>
    <w:rsid w:val="0039596F"/>
    <w:rsid w:val="003B0339"/>
    <w:rsid w:val="003B0D66"/>
    <w:rsid w:val="003B171B"/>
    <w:rsid w:val="003B432B"/>
    <w:rsid w:val="003B71F9"/>
    <w:rsid w:val="003C1909"/>
    <w:rsid w:val="003C624D"/>
    <w:rsid w:val="003D3ECE"/>
    <w:rsid w:val="00402AA7"/>
    <w:rsid w:val="00406742"/>
    <w:rsid w:val="00417CF2"/>
    <w:rsid w:val="004235FC"/>
    <w:rsid w:val="0043097A"/>
    <w:rsid w:val="00456B15"/>
    <w:rsid w:val="00457860"/>
    <w:rsid w:val="0048045C"/>
    <w:rsid w:val="00486163"/>
    <w:rsid w:val="00497B68"/>
    <w:rsid w:val="004A4834"/>
    <w:rsid w:val="004A6E3B"/>
    <w:rsid w:val="004B1113"/>
    <w:rsid w:val="004D15B3"/>
    <w:rsid w:val="004E6EB5"/>
    <w:rsid w:val="004F1B3C"/>
    <w:rsid w:val="004F4981"/>
    <w:rsid w:val="00501E12"/>
    <w:rsid w:val="00535297"/>
    <w:rsid w:val="00557CFF"/>
    <w:rsid w:val="00564A60"/>
    <w:rsid w:val="00567730"/>
    <w:rsid w:val="00585D24"/>
    <w:rsid w:val="005873E2"/>
    <w:rsid w:val="005A00E1"/>
    <w:rsid w:val="005A496E"/>
    <w:rsid w:val="005A6C59"/>
    <w:rsid w:val="005B497C"/>
    <w:rsid w:val="005E0E55"/>
    <w:rsid w:val="005F2415"/>
    <w:rsid w:val="00607AF7"/>
    <w:rsid w:val="0063195D"/>
    <w:rsid w:val="00642CF0"/>
    <w:rsid w:val="00651242"/>
    <w:rsid w:val="00652722"/>
    <w:rsid w:val="00664931"/>
    <w:rsid w:val="00665BD7"/>
    <w:rsid w:val="00670E9A"/>
    <w:rsid w:val="006737AB"/>
    <w:rsid w:val="00687A9A"/>
    <w:rsid w:val="00695D8D"/>
    <w:rsid w:val="006A15FA"/>
    <w:rsid w:val="006A42A4"/>
    <w:rsid w:val="006B510E"/>
    <w:rsid w:val="006D4B7B"/>
    <w:rsid w:val="006E5D54"/>
    <w:rsid w:val="00700EBB"/>
    <w:rsid w:val="00703DE9"/>
    <w:rsid w:val="00707CFA"/>
    <w:rsid w:val="00710362"/>
    <w:rsid w:val="00714E3B"/>
    <w:rsid w:val="00721A01"/>
    <w:rsid w:val="00723C12"/>
    <w:rsid w:val="00724015"/>
    <w:rsid w:val="007344A5"/>
    <w:rsid w:val="00734EB2"/>
    <w:rsid w:val="00736613"/>
    <w:rsid w:val="00736EBC"/>
    <w:rsid w:val="00737201"/>
    <w:rsid w:val="007408D1"/>
    <w:rsid w:val="00745006"/>
    <w:rsid w:val="007506C3"/>
    <w:rsid w:val="00755421"/>
    <w:rsid w:val="0076164E"/>
    <w:rsid w:val="007718B3"/>
    <w:rsid w:val="00775CE5"/>
    <w:rsid w:val="00787BF7"/>
    <w:rsid w:val="00796A33"/>
    <w:rsid w:val="007A05F0"/>
    <w:rsid w:val="007B3837"/>
    <w:rsid w:val="007C37FC"/>
    <w:rsid w:val="007C5886"/>
    <w:rsid w:val="007D429A"/>
    <w:rsid w:val="008113DC"/>
    <w:rsid w:val="00813F7C"/>
    <w:rsid w:val="008228B5"/>
    <w:rsid w:val="00822EDA"/>
    <w:rsid w:val="008346D7"/>
    <w:rsid w:val="00837570"/>
    <w:rsid w:val="0084037F"/>
    <w:rsid w:val="00862972"/>
    <w:rsid w:val="008904B3"/>
    <w:rsid w:val="00891249"/>
    <w:rsid w:val="00892113"/>
    <w:rsid w:val="00893DCD"/>
    <w:rsid w:val="008B20FD"/>
    <w:rsid w:val="008D1EE0"/>
    <w:rsid w:val="008D36BA"/>
    <w:rsid w:val="008E17FF"/>
    <w:rsid w:val="008E6297"/>
    <w:rsid w:val="00906826"/>
    <w:rsid w:val="00912476"/>
    <w:rsid w:val="009214B9"/>
    <w:rsid w:val="0093259C"/>
    <w:rsid w:val="00937A76"/>
    <w:rsid w:val="00956174"/>
    <w:rsid w:val="00981410"/>
    <w:rsid w:val="00992590"/>
    <w:rsid w:val="009A12C2"/>
    <w:rsid w:val="009A2AF9"/>
    <w:rsid w:val="009A6DD5"/>
    <w:rsid w:val="009C78A1"/>
    <w:rsid w:val="009D1236"/>
    <w:rsid w:val="009F3705"/>
    <w:rsid w:val="009F668B"/>
    <w:rsid w:val="00A022C0"/>
    <w:rsid w:val="00A15140"/>
    <w:rsid w:val="00A27BA5"/>
    <w:rsid w:val="00A469A6"/>
    <w:rsid w:val="00A5193D"/>
    <w:rsid w:val="00A522AA"/>
    <w:rsid w:val="00A60528"/>
    <w:rsid w:val="00A80F27"/>
    <w:rsid w:val="00A84AEA"/>
    <w:rsid w:val="00A96E5C"/>
    <w:rsid w:val="00AA12F1"/>
    <w:rsid w:val="00AB3511"/>
    <w:rsid w:val="00AB6D1B"/>
    <w:rsid w:val="00AC18F0"/>
    <w:rsid w:val="00AD662F"/>
    <w:rsid w:val="00AE2361"/>
    <w:rsid w:val="00AE51B3"/>
    <w:rsid w:val="00B0585A"/>
    <w:rsid w:val="00B05CCA"/>
    <w:rsid w:val="00B104F0"/>
    <w:rsid w:val="00B13B02"/>
    <w:rsid w:val="00B25272"/>
    <w:rsid w:val="00B36C74"/>
    <w:rsid w:val="00B41D2E"/>
    <w:rsid w:val="00B479CD"/>
    <w:rsid w:val="00B830BA"/>
    <w:rsid w:val="00B83E81"/>
    <w:rsid w:val="00BB4624"/>
    <w:rsid w:val="00BB4EE6"/>
    <w:rsid w:val="00BB5748"/>
    <w:rsid w:val="00BB7D39"/>
    <w:rsid w:val="00BC506A"/>
    <w:rsid w:val="00BC6872"/>
    <w:rsid w:val="00BD3C0A"/>
    <w:rsid w:val="00BD7361"/>
    <w:rsid w:val="00BF3379"/>
    <w:rsid w:val="00C257BC"/>
    <w:rsid w:val="00C27439"/>
    <w:rsid w:val="00C314EB"/>
    <w:rsid w:val="00C32621"/>
    <w:rsid w:val="00C32E47"/>
    <w:rsid w:val="00C36960"/>
    <w:rsid w:val="00C37C12"/>
    <w:rsid w:val="00C40B3A"/>
    <w:rsid w:val="00C44E6D"/>
    <w:rsid w:val="00C55D2F"/>
    <w:rsid w:val="00C614DF"/>
    <w:rsid w:val="00C67F83"/>
    <w:rsid w:val="00C74B24"/>
    <w:rsid w:val="00C8156C"/>
    <w:rsid w:val="00C91D61"/>
    <w:rsid w:val="00CA1363"/>
    <w:rsid w:val="00CB2E19"/>
    <w:rsid w:val="00CB6983"/>
    <w:rsid w:val="00CB6B15"/>
    <w:rsid w:val="00CC2201"/>
    <w:rsid w:val="00CD4B7D"/>
    <w:rsid w:val="00CE3250"/>
    <w:rsid w:val="00D006A2"/>
    <w:rsid w:val="00D075AC"/>
    <w:rsid w:val="00D12F9C"/>
    <w:rsid w:val="00D1705C"/>
    <w:rsid w:val="00D2687F"/>
    <w:rsid w:val="00D40E7E"/>
    <w:rsid w:val="00D516C0"/>
    <w:rsid w:val="00D5261B"/>
    <w:rsid w:val="00D5515F"/>
    <w:rsid w:val="00D57CEE"/>
    <w:rsid w:val="00D64A7E"/>
    <w:rsid w:val="00D71A55"/>
    <w:rsid w:val="00D76CC1"/>
    <w:rsid w:val="00D7745D"/>
    <w:rsid w:val="00D8291D"/>
    <w:rsid w:val="00D83669"/>
    <w:rsid w:val="00D842CE"/>
    <w:rsid w:val="00D9173D"/>
    <w:rsid w:val="00D9224D"/>
    <w:rsid w:val="00DA104F"/>
    <w:rsid w:val="00DA4D94"/>
    <w:rsid w:val="00DC2DEF"/>
    <w:rsid w:val="00DC3579"/>
    <w:rsid w:val="00DC690A"/>
    <w:rsid w:val="00DD03CE"/>
    <w:rsid w:val="00DD448B"/>
    <w:rsid w:val="00DE4D2F"/>
    <w:rsid w:val="00E01CE1"/>
    <w:rsid w:val="00E05052"/>
    <w:rsid w:val="00E31121"/>
    <w:rsid w:val="00E358B4"/>
    <w:rsid w:val="00E4490A"/>
    <w:rsid w:val="00E57AF1"/>
    <w:rsid w:val="00E60F91"/>
    <w:rsid w:val="00E65D08"/>
    <w:rsid w:val="00E66903"/>
    <w:rsid w:val="00E84880"/>
    <w:rsid w:val="00EA2AD4"/>
    <w:rsid w:val="00EA3C22"/>
    <w:rsid w:val="00EB4619"/>
    <w:rsid w:val="00EB6FDA"/>
    <w:rsid w:val="00EC401A"/>
    <w:rsid w:val="00EE47F8"/>
    <w:rsid w:val="00F24E87"/>
    <w:rsid w:val="00F30E46"/>
    <w:rsid w:val="00F328F3"/>
    <w:rsid w:val="00F40368"/>
    <w:rsid w:val="00F6002D"/>
    <w:rsid w:val="00F62D02"/>
    <w:rsid w:val="00F650ED"/>
    <w:rsid w:val="00F73F5A"/>
    <w:rsid w:val="00F8362B"/>
    <w:rsid w:val="00FA1EDC"/>
    <w:rsid w:val="00FB317A"/>
    <w:rsid w:val="00FB5920"/>
    <w:rsid w:val="00FC2C56"/>
    <w:rsid w:val="00FD3E79"/>
    <w:rsid w:val="00FE14DE"/>
    <w:rsid w:val="00FF3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qFormat="1"/>
    <w:lsdException w:name="footnote reference" w:locked="1"/>
    <w:lsdException w:name="annotation reference" w:locked="1"/>
    <w:lsdException w:name="page number" w:locked="1"/>
    <w:lsdException w:name="List" w:locked="1"/>
    <w:lsdException w:name="List Bullet 2" w:locked="1"/>
    <w:lsdException w:name="Title" w:locked="1" w:semiHidden="0" w:unhideWhenUsed="0" w:qFormat="1"/>
    <w:lsdException w:name="Default Paragraph Font" w:locked="1" w:uiPriority="0"/>
    <w:lsdException w:name="Body Text" w:locked="1"/>
    <w:lsdException w:name="Body Text Indent" w:uiPriority="0"/>
    <w:lsdException w:name="Subtitle" w:locked="1" w:semiHidden="0" w:unhideWhenUsed="0" w:qFormat="1"/>
    <w:lsdException w:name="Body Text 3" w:locked="1"/>
    <w:lsdException w:name="Body Text Indent 3" w:locked="1"/>
    <w:lsdException w:name="Block Text" w:locked="1"/>
    <w:lsdException w:name="Hyperlink" w:locked="1"/>
    <w:lsdException w:name="Strong" w:locked="1" w:semiHidden="0" w:uiPriority="0" w:unhideWhenUsed="0" w:qFormat="1"/>
    <w:lsdException w:name="Emphasis" w:locked="1" w:semiHidden="0" w:unhideWhenUsed="0" w:qFormat="1"/>
    <w:lsdException w:name="Document Map" w:locked="1"/>
    <w:lsdException w:name="Plain Text" w:locked="1"/>
    <w:lsdException w:name="Normal (Web)" w:locked="1"/>
    <w:lsdException w:name="HTML Preformatted" w:locked="1"/>
    <w:lsdException w:name="Balloon Text" w:locked="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nhideWhenUsed="0"/>
    <w:lsdException w:name="Medium Grid 3 Accent 4" w:semiHidden="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AE2361"/>
    <w:pPr>
      <w:spacing w:after="200" w:line="276" w:lineRule="auto"/>
    </w:pPr>
    <w:rPr>
      <w:rFonts w:cs="Calibri"/>
      <w:sz w:val="22"/>
      <w:szCs w:val="22"/>
      <w:lang w:eastAsia="en-US"/>
    </w:rPr>
  </w:style>
  <w:style w:type="paragraph" w:styleId="1">
    <w:name w:val="heading 1"/>
    <w:basedOn w:val="a0"/>
    <w:next w:val="a0"/>
    <w:link w:val="10"/>
    <w:qFormat/>
    <w:rsid w:val="00B104F0"/>
    <w:pPr>
      <w:keepNext/>
      <w:spacing w:before="240" w:after="60" w:line="240" w:lineRule="auto"/>
      <w:outlineLvl w:val="0"/>
    </w:pPr>
    <w:rPr>
      <w:rFonts w:ascii="Arial" w:eastAsia="Times New Roman" w:hAnsi="Arial" w:cs="Arial"/>
      <w:b/>
      <w:bCs/>
      <w:kern w:val="32"/>
      <w:sz w:val="32"/>
      <w:szCs w:val="32"/>
      <w:lang w:val="en-GB" w:eastAsia="ru-RU"/>
    </w:rPr>
  </w:style>
  <w:style w:type="paragraph" w:styleId="2">
    <w:name w:val="heading 2"/>
    <w:basedOn w:val="a0"/>
    <w:next w:val="a0"/>
    <w:link w:val="20"/>
    <w:uiPriority w:val="99"/>
    <w:qFormat/>
    <w:rsid w:val="00B104F0"/>
    <w:pPr>
      <w:keepNext/>
      <w:spacing w:after="0" w:line="240" w:lineRule="auto"/>
      <w:jc w:val="center"/>
      <w:outlineLvl w:val="1"/>
    </w:pPr>
    <w:rPr>
      <w:rFonts w:ascii="Arial" w:eastAsia="Times New Roman" w:hAnsi="Arial" w:cs="Arial"/>
      <w:b/>
      <w:bCs/>
      <w:sz w:val="24"/>
      <w:szCs w:val="24"/>
      <w:lang w:eastAsia="ru-RU"/>
    </w:rPr>
  </w:style>
  <w:style w:type="paragraph" w:styleId="3">
    <w:name w:val="heading 3"/>
    <w:basedOn w:val="a0"/>
    <w:next w:val="a0"/>
    <w:link w:val="30"/>
    <w:uiPriority w:val="99"/>
    <w:qFormat/>
    <w:rsid w:val="00B104F0"/>
    <w:pPr>
      <w:keepNext/>
      <w:spacing w:before="240" w:after="60" w:line="240" w:lineRule="auto"/>
      <w:outlineLvl w:val="2"/>
    </w:pPr>
    <w:rPr>
      <w:rFonts w:ascii="Arial" w:eastAsia="Times New Roman" w:hAnsi="Arial" w:cs="Arial"/>
      <w:b/>
      <w:bCs/>
      <w:sz w:val="26"/>
      <w:szCs w:val="26"/>
      <w:lang w:val="en-GB" w:eastAsia="ru-RU"/>
    </w:rPr>
  </w:style>
  <w:style w:type="paragraph" w:styleId="4">
    <w:name w:val="heading 4"/>
    <w:basedOn w:val="a0"/>
    <w:next w:val="a0"/>
    <w:link w:val="40"/>
    <w:uiPriority w:val="9"/>
    <w:qFormat/>
    <w:rsid w:val="00B104F0"/>
    <w:pPr>
      <w:keepNext/>
      <w:spacing w:after="0" w:line="240" w:lineRule="auto"/>
      <w:jc w:val="right"/>
      <w:outlineLvl w:val="3"/>
    </w:pPr>
    <w:rPr>
      <w:rFonts w:ascii="Times New Roman" w:eastAsia="Times New Roman" w:hAnsi="Times New Roman" w:cs="Times New Roman"/>
      <w:b/>
      <w:bCs/>
      <w:i/>
      <w:iCs/>
      <w:sz w:val="24"/>
      <w:szCs w:val="24"/>
      <w:lang w:eastAsia="ru-RU"/>
    </w:rPr>
  </w:style>
  <w:style w:type="paragraph" w:styleId="5">
    <w:name w:val="heading 5"/>
    <w:basedOn w:val="a0"/>
    <w:next w:val="a0"/>
    <w:link w:val="50"/>
    <w:uiPriority w:val="9"/>
    <w:qFormat/>
    <w:rsid w:val="00B104F0"/>
    <w:pPr>
      <w:spacing w:before="240" w:after="60" w:line="240" w:lineRule="auto"/>
      <w:outlineLvl w:val="4"/>
    </w:pPr>
    <w:rPr>
      <w:rFonts w:ascii="Times New Roman" w:eastAsia="Times New Roman" w:hAnsi="Times New Roman" w:cs="Times New Roman"/>
      <w:b/>
      <w:bCs/>
      <w:i/>
      <w:iCs/>
      <w:sz w:val="26"/>
      <w:szCs w:val="26"/>
      <w:lang w:val="en-GB" w:eastAsia="ru-RU"/>
    </w:rPr>
  </w:style>
  <w:style w:type="paragraph" w:styleId="6">
    <w:name w:val="heading 6"/>
    <w:basedOn w:val="a0"/>
    <w:next w:val="a0"/>
    <w:link w:val="60"/>
    <w:uiPriority w:val="99"/>
    <w:qFormat/>
    <w:rsid w:val="00B104F0"/>
    <w:pPr>
      <w:spacing w:before="240" w:after="60" w:line="240" w:lineRule="auto"/>
      <w:outlineLvl w:val="5"/>
    </w:pPr>
    <w:rPr>
      <w:rFonts w:ascii="Times New Roman" w:eastAsia="Times New Roman" w:hAnsi="Times New Roman" w:cs="Times New Roman"/>
      <w:b/>
      <w:bCs/>
      <w:sz w:val="20"/>
      <w:szCs w:val="20"/>
      <w:lang w:val="en-GB" w:eastAsia="ru-RU"/>
    </w:rPr>
  </w:style>
  <w:style w:type="paragraph" w:styleId="7">
    <w:name w:val="heading 7"/>
    <w:basedOn w:val="a0"/>
    <w:next w:val="a0"/>
    <w:link w:val="70"/>
    <w:uiPriority w:val="99"/>
    <w:qFormat/>
    <w:rsid w:val="00B104F0"/>
    <w:pPr>
      <w:spacing w:before="240" w:after="60" w:line="240" w:lineRule="auto"/>
      <w:outlineLvl w:val="6"/>
    </w:pPr>
    <w:rPr>
      <w:rFonts w:ascii="Times New Roman" w:eastAsia="Times New Roman" w:hAnsi="Times New Roman" w:cs="Times New Roman"/>
      <w:sz w:val="24"/>
      <w:szCs w:val="24"/>
      <w:lang w:val="en-GB" w:eastAsia="ru-RU"/>
    </w:rPr>
  </w:style>
  <w:style w:type="paragraph" w:styleId="8">
    <w:name w:val="heading 8"/>
    <w:basedOn w:val="a0"/>
    <w:next w:val="a0"/>
    <w:link w:val="80"/>
    <w:uiPriority w:val="99"/>
    <w:qFormat/>
    <w:rsid w:val="00B104F0"/>
    <w:pPr>
      <w:spacing w:before="240" w:after="60" w:line="240" w:lineRule="auto"/>
      <w:outlineLvl w:val="7"/>
    </w:pPr>
    <w:rPr>
      <w:rFonts w:ascii="Times New Roman" w:eastAsia="Times New Roman" w:hAnsi="Times New Roman" w:cs="Times New Roman"/>
      <w:i/>
      <w:iCs/>
      <w:sz w:val="24"/>
      <w:szCs w:val="24"/>
      <w:lang w:val="en-GB" w:eastAsia="ru-RU"/>
    </w:rPr>
  </w:style>
  <w:style w:type="paragraph" w:styleId="9">
    <w:name w:val="heading 9"/>
    <w:basedOn w:val="a0"/>
    <w:next w:val="a0"/>
    <w:link w:val="90"/>
    <w:uiPriority w:val="99"/>
    <w:qFormat/>
    <w:rsid w:val="00B104F0"/>
    <w:pPr>
      <w:spacing w:before="240" w:after="60" w:line="240" w:lineRule="auto"/>
      <w:outlineLvl w:val="8"/>
    </w:pPr>
    <w:rPr>
      <w:rFonts w:ascii="Arial" w:eastAsia="Times New Roman" w:hAnsi="Arial" w:cs="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B104F0"/>
    <w:rPr>
      <w:rFonts w:ascii="Arial" w:hAnsi="Arial" w:cs="Arial"/>
      <w:b/>
      <w:bCs/>
      <w:kern w:val="32"/>
      <w:sz w:val="32"/>
      <w:szCs w:val="32"/>
      <w:lang w:val="en-GB"/>
    </w:rPr>
  </w:style>
  <w:style w:type="character" w:customStyle="1" w:styleId="20">
    <w:name w:val="Заголовок 2 Знак"/>
    <w:link w:val="2"/>
    <w:uiPriority w:val="99"/>
    <w:locked/>
    <w:rsid w:val="00B104F0"/>
    <w:rPr>
      <w:rFonts w:ascii="Arial" w:hAnsi="Arial" w:cs="Arial"/>
      <w:b/>
      <w:bCs/>
      <w:snapToGrid w:val="0"/>
      <w:sz w:val="20"/>
      <w:szCs w:val="20"/>
    </w:rPr>
  </w:style>
  <w:style w:type="character" w:customStyle="1" w:styleId="Heading3Char">
    <w:name w:val="Heading 3 Char"/>
    <w:uiPriority w:val="99"/>
    <w:locked/>
    <w:rsid w:val="002C1EF3"/>
    <w:rPr>
      <w:rFonts w:ascii="Arial" w:hAnsi="Arial" w:cs="Arial"/>
      <w:b/>
      <w:bCs/>
      <w:sz w:val="26"/>
      <w:szCs w:val="26"/>
      <w:lang w:eastAsia="ru-RU"/>
    </w:rPr>
  </w:style>
  <w:style w:type="character" w:customStyle="1" w:styleId="40">
    <w:name w:val="Заголовок 4 Знак"/>
    <w:link w:val="4"/>
    <w:uiPriority w:val="9"/>
    <w:locked/>
    <w:rsid w:val="00B104F0"/>
    <w:rPr>
      <w:rFonts w:ascii="Times New Roman" w:hAnsi="Times New Roman" w:cs="Times New Roman"/>
      <w:b/>
      <w:bCs/>
      <w:i/>
      <w:iCs/>
      <w:sz w:val="24"/>
      <w:szCs w:val="24"/>
    </w:rPr>
  </w:style>
  <w:style w:type="character" w:customStyle="1" w:styleId="50">
    <w:name w:val="Заголовок 5 Знак"/>
    <w:link w:val="5"/>
    <w:uiPriority w:val="9"/>
    <w:locked/>
    <w:rsid w:val="00B104F0"/>
    <w:rPr>
      <w:rFonts w:ascii="Times New Roman" w:hAnsi="Times New Roman" w:cs="Times New Roman"/>
      <w:b/>
      <w:bCs/>
      <w:i/>
      <w:iCs/>
      <w:sz w:val="26"/>
      <w:szCs w:val="26"/>
      <w:lang w:val="en-GB"/>
    </w:rPr>
  </w:style>
  <w:style w:type="character" w:customStyle="1" w:styleId="60">
    <w:name w:val="Заголовок 6 Знак"/>
    <w:link w:val="6"/>
    <w:uiPriority w:val="99"/>
    <w:locked/>
    <w:rsid w:val="00B104F0"/>
    <w:rPr>
      <w:rFonts w:ascii="Times New Roman" w:hAnsi="Times New Roman" w:cs="Times New Roman"/>
      <w:b/>
      <w:bCs/>
      <w:sz w:val="20"/>
      <w:szCs w:val="20"/>
      <w:lang w:val="en-GB"/>
    </w:rPr>
  </w:style>
  <w:style w:type="character" w:customStyle="1" w:styleId="70">
    <w:name w:val="Заголовок 7 Знак"/>
    <w:link w:val="7"/>
    <w:uiPriority w:val="99"/>
    <w:locked/>
    <w:rsid w:val="00B104F0"/>
    <w:rPr>
      <w:rFonts w:ascii="Times New Roman" w:hAnsi="Times New Roman" w:cs="Times New Roman"/>
      <w:sz w:val="24"/>
      <w:szCs w:val="24"/>
      <w:lang w:val="en-GB"/>
    </w:rPr>
  </w:style>
  <w:style w:type="character" w:customStyle="1" w:styleId="80">
    <w:name w:val="Заголовок 8 Знак"/>
    <w:link w:val="8"/>
    <w:uiPriority w:val="99"/>
    <w:locked/>
    <w:rsid w:val="00B104F0"/>
    <w:rPr>
      <w:rFonts w:ascii="Times New Roman" w:hAnsi="Times New Roman" w:cs="Times New Roman"/>
      <w:i/>
      <w:iCs/>
      <w:sz w:val="24"/>
      <w:szCs w:val="24"/>
      <w:lang w:val="en-GB"/>
    </w:rPr>
  </w:style>
  <w:style w:type="character" w:customStyle="1" w:styleId="90">
    <w:name w:val="Заголовок 9 Знак"/>
    <w:link w:val="9"/>
    <w:uiPriority w:val="99"/>
    <w:locked/>
    <w:rsid w:val="00B104F0"/>
    <w:rPr>
      <w:rFonts w:ascii="Arial" w:hAnsi="Arial" w:cs="Arial"/>
      <w:sz w:val="20"/>
      <w:szCs w:val="20"/>
      <w:lang w:val="en-GB"/>
    </w:rPr>
  </w:style>
  <w:style w:type="paragraph" w:styleId="a4">
    <w:name w:val="List Paragraph"/>
    <w:basedOn w:val="a0"/>
    <w:link w:val="a5"/>
    <w:uiPriority w:val="34"/>
    <w:qFormat/>
    <w:rsid w:val="00A469A6"/>
    <w:pPr>
      <w:ind w:left="720"/>
    </w:pPr>
  </w:style>
  <w:style w:type="character" w:customStyle="1" w:styleId="apple-converted-space">
    <w:name w:val="apple-converted-space"/>
    <w:basedOn w:val="a1"/>
    <w:uiPriority w:val="99"/>
    <w:rsid w:val="00EB4619"/>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7"/>
    <w:uiPriority w:val="99"/>
    <w:rsid w:val="00EB461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8">
    <w:name w:val="Знак"/>
    <w:basedOn w:val="a0"/>
    <w:uiPriority w:val="99"/>
    <w:rsid w:val="00EB4619"/>
    <w:pPr>
      <w:spacing w:after="160" w:line="240" w:lineRule="exact"/>
    </w:pPr>
    <w:rPr>
      <w:rFonts w:ascii="Verdana" w:hAnsi="Verdana" w:cs="Verdana"/>
      <w:sz w:val="20"/>
      <w:szCs w:val="20"/>
      <w:lang w:val="en-US"/>
    </w:rPr>
  </w:style>
  <w:style w:type="character" w:styleId="a9">
    <w:name w:val="footnote reference"/>
    <w:uiPriority w:val="99"/>
    <w:rsid w:val="00EB4619"/>
    <w:rPr>
      <w:vertAlign w:val="superscript"/>
    </w:rPr>
  </w:style>
  <w:style w:type="character" w:customStyle="1" w:styleId="aa">
    <w:name w:val="Текст сноски Знак"/>
    <w:aliases w:val="Знак6 Знак,F1 Знак"/>
    <w:link w:val="ab"/>
    <w:uiPriority w:val="99"/>
    <w:locked/>
    <w:rsid w:val="00EB4619"/>
    <w:rPr>
      <w:rFonts w:ascii="Calibri" w:hAnsi="Calibri" w:cs="Calibri"/>
      <w:lang w:eastAsia="ru-RU"/>
    </w:rPr>
  </w:style>
  <w:style w:type="paragraph" w:styleId="ab">
    <w:name w:val="footnote text"/>
    <w:aliases w:val="Знак6,F1"/>
    <w:basedOn w:val="a0"/>
    <w:link w:val="aa"/>
    <w:uiPriority w:val="99"/>
    <w:rsid w:val="00EB4619"/>
    <w:pPr>
      <w:spacing w:after="0" w:line="240" w:lineRule="auto"/>
    </w:pPr>
    <w:rPr>
      <w:rFonts w:eastAsia="Times New Roman"/>
      <w:lang w:eastAsia="ru-RU"/>
    </w:rPr>
  </w:style>
  <w:style w:type="character" w:customStyle="1" w:styleId="FootnoteTextChar">
    <w:name w:val="Footnote Text Char"/>
    <w:aliases w:val="Знак6 Char,F1 Char1"/>
    <w:uiPriority w:val="99"/>
    <w:semiHidden/>
    <w:rsid w:val="00EB4619"/>
    <w:rPr>
      <w:sz w:val="20"/>
      <w:szCs w:val="20"/>
      <w:lang w:eastAsia="en-US"/>
    </w:rPr>
  </w:style>
  <w:style w:type="character" w:customStyle="1" w:styleId="11">
    <w:name w:val="Текст сноски Знак1"/>
    <w:uiPriority w:val="99"/>
    <w:semiHidden/>
    <w:rsid w:val="00EB4619"/>
    <w:rPr>
      <w:sz w:val="20"/>
      <w:szCs w:val="20"/>
    </w:rPr>
  </w:style>
  <w:style w:type="paragraph" w:customStyle="1" w:styleId="12">
    <w:name w:val="Абзац списка1"/>
    <w:basedOn w:val="a0"/>
    <w:uiPriority w:val="99"/>
    <w:rsid w:val="00EB4619"/>
    <w:pPr>
      <w:spacing w:after="0" w:line="240" w:lineRule="auto"/>
      <w:ind w:left="720"/>
      <w:jc w:val="both"/>
    </w:pPr>
    <w:rPr>
      <w:rFonts w:ascii="Times New Roman" w:eastAsia="Times New Roman" w:hAnsi="Times New Roman" w:cs="Times New Roman"/>
      <w:sz w:val="24"/>
      <w:szCs w:val="24"/>
      <w:lang w:eastAsia="ar-SA"/>
    </w:rPr>
  </w:style>
  <w:style w:type="character" w:customStyle="1" w:styleId="butback">
    <w:name w:val="butback"/>
    <w:basedOn w:val="a1"/>
    <w:uiPriority w:val="99"/>
    <w:rsid w:val="00EB4619"/>
  </w:style>
  <w:style w:type="character" w:customStyle="1" w:styleId="submenu-table">
    <w:name w:val="submenu-table"/>
    <w:basedOn w:val="a1"/>
    <w:uiPriority w:val="99"/>
    <w:rsid w:val="00EB4619"/>
  </w:style>
  <w:style w:type="character" w:styleId="ac">
    <w:name w:val="Emphasis"/>
    <w:uiPriority w:val="99"/>
    <w:qFormat/>
    <w:rsid w:val="00EB4619"/>
    <w:rPr>
      <w:i/>
      <w:iCs/>
    </w:rPr>
  </w:style>
  <w:style w:type="character" w:styleId="ad">
    <w:name w:val="Strong"/>
    <w:qFormat/>
    <w:rsid w:val="00EB4619"/>
    <w:rPr>
      <w:b/>
      <w:bCs/>
    </w:rPr>
  </w:style>
  <w:style w:type="paragraph" w:styleId="ae">
    <w:name w:val="Balloon Text"/>
    <w:basedOn w:val="a0"/>
    <w:link w:val="af"/>
    <w:uiPriority w:val="99"/>
    <w:rsid w:val="00C314EB"/>
    <w:pPr>
      <w:spacing w:after="0" w:line="240" w:lineRule="auto"/>
    </w:pPr>
    <w:rPr>
      <w:rFonts w:ascii="Tahoma" w:hAnsi="Tahoma" w:cs="Tahoma"/>
      <w:sz w:val="16"/>
      <w:szCs w:val="16"/>
    </w:rPr>
  </w:style>
  <w:style w:type="character" w:customStyle="1" w:styleId="af">
    <w:name w:val="Текст выноски Знак"/>
    <w:link w:val="ae"/>
    <w:uiPriority w:val="99"/>
    <w:locked/>
    <w:rsid w:val="00C314EB"/>
    <w:rPr>
      <w:rFonts w:ascii="Tahoma" w:hAnsi="Tahoma" w:cs="Tahoma"/>
      <w:sz w:val="16"/>
      <w:szCs w:val="16"/>
    </w:rPr>
  </w:style>
  <w:style w:type="character" w:customStyle="1" w:styleId="30">
    <w:name w:val="Заголовок 3 Знак"/>
    <w:link w:val="3"/>
    <w:uiPriority w:val="99"/>
    <w:locked/>
    <w:rsid w:val="00B104F0"/>
    <w:rPr>
      <w:rFonts w:ascii="Arial" w:hAnsi="Arial" w:cs="Arial"/>
      <w:b/>
      <w:bCs/>
      <w:sz w:val="26"/>
      <w:szCs w:val="26"/>
      <w:lang w:val="en-GB"/>
    </w:rPr>
  </w:style>
  <w:style w:type="table" w:styleId="af0">
    <w:name w:val="Table Grid"/>
    <w:basedOn w:val="a2"/>
    <w:uiPriority w:val="59"/>
    <w:rsid w:val="00B104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link w:val="af2"/>
    <w:uiPriority w:val="99"/>
    <w:qFormat/>
    <w:rsid w:val="00B104F0"/>
    <w:rPr>
      <w:rFonts w:cs="Calibri"/>
      <w:sz w:val="22"/>
      <w:szCs w:val="22"/>
      <w:lang w:eastAsia="en-US"/>
    </w:rPr>
  </w:style>
  <w:style w:type="character" w:styleId="af3">
    <w:name w:val="Hyperlink"/>
    <w:uiPriority w:val="99"/>
    <w:rsid w:val="00B104F0"/>
    <w:rPr>
      <w:color w:val="0000FF"/>
      <w:u w:val="single"/>
    </w:rPr>
  </w:style>
  <w:style w:type="paragraph" w:styleId="af4">
    <w:name w:val="Body Text Indent"/>
    <w:basedOn w:val="a0"/>
    <w:link w:val="af5"/>
    <w:rsid w:val="00B104F0"/>
    <w:pPr>
      <w:spacing w:after="0" w:line="240" w:lineRule="auto"/>
      <w:ind w:firstLine="851"/>
      <w:jc w:val="both"/>
    </w:pPr>
    <w:rPr>
      <w:rFonts w:ascii="Arial" w:eastAsia="Times New Roman" w:hAnsi="Arial" w:cs="Arial"/>
      <w:sz w:val="24"/>
      <w:szCs w:val="24"/>
      <w:lang w:eastAsia="ru-RU"/>
    </w:rPr>
  </w:style>
  <w:style w:type="character" w:customStyle="1" w:styleId="af5">
    <w:name w:val="Основной текст с отступом Знак"/>
    <w:link w:val="af4"/>
    <w:locked/>
    <w:rsid w:val="00B104F0"/>
    <w:rPr>
      <w:rFonts w:ascii="Arial" w:hAnsi="Arial" w:cs="Arial"/>
      <w:snapToGrid w:val="0"/>
      <w:sz w:val="20"/>
      <w:szCs w:val="20"/>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7"/>
    <w:uiPriority w:val="99"/>
    <w:rsid w:val="00B104F0"/>
    <w:pPr>
      <w:spacing w:after="120"/>
    </w:pPr>
    <w:rPr>
      <w:rFonts w:eastAsia="Times New Roman"/>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semiHidden/>
    <w:locked/>
    <w:rsid w:val="002C1EF3"/>
    <w:rPr>
      <w:sz w:val="24"/>
      <w:szCs w:val="24"/>
      <w:lang w:val="ru-RU" w:eastAsia="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6"/>
    <w:uiPriority w:val="99"/>
    <w:locked/>
    <w:rsid w:val="00B104F0"/>
    <w:rPr>
      <w:rFonts w:ascii="Calibri" w:hAnsi="Calibri" w:cs="Calibri"/>
      <w:lang w:eastAsia="ru-RU"/>
    </w:rPr>
  </w:style>
  <w:style w:type="paragraph" w:styleId="21">
    <w:name w:val="Body Text 2"/>
    <w:basedOn w:val="a0"/>
    <w:link w:val="22"/>
    <w:uiPriority w:val="99"/>
    <w:rsid w:val="00B104F0"/>
    <w:pPr>
      <w:spacing w:after="0" w:line="240" w:lineRule="auto"/>
      <w:jc w:val="both"/>
    </w:pPr>
    <w:rPr>
      <w:rFonts w:ascii="Arial" w:eastAsia="Times New Roman" w:hAnsi="Arial" w:cs="Arial"/>
      <w:sz w:val="24"/>
      <w:szCs w:val="24"/>
      <w:lang w:eastAsia="ru-RU"/>
    </w:rPr>
  </w:style>
  <w:style w:type="character" w:customStyle="1" w:styleId="22">
    <w:name w:val="Основной текст 2 Знак"/>
    <w:link w:val="21"/>
    <w:uiPriority w:val="99"/>
    <w:locked/>
    <w:rsid w:val="00B104F0"/>
    <w:rPr>
      <w:rFonts w:ascii="Arial" w:hAnsi="Arial" w:cs="Arial"/>
      <w:snapToGrid w:val="0"/>
      <w:sz w:val="20"/>
      <w:szCs w:val="20"/>
    </w:rPr>
  </w:style>
  <w:style w:type="paragraph" w:styleId="31">
    <w:name w:val="Body Text Indent 3"/>
    <w:basedOn w:val="a0"/>
    <w:link w:val="32"/>
    <w:uiPriority w:val="99"/>
    <w:rsid w:val="00B104F0"/>
    <w:pPr>
      <w:spacing w:after="120" w:line="240" w:lineRule="auto"/>
      <w:ind w:left="283"/>
    </w:pPr>
    <w:rPr>
      <w:rFonts w:ascii="Times New Roman" w:eastAsia="Times New Roman" w:hAnsi="Times New Roman" w:cs="Times New Roman"/>
      <w:sz w:val="16"/>
      <w:szCs w:val="16"/>
      <w:lang w:val="en-GB" w:eastAsia="ru-RU"/>
    </w:rPr>
  </w:style>
  <w:style w:type="character" w:customStyle="1" w:styleId="32">
    <w:name w:val="Основной текст с отступом 3 Знак"/>
    <w:link w:val="31"/>
    <w:uiPriority w:val="99"/>
    <w:locked/>
    <w:rsid w:val="00B104F0"/>
    <w:rPr>
      <w:rFonts w:ascii="Times New Roman" w:hAnsi="Times New Roman" w:cs="Times New Roman"/>
      <w:sz w:val="16"/>
      <w:szCs w:val="16"/>
      <w:lang w:val="en-GB"/>
    </w:rPr>
  </w:style>
  <w:style w:type="paragraph" w:styleId="af8">
    <w:name w:val="Plain Text"/>
    <w:basedOn w:val="a0"/>
    <w:link w:val="af9"/>
    <w:uiPriority w:val="99"/>
    <w:rsid w:val="00B104F0"/>
    <w:pPr>
      <w:spacing w:after="0" w:line="240" w:lineRule="auto"/>
    </w:pPr>
    <w:rPr>
      <w:rFonts w:ascii="Courier New" w:eastAsia="Times New Roman" w:hAnsi="Courier New" w:cs="Courier New"/>
      <w:sz w:val="20"/>
      <w:szCs w:val="20"/>
      <w:lang w:eastAsia="ru-RU"/>
    </w:rPr>
  </w:style>
  <w:style w:type="character" w:customStyle="1" w:styleId="af9">
    <w:name w:val="Текст Знак"/>
    <w:link w:val="af8"/>
    <w:uiPriority w:val="99"/>
    <w:locked/>
    <w:rsid w:val="00B104F0"/>
    <w:rPr>
      <w:rFonts w:ascii="Courier New" w:hAnsi="Courier New" w:cs="Courier New"/>
      <w:sz w:val="20"/>
      <w:szCs w:val="20"/>
    </w:rPr>
  </w:style>
  <w:style w:type="paragraph" w:styleId="33">
    <w:name w:val="Body Text 3"/>
    <w:basedOn w:val="a0"/>
    <w:link w:val="34"/>
    <w:uiPriority w:val="99"/>
    <w:rsid w:val="00B104F0"/>
    <w:pPr>
      <w:spacing w:after="120" w:line="240" w:lineRule="auto"/>
    </w:pPr>
    <w:rPr>
      <w:rFonts w:ascii="Times New Roman" w:eastAsia="Times New Roman" w:hAnsi="Times New Roman" w:cs="Times New Roman"/>
      <w:sz w:val="16"/>
      <w:szCs w:val="16"/>
      <w:lang w:val="en-GB" w:eastAsia="ru-RU"/>
    </w:rPr>
  </w:style>
  <w:style w:type="character" w:customStyle="1" w:styleId="34">
    <w:name w:val="Основной текст 3 Знак"/>
    <w:link w:val="33"/>
    <w:uiPriority w:val="99"/>
    <w:locked/>
    <w:rsid w:val="00B104F0"/>
    <w:rPr>
      <w:rFonts w:ascii="Times New Roman" w:hAnsi="Times New Roman" w:cs="Times New Roman"/>
      <w:sz w:val="16"/>
      <w:szCs w:val="16"/>
      <w:lang w:val="en-GB"/>
    </w:rPr>
  </w:style>
  <w:style w:type="paragraph" w:styleId="afa">
    <w:name w:val="header"/>
    <w:basedOn w:val="a0"/>
    <w:link w:val="afb"/>
    <w:uiPriority w:val="99"/>
    <w:rsid w:val="00B104F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b">
    <w:name w:val="Верхний колонтитул Знак"/>
    <w:link w:val="afa"/>
    <w:uiPriority w:val="99"/>
    <w:locked/>
    <w:rsid w:val="00B104F0"/>
    <w:rPr>
      <w:rFonts w:ascii="Times New Roman" w:hAnsi="Times New Roman" w:cs="Times New Roman"/>
      <w:sz w:val="20"/>
      <w:szCs w:val="20"/>
    </w:rPr>
  </w:style>
  <w:style w:type="paragraph" w:styleId="afc">
    <w:name w:val="Title"/>
    <w:basedOn w:val="a0"/>
    <w:link w:val="23"/>
    <w:uiPriority w:val="99"/>
    <w:qFormat/>
    <w:rsid w:val="00B104F0"/>
    <w:pPr>
      <w:spacing w:after="0" w:line="240" w:lineRule="auto"/>
      <w:ind w:firstLine="720"/>
      <w:jc w:val="center"/>
    </w:pPr>
    <w:rPr>
      <w:rFonts w:ascii="Times New Roman" w:eastAsia="Times New Roman" w:hAnsi="Times New Roman" w:cs="Times New Roman"/>
      <w:b/>
      <w:bCs/>
      <w:i/>
      <w:iCs/>
      <w:sz w:val="24"/>
      <w:szCs w:val="24"/>
      <w:u w:val="single"/>
      <w:lang w:eastAsia="ru-RU"/>
    </w:rPr>
  </w:style>
  <w:style w:type="character" w:customStyle="1" w:styleId="23">
    <w:name w:val="Название Знак2"/>
    <w:link w:val="afc"/>
    <w:uiPriority w:val="99"/>
    <w:locked/>
    <w:rsid w:val="00B104F0"/>
    <w:rPr>
      <w:rFonts w:ascii="Times New Roman" w:hAnsi="Times New Roman" w:cs="Times New Roman"/>
      <w:b/>
      <w:bCs/>
      <w:i/>
      <w:iCs/>
      <w:sz w:val="24"/>
      <w:szCs w:val="24"/>
      <w:u w:val="single"/>
    </w:rPr>
  </w:style>
  <w:style w:type="paragraph" w:styleId="24">
    <w:name w:val="Body Text Indent 2"/>
    <w:basedOn w:val="a0"/>
    <w:link w:val="25"/>
    <w:uiPriority w:val="99"/>
    <w:rsid w:val="00B104F0"/>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link w:val="24"/>
    <w:uiPriority w:val="99"/>
    <w:locked/>
    <w:rsid w:val="00B104F0"/>
    <w:rPr>
      <w:rFonts w:ascii="Times New Roman" w:hAnsi="Times New Roman" w:cs="Times New Roman"/>
      <w:sz w:val="24"/>
      <w:szCs w:val="24"/>
    </w:rPr>
  </w:style>
  <w:style w:type="paragraph" w:styleId="afd">
    <w:name w:val="footer"/>
    <w:basedOn w:val="a0"/>
    <w:link w:val="afe"/>
    <w:uiPriority w:val="99"/>
    <w:rsid w:val="00B104F0"/>
    <w:pPr>
      <w:tabs>
        <w:tab w:val="center" w:pos="4677"/>
        <w:tab w:val="right" w:pos="9355"/>
      </w:tabs>
      <w:spacing w:after="0" w:line="240" w:lineRule="auto"/>
    </w:pPr>
    <w:rPr>
      <w:rFonts w:ascii="Times New Roman" w:eastAsia="Times New Roman" w:hAnsi="Times New Roman" w:cs="Times New Roman"/>
      <w:sz w:val="24"/>
      <w:szCs w:val="24"/>
      <w:lang w:val="en-GB" w:eastAsia="ru-RU"/>
    </w:rPr>
  </w:style>
  <w:style w:type="character" w:customStyle="1" w:styleId="afe">
    <w:name w:val="Нижний колонтитул Знак"/>
    <w:link w:val="afd"/>
    <w:uiPriority w:val="99"/>
    <w:locked/>
    <w:rsid w:val="00B104F0"/>
    <w:rPr>
      <w:rFonts w:ascii="Times New Roman" w:hAnsi="Times New Roman" w:cs="Times New Roman"/>
      <w:sz w:val="24"/>
      <w:szCs w:val="24"/>
      <w:lang w:val="en-GB"/>
    </w:rPr>
  </w:style>
  <w:style w:type="character" w:styleId="aff">
    <w:name w:val="page number"/>
    <w:basedOn w:val="a1"/>
    <w:uiPriority w:val="99"/>
    <w:rsid w:val="00B104F0"/>
  </w:style>
  <w:style w:type="paragraph" w:styleId="aff0">
    <w:name w:val="caption"/>
    <w:basedOn w:val="a0"/>
    <w:next w:val="a0"/>
    <w:uiPriority w:val="99"/>
    <w:qFormat/>
    <w:rsid w:val="00B104F0"/>
    <w:pPr>
      <w:spacing w:after="0" w:line="240" w:lineRule="auto"/>
    </w:pPr>
    <w:rPr>
      <w:rFonts w:ascii="Century Gothic" w:eastAsia="Times New Roman" w:hAnsi="Century Gothic" w:cs="Century Gothic"/>
      <w:b/>
      <w:bCs/>
      <w:sz w:val="28"/>
      <w:szCs w:val="28"/>
      <w:lang w:eastAsia="ru-RU"/>
    </w:rPr>
  </w:style>
  <w:style w:type="paragraph" w:styleId="aff1">
    <w:name w:val="Block Text"/>
    <w:basedOn w:val="a0"/>
    <w:uiPriority w:val="99"/>
    <w:rsid w:val="00B104F0"/>
    <w:pPr>
      <w:spacing w:after="0" w:line="240" w:lineRule="auto"/>
      <w:ind w:left="1080" w:right="-323" w:firstLine="567"/>
      <w:jc w:val="both"/>
    </w:pPr>
    <w:rPr>
      <w:rFonts w:ascii="Times New Roman" w:eastAsia="Times New Roman" w:hAnsi="Times New Roman" w:cs="Times New Roman"/>
      <w:lang w:eastAsia="ru-RU"/>
    </w:rPr>
  </w:style>
  <w:style w:type="paragraph" w:customStyle="1" w:styleId="western">
    <w:name w:val="western"/>
    <w:basedOn w:val="a0"/>
    <w:rsid w:val="00B13B02"/>
    <w:pPr>
      <w:spacing w:before="100" w:beforeAutospacing="1" w:after="115"/>
    </w:pPr>
    <w:rPr>
      <w:rFonts w:eastAsia="Times New Roman"/>
      <w:color w:val="000000"/>
      <w:lang w:eastAsia="ru-RU"/>
    </w:rPr>
  </w:style>
  <w:style w:type="table" w:customStyle="1" w:styleId="13">
    <w:name w:val="Сетка таблицы1"/>
    <w:uiPriority w:val="99"/>
    <w:rsid w:val="00B13B0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А_основной"/>
    <w:basedOn w:val="a0"/>
    <w:link w:val="aff3"/>
    <w:uiPriority w:val="99"/>
    <w:qFormat/>
    <w:rsid w:val="00B13B02"/>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3">
    <w:name w:val="А_основной Знак"/>
    <w:link w:val="aff2"/>
    <w:uiPriority w:val="99"/>
    <w:locked/>
    <w:rsid w:val="00B13B02"/>
    <w:rPr>
      <w:rFonts w:ascii="Times New Roman" w:hAnsi="Times New Roman" w:cs="Times New Roman"/>
      <w:sz w:val="20"/>
      <w:szCs w:val="20"/>
      <w:lang w:eastAsia="ru-RU"/>
    </w:rPr>
  </w:style>
  <w:style w:type="paragraph" w:customStyle="1" w:styleId="aff4">
    <w:name w:val="Новый"/>
    <w:basedOn w:val="a0"/>
    <w:uiPriority w:val="99"/>
    <w:rsid w:val="00B13B02"/>
    <w:pPr>
      <w:spacing w:after="0" w:line="360" w:lineRule="auto"/>
      <w:ind w:firstLine="454"/>
      <w:jc w:val="both"/>
    </w:pPr>
    <w:rPr>
      <w:rFonts w:ascii="Times New Roman" w:eastAsia="Times New Roman" w:hAnsi="Times New Roman" w:cs="Times New Roman"/>
      <w:sz w:val="28"/>
      <w:szCs w:val="28"/>
    </w:rPr>
  </w:style>
  <w:style w:type="character" w:customStyle="1" w:styleId="dash041e005f0431005f044b005f0447005f043d005f044b005f0439005f005fchar1char1">
    <w:name w:val="dash041e_005f0431_005f044b_005f0447_005f043d_005f044b_005f0439_005f_005fchar1__char1"/>
    <w:rsid w:val="00B13B02"/>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0"/>
    <w:rsid w:val="00B13B02"/>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uiPriority w:val="99"/>
    <w:locked/>
    <w:rsid w:val="00B13B02"/>
    <w:rPr>
      <w:rFonts w:ascii="Calibri" w:eastAsia="Times New Roman" w:hAnsi="Calibri" w:cs="Calibri"/>
      <w:sz w:val="22"/>
      <w:szCs w:val="22"/>
      <w:lang w:val="ru-RU" w:eastAsia="en-US"/>
    </w:rPr>
  </w:style>
  <w:style w:type="table" w:customStyle="1" w:styleId="14">
    <w:name w:val="Светлая заливка1"/>
    <w:uiPriority w:val="99"/>
    <w:rsid w:val="00B13B02"/>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3">
    <w:name w:val="Colorful Grid Accent 3"/>
    <w:basedOn w:val="a2"/>
    <w:uiPriority w:val="99"/>
    <w:rsid w:val="00B13B02"/>
    <w:rPr>
      <w:rFonts w:eastAsia="Times New Roman" w:cs="Calibri"/>
      <w:color w:val="000000"/>
    </w:rPr>
    <w:tblPr>
      <w:tblStyleRowBandSize w:val="1"/>
      <w:tblStyleColBandSize w:val="1"/>
      <w:tblInd w:w="0" w:type="dxa"/>
      <w:tblBorders>
        <w:insideH w:val="single" w:sz="4" w:space="0" w:color="F0F2EE"/>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0F2EE"/>
      </w:rPr>
      <w:tblPr/>
      <w:tcPr>
        <w:shd w:val="clear" w:color="auto" w:fill="76923C"/>
      </w:tcPr>
    </w:tblStylePr>
    <w:tblStylePr w:type="lastCol">
      <w:rPr>
        <w:color w:val="F0F2EE"/>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
    <w:name w:val="Colorful Grid Accent 4"/>
    <w:basedOn w:val="a2"/>
    <w:uiPriority w:val="99"/>
    <w:rsid w:val="00B13B02"/>
    <w:rPr>
      <w:rFonts w:eastAsia="Times New Roman" w:cs="Calibri"/>
      <w:color w:val="000000"/>
    </w:rPr>
    <w:tblPr>
      <w:tblStyleRowBandSize w:val="1"/>
      <w:tblStyleColBandSize w:val="1"/>
      <w:tblInd w:w="0" w:type="dxa"/>
      <w:tblBorders>
        <w:insideH w:val="single" w:sz="4" w:space="0" w:color="F0F2EE"/>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0F2EE"/>
      </w:rPr>
      <w:tblPr/>
      <w:tcPr>
        <w:shd w:val="clear" w:color="auto" w:fill="5F497A"/>
      </w:tcPr>
    </w:tblStylePr>
    <w:tblStylePr w:type="lastCol">
      <w:rPr>
        <w:color w:val="F0F2EE"/>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3-4">
    <w:name w:val="Medium Grid 3 Accent 4"/>
    <w:basedOn w:val="a2"/>
    <w:uiPriority w:val="99"/>
    <w:rsid w:val="00B13B02"/>
    <w:rPr>
      <w:rFonts w:eastAsia="Times New Roman" w:cs="Calibri"/>
    </w:rPr>
    <w:tblPr>
      <w:tblStyleRowBandSize w:val="1"/>
      <w:tblStyleColBandSize w:val="1"/>
      <w:tblInd w:w="0" w:type="dxa"/>
      <w:tblBorders>
        <w:top w:val="single" w:sz="8" w:space="0" w:color="F0F2EE"/>
        <w:left w:val="single" w:sz="8" w:space="0" w:color="F0F2EE"/>
        <w:bottom w:val="single" w:sz="8" w:space="0" w:color="F0F2EE"/>
        <w:right w:val="single" w:sz="8" w:space="0" w:color="F0F2EE"/>
        <w:insideH w:val="single" w:sz="6" w:space="0" w:color="F0F2EE"/>
        <w:insideV w:val="single" w:sz="6" w:space="0" w:color="F0F2EE"/>
      </w:tblBorders>
      <w:tblCellMar>
        <w:top w:w="0" w:type="dxa"/>
        <w:left w:w="108" w:type="dxa"/>
        <w:bottom w:w="0" w:type="dxa"/>
        <w:right w:w="108" w:type="dxa"/>
      </w:tblCellMar>
    </w:tblPr>
    <w:tcPr>
      <w:shd w:val="clear" w:color="auto" w:fill="DFD8E8"/>
    </w:tcPr>
    <w:tblStylePr w:type="firstRow">
      <w:rPr>
        <w:b/>
        <w:bCs/>
        <w:i w:val="0"/>
        <w:iCs w:val="0"/>
        <w:color w:val="F0F2EE"/>
      </w:rPr>
      <w:tblPr/>
      <w:tcPr>
        <w:tcBorders>
          <w:top w:val="single" w:sz="8" w:space="0" w:color="F0F2EE"/>
          <w:left w:val="single" w:sz="8" w:space="0" w:color="F0F2EE"/>
          <w:bottom w:val="single" w:sz="24" w:space="0" w:color="F0F2EE"/>
          <w:right w:val="single" w:sz="8" w:space="0" w:color="F0F2EE"/>
          <w:insideH w:val="nil"/>
          <w:insideV w:val="single" w:sz="8" w:space="0" w:color="F0F2EE"/>
        </w:tcBorders>
        <w:shd w:val="clear" w:color="auto" w:fill="8064A2"/>
      </w:tcPr>
    </w:tblStylePr>
    <w:tblStylePr w:type="lastRow">
      <w:rPr>
        <w:b/>
        <w:bCs/>
        <w:i w:val="0"/>
        <w:iCs w:val="0"/>
        <w:color w:val="F0F2EE"/>
      </w:rPr>
      <w:tblPr/>
      <w:tcPr>
        <w:tcBorders>
          <w:top w:val="single" w:sz="24" w:space="0" w:color="F0F2EE"/>
          <w:left w:val="single" w:sz="8" w:space="0" w:color="F0F2EE"/>
          <w:bottom w:val="single" w:sz="8" w:space="0" w:color="F0F2EE"/>
          <w:right w:val="single" w:sz="8" w:space="0" w:color="F0F2EE"/>
          <w:insideH w:val="nil"/>
          <w:insideV w:val="single" w:sz="8" w:space="0" w:color="F0F2EE"/>
        </w:tcBorders>
        <w:shd w:val="clear" w:color="auto" w:fill="8064A2"/>
      </w:tcPr>
    </w:tblStylePr>
    <w:tblStylePr w:type="firstCol">
      <w:rPr>
        <w:b/>
        <w:bCs/>
        <w:i w:val="0"/>
        <w:iCs w:val="0"/>
        <w:color w:val="F0F2EE"/>
      </w:rPr>
      <w:tblPr/>
      <w:tcPr>
        <w:tcBorders>
          <w:left w:val="single" w:sz="8" w:space="0" w:color="F0F2EE"/>
          <w:right w:val="single" w:sz="24" w:space="0" w:color="F0F2EE"/>
          <w:insideH w:val="nil"/>
          <w:insideV w:val="nil"/>
        </w:tcBorders>
        <w:shd w:val="clear" w:color="auto" w:fill="8064A2"/>
      </w:tcPr>
    </w:tblStylePr>
    <w:tblStylePr w:type="lastCol">
      <w:rPr>
        <w:b/>
        <w:bCs/>
        <w:i w:val="0"/>
        <w:iCs w:val="0"/>
        <w:color w:val="F0F2EE"/>
      </w:rPr>
      <w:tblPr/>
      <w:tcPr>
        <w:tcBorders>
          <w:top w:val="nil"/>
          <w:left w:val="single" w:sz="24" w:space="0" w:color="F0F2EE"/>
          <w:bottom w:val="nil"/>
          <w:right w:val="nil"/>
          <w:insideH w:val="nil"/>
          <w:insideV w:val="nil"/>
        </w:tcBorders>
        <w:shd w:val="clear" w:color="auto" w:fill="8064A2"/>
      </w:tcPr>
    </w:tblStylePr>
    <w:tblStylePr w:type="band1Vert">
      <w:tblPr/>
      <w:tcPr>
        <w:tcBorders>
          <w:top w:val="single" w:sz="8" w:space="0" w:color="F0F2EE"/>
          <w:left w:val="single" w:sz="8" w:space="0" w:color="F0F2EE"/>
          <w:bottom w:val="single" w:sz="8" w:space="0" w:color="F0F2EE"/>
          <w:right w:val="single" w:sz="8" w:space="0" w:color="F0F2EE"/>
          <w:insideH w:val="nil"/>
          <w:insideV w:val="nil"/>
        </w:tcBorders>
        <w:shd w:val="clear" w:color="auto" w:fill="BFB1D0"/>
      </w:tcPr>
    </w:tblStylePr>
    <w:tblStylePr w:type="band1Horz">
      <w:tblPr/>
      <w:tcPr>
        <w:tcBorders>
          <w:top w:val="single" w:sz="8" w:space="0" w:color="F0F2EE"/>
          <w:left w:val="single" w:sz="8" w:space="0" w:color="F0F2EE"/>
          <w:bottom w:val="single" w:sz="8" w:space="0" w:color="F0F2EE"/>
          <w:right w:val="single" w:sz="8" w:space="0" w:color="F0F2EE"/>
          <w:insideH w:val="single" w:sz="8" w:space="0" w:color="F0F2EE"/>
          <w:insideV w:val="single" w:sz="8" w:space="0" w:color="F0F2EE"/>
        </w:tcBorders>
        <w:shd w:val="clear" w:color="auto" w:fill="BFB1D0"/>
      </w:tcPr>
    </w:tblStylePr>
  </w:style>
  <w:style w:type="table" w:styleId="2-4">
    <w:name w:val="Medium Grid 2 Accent 4"/>
    <w:basedOn w:val="a2"/>
    <w:uiPriority w:val="99"/>
    <w:rsid w:val="00B13B02"/>
    <w:rPr>
      <w:rFonts w:ascii="Cambria" w:eastAsia="Times New Roman" w:hAnsi="Cambria" w:cs="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0F2EE"/>
      </w:tcPr>
    </w:tblStylePr>
    <w:tblStylePr w:type="firstCol">
      <w:rPr>
        <w:b/>
        <w:bCs/>
        <w:color w:val="000000"/>
      </w:rPr>
      <w:tblPr/>
      <w:tcPr>
        <w:tcBorders>
          <w:top w:val="nil"/>
          <w:left w:val="nil"/>
          <w:bottom w:val="nil"/>
          <w:right w:val="nil"/>
          <w:insideH w:val="nil"/>
          <w:insideV w:val="nil"/>
        </w:tcBorders>
        <w:shd w:val="clear" w:color="auto" w:fill="F0F2EE"/>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0F2EE"/>
      </w:tcPr>
    </w:tblStylePr>
  </w:style>
  <w:style w:type="table" w:styleId="-40">
    <w:name w:val="Light Grid Accent 4"/>
    <w:basedOn w:val="a2"/>
    <w:uiPriority w:val="99"/>
    <w:rsid w:val="00B13B02"/>
    <w:rPr>
      <w:rFonts w:eastAsia="Times New Roman" w:cs="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entury Gothic" w:eastAsia="Times New Roman" w:hAnsi="Century Gothic" w:cs="Century Goth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entury Gothic" w:eastAsia="Times New Roman" w:hAnsi="Century Gothic" w:cs="Century Goth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entury Gothic" w:eastAsia="Times New Roman" w:hAnsi="Century Gothic" w:cs="Century Gothic"/>
        <w:b/>
        <w:bCs/>
      </w:rPr>
    </w:tblStylePr>
    <w:tblStylePr w:type="lastCol">
      <w:rPr>
        <w:rFonts w:ascii="Century Gothic" w:eastAsia="Times New Roman" w:hAnsi="Century Gothic" w:cs="Century Goth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Zag11">
    <w:name w:val="Zag_11"/>
    <w:uiPriority w:val="99"/>
    <w:rsid w:val="00B13B02"/>
  </w:style>
  <w:style w:type="paragraph" w:customStyle="1" w:styleId="15">
    <w:name w:val="Подзаголовок1"/>
    <w:basedOn w:val="a0"/>
    <w:next w:val="a0"/>
    <w:uiPriority w:val="99"/>
    <w:rsid w:val="008B20FD"/>
    <w:pPr>
      <w:spacing w:after="60" w:line="240" w:lineRule="auto"/>
      <w:jc w:val="center"/>
      <w:outlineLvl w:val="1"/>
    </w:pPr>
    <w:rPr>
      <w:rFonts w:ascii="Cambria" w:eastAsia="Times New Roman" w:hAnsi="Cambria" w:cs="Cambria"/>
      <w:sz w:val="24"/>
      <w:szCs w:val="24"/>
      <w:lang w:val="en-US"/>
    </w:rPr>
  </w:style>
  <w:style w:type="character" w:customStyle="1" w:styleId="SubtitleChar">
    <w:name w:val="Subtitle Char"/>
    <w:uiPriority w:val="99"/>
    <w:locked/>
    <w:rsid w:val="008B20FD"/>
    <w:rPr>
      <w:rFonts w:ascii="Cambria" w:hAnsi="Cambria" w:cs="Cambria"/>
      <w:sz w:val="24"/>
      <w:szCs w:val="24"/>
    </w:rPr>
  </w:style>
  <w:style w:type="paragraph" w:styleId="26">
    <w:name w:val="Quote"/>
    <w:basedOn w:val="a0"/>
    <w:next w:val="a0"/>
    <w:link w:val="27"/>
    <w:uiPriority w:val="99"/>
    <w:qFormat/>
    <w:rsid w:val="008B20FD"/>
    <w:pPr>
      <w:spacing w:after="0" w:line="240" w:lineRule="auto"/>
    </w:pPr>
    <w:rPr>
      <w:rFonts w:eastAsia="Times New Roman"/>
      <w:i/>
      <w:iCs/>
      <w:sz w:val="24"/>
      <w:szCs w:val="24"/>
      <w:lang w:val="en-US"/>
    </w:rPr>
  </w:style>
  <w:style w:type="character" w:customStyle="1" w:styleId="27">
    <w:name w:val="Цитата 2 Знак"/>
    <w:link w:val="26"/>
    <w:uiPriority w:val="99"/>
    <w:locked/>
    <w:rsid w:val="008B20FD"/>
    <w:rPr>
      <w:rFonts w:eastAsia="Times New Roman"/>
      <w:i/>
      <w:iCs/>
      <w:sz w:val="24"/>
      <w:szCs w:val="24"/>
      <w:lang w:val="en-US"/>
    </w:rPr>
  </w:style>
  <w:style w:type="paragraph" w:styleId="aff5">
    <w:name w:val="Intense Quote"/>
    <w:basedOn w:val="a0"/>
    <w:next w:val="a0"/>
    <w:link w:val="aff6"/>
    <w:uiPriority w:val="30"/>
    <w:qFormat/>
    <w:rsid w:val="008B20FD"/>
    <w:pPr>
      <w:spacing w:after="0" w:line="240" w:lineRule="auto"/>
      <w:ind w:left="720" w:right="720"/>
    </w:pPr>
    <w:rPr>
      <w:rFonts w:eastAsia="Times New Roman"/>
      <w:b/>
      <w:bCs/>
      <w:i/>
      <w:iCs/>
      <w:sz w:val="24"/>
      <w:szCs w:val="24"/>
      <w:lang w:val="en-US"/>
    </w:rPr>
  </w:style>
  <w:style w:type="character" w:customStyle="1" w:styleId="aff6">
    <w:name w:val="Выделенная цитата Знак"/>
    <w:link w:val="aff5"/>
    <w:uiPriority w:val="30"/>
    <w:locked/>
    <w:rsid w:val="008B20FD"/>
    <w:rPr>
      <w:rFonts w:eastAsia="Times New Roman"/>
      <w:b/>
      <w:bCs/>
      <w:i/>
      <w:iCs/>
      <w:sz w:val="24"/>
      <w:szCs w:val="24"/>
      <w:lang w:val="en-US"/>
    </w:rPr>
  </w:style>
  <w:style w:type="character" w:customStyle="1" w:styleId="16">
    <w:name w:val="Слабое выделение1"/>
    <w:uiPriority w:val="99"/>
    <w:rsid w:val="008B20FD"/>
    <w:rPr>
      <w:i/>
      <w:iCs/>
      <w:color w:val="auto"/>
    </w:rPr>
  </w:style>
  <w:style w:type="character" w:styleId="aff7">
    <w:name w:val="Intense Emphasis"/>
    <w:uiPriority w:val="99"/>
    <w:qFormat/>
    <w:rsid w:val="008B20FD"/>
    <w:rPr>
      <w:b/>
      <w:bCs/>
      <w:i/>
      <w:iCs/>
      <w:sz w:val="24"/>
      <w:szCs w:val="24"/>
      <w:u w:val="single"/>
    </w:rPr>
  </w:style>
  <w:style w:type="character" w:styleId="aff8">
    <w:name w:val="Subtle Reference"/>
    <w:uiPriority w:val="99"/>
    <w:qFormat/>
    <w:rsid w:val="008B20FD"/>
    <w:rPr>
      <w:sz w:val="24"/>
      <w:szCs w:val="24"/>
      <w:u w:val="single"/>
    </w:rPr>
  </w:style>
  <w:style w:type="character" w:styleId="aff9">
    <w:name w:val="Intense Reference"/>
    <w:uiPriority w:val="99"/>
    <w:qFormat/>
    <w:rsid w:val="008B20FD"/>
    <w:rPr>
      <w:b/>
      <w:bCs/>
      <w:sz w:val="24"/>
      <w:szCs w:val="24"/>
      <w:u w:val="single"/>
    </w:rPr>
  </w:style>
  <w:style w:type="character" w:customStyle="1" w:styleId="17">
    <w:name w:val="Название книги1"/>
    <w:uiPriority w:val="99"/>
    <w:rsid w:val="008B20FD"/>
    <w:rPr>
      <w:rFonts w:ascii="Cambria" w:hAnsi="Cambria" w:cs="Cambria"/>
      <w:b/>
      <w:bCs/>
      <w:i/>
      <w:iCs/>
      <w:sz w:val="24"/>
      <w:szCs w:val="24"/>
    </w:rPr>
  </w:style>
  <w:style w:type="paragraph" w:styleId="affa">
    <w:name w:val="TOC Heading"/>
    <w:basedOn w:val="1"/>
    <w:next w:val="a0"/>
    <w:uiPriority w:val="99"/>
    <w:qFormat/>
    <w:rsid w:val="008B20FD"/>
    <w:pPr>
      <w:outlineLvl w:val="9"/>
    </w:pPr>
    <w:rPr>
      <w:rFonts w:ascii="Cambria" w:hAnsi="Cambria" w:cs="Cambria"/>
      <w:lang w:val="en-US" w:eastAsia="en-US"/>
    </w:rPr>
  </w:style>
  <w:style w:type="table" w:customStyle="1" w:styleId="28">
    <w:name w:val="Сетка таблицы2"/>
    <w:uiPriority w:val="99"/>
    <w:rsid w:val="008B20FD"/>
    <w:rPr>
      <w:rFonts w:eastAsia="Times New Roman"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basedOn w:val="a0"/>
    <w:uiPriority w:val="99"/>
    <w:rsid w:val="008B20FD"/>
    <w:pPr>
      <w:widowControl w:val="0"/>
      <w:suppressAutoHyphens/>
      <w:autoSpaceDE w:val="0"/>
      <w:spacing w:after="0" w:line="360" w:lineRule="auto"/>
      <w:ind w:firstLine="454"/>
      <w:jc w:val="both"/>
    </w:pPr>
    <w:rPr>
      <w:rFonts w:ascii="Times New Roman" w:eastAsia="@Arial Unicode MS" w:hAnsi="Times New Roman" w:cs="Times New Roman"/>
      <w:sz w:val="28"/>
      <w:szCs w:val="28"/>
      <w:lang w:eastAsia="ar-SA"/>
    </w:rPr>
  </w:style>
  <w:style w:type="paragraph" w:customStyle="1" w:styleId="18">
    <w:name w:val="Текст1"/>
    <w:basedOn w:val="a0"/>
    <w:uiPriority w:val="99"/>
    <w:rsid w:val="008B20FD"/>
    <w:pPr>
      <w:suppressAutoHyphens/>
      <w:spacing w:after="0" w:line="240" w:lineRule="auto"/>
    </w:pPr>
    <w:rPr>
      <w:rFonts w:ascii="Courier New" w:eastAsia="Times New Roman" w:hAnsi="Courier New" w:cs="Courier New"/>
      <w:sz w:val="20"/>
      <w:szCs w:val="20"/>
      <w:lang w:eastAsia="ar-SA"/>
    </w:rPr>
  </w:style>
  <w:style w:type="paragraph" w:customStyle="1" w:styleId="Normal1">
    <w:name w:val="Normal1"/>
    <w:uiPriority w:val="99"/>
    <w:rsid w:val="008B20FD"/>
    <w:pPr>
      <w:widowControl w:val="0"/>
      <w:jc w:val="both"/>
    </w:pPr>
    <w:rPr>
      <w:rFonts w:ascii="Times New Roman" w:eastAsia="Times New Roman" w:hAnsi="Times New Roman"/>
    </w:rPr>
  </w:style>
  <w:style w:type="paragraph" w:customStyle="1" w:styleId="Default">
    <w:name w:val="Default"/>
    <w:rsid w:val="008B20FD"/>
    <w:pPr>
      <w:autoSpaceDE w:val="0"/>
      <w:autoSpaceDN w:val="0"/>
      <w:adjustRightInd w:val="0"/>
    </w:pPr>
    <w:rPr>
      <w:rFonts w:ascii="Times New Roman" w:eastAsia="Times New Roman" w:hAnsi="Times New Roman"/>
      <w:color w:val="000000"/>
      <w:sz w:val="24"/>
      <w:szCs w:val="24"/>
      <w:lang w:eastAsia="en-US"/>
    </w:rPr>
  </w:style>
  <w:style w:type="paragraph" w:styleId="affb">
    <w:name w:val="Subtitle"/>
    <w:basedOn w:val="a0"/>
    <w:next w:val="a0"/>
    <w:link w:val="affc"/>
    <w:uiPriority w:val="99"/>
    <w:qFormat/>
    <w:rsid w:val="008B20FD"/>
    <w:pPr>
      <w:numPr>
        <w:ilvl w:val="1"/>
      </w:numPr>
    </w:pPr>
    <w:rPr>
      <w:rFonts w:ascii="Cambria" w:eastAsia="Times New Roman" w:hAnsi="Cambria" w:cs="Cambria"/>
      <w:sz w:val="24"/>
      <w:szCs w:val="24"/>
    </w:rPr>
  </w:style>
  <w:style w:type="character" w:customStyle="1" w:styleId="SubtitleChar1">
    <w:name w:val="Subtitle Char1"/>
    <w:uiPriority w:val="11"/>
    <w:rsid w:val="002E3F37"/>
    <w:rPr>
      <w:rFonts w:ascii="Cambria" w:eastAsia="Times New Roman" w:hAnsi="Cambria" w:cs="Times New Roman"/>
      <w:sz w:val="24"/>
      <w:szCs w:val="24"/>
      <w:lang w:eastAsia="en-US"/>
    </w:rPr>
  </w:style>
  <w:style w:type="character" w:customStyle="1" w:styleId="affc">
    <w:name w:val="Подзаголовок Знак"/>
    <w:link w:val="affb"/>
    <w:uiPriority w:val="99"/>
    <w:locked/>
    <w:rsid w:val="008B20FD"/>
    <w:rPr>
      <w:rFonts w:ascii="Cambria" w:hAnsi="Cambria" w:cs="Cambria"/>
      <w:i/>
      <w:iCs/>
      <w:color w:val="auto"/>
      <w:spacing w:val="15"/>
      <w:sz w:val="24"/>
      <w:szCs w:val="24"/>
    </w:rPr>
  </w:style>
  <w:style w:type="character" w:styleId="affd">
    <w:name w:val="Subtle Emphasis"/>
    <w:uiPriority w:val="99"/>
    <w:qFormat/>
    <w:rsid w:val="008B20FD"/>
    <w:rPr>
      <w:i/>
      <w:iCs/>
      <w:color w:val="808080"/>
    </w:rPr>
  </w:style>
  <w:style w:type="character" w:styleId="affe">
    <w:name w:val="Book Title"/>
    <w:uiPriority w:val="99"/>
    <w:qFormat/>
    <w:rsid w:val="008B20FD"/>
    <w:rPr>
      <w:b/>
      <w:bCs/>
      <w:smallCaps/>
      <w:spacing w:val="5"/>
    </w:rPr>
  </w:style>
  <w:style w:type="character" w:customStyle="1" w:styleId="DefaultParagraphFont1">
    <w:name w:val="Default Paragraph Font1"/>
    <w:uiPriority w:val="99"/>
    <w:rsid w:val="001475D7"/>
  </w:style>
  <w:style w:type="character" w:customStyle="1" w:styleId="afff">
    <w:name w:val="Основной текст_"/>
    <w:link w:val="41"/>
    <w:uiPriority w:val="99"/>
    <w:locked/>
    <w:rsid w:val="001475D7"/>
    <w:rPr>
      <w:rFonts w:ascii="Times New Roman" w:hAnsi="Times New Roman" w:cs="Times New Roman"/>
      <w:sz w:val="24"/>
      <w:szCs w:val="24"/>
    </w:rPr>
  </w:style>
  <w:style w:type="character" w:customStyle="1" w:styleId="Abstract0">
    <w:name w:val="Abstract Знак"/>
    <w:uiPriority w:val="99"/>
    <w:rsid w:val="001475D7"/>
    <w:rPr>
      <w:rFonts w:ascii="Times New Roman" w:eastAsia="@Arial Unicode MS" w:hAnsi="Times New Roman" w:cs="Times New Roman"/>
      <w:sz w:val="28"/>
      <w:szCs w:val="28"/>
    </w:rPr>
  </w:style>
  <w:style w:type="character" w:customStyle="1" w:styleId="zag110">
    <w:name w:val="zag11"/>
    <w:basedOn w:val="DefaultParagraphFont1"/>
    <w:uiPriority w:val="99"/>
    <w:rsid w:val="001475D7"/>
  </w:style>
  <w:style w:type="character" w:customStyle="1" w:styleId="ListLabel1">
    <w:name w:val="ListLabel 1"/>
    <w:uiPriority w:val="99"/>
    <w:rsid w:val="001475D7"/>
  </w:style>
  <w:style w:type="character" w:customStyle="1" w:styleId="ListLabel2">
    <w:name w:val="ListLabel 2"/>
    <w:uiPriority w:val="99"/>
    <w:rsid w:val="001475D7"/>
  </w:style>
  <w:style w:type="character" w:customStyle="1" w:styleId="ListLabel3">
    <w:name w:val="ListLabel 3"/>
    <w:uiPriority w:val="99"/>
    <w:rsid w:val="001475D7"/>
    <w:rPr>
      <w:sz w:val="20"/>
      <w:szCs w:val="20"/>
    </w:rPr>
  </w:style>
  <w:style w:type="paragraph" w:customStyle="1" w:styleId="19">
    <w:name w:val="Заголовок1"/>
    <w:basedOn w:val="a0"/>
    <w:next w:val="af6"/>
    <w:uiPriority w:val="99"/>
    <w:rsid w:val="001475D7"/>
    <w:pPr>
      <w:keepNext/>
      <w:suppressAutoHyphens/>
      <w:spacing w:before="240" w:after="120"/>
    </w:pPr>
    <w:rPr>
      <w:rFonts w:ascii="Arial" w:hAnsi="Arial" w:cs="Arial"/>
      <w:kern w:val="1"/>
      <w:sz w:val="28"/>
      <w:szCs w:val="28"/>
      <w:lang w:eastAsia="ar-SA"/>
    </w:rPr>
  </w:style>
  <w:style w:type="paragraph" w:styleId="afff0">
    <w:name w:val="List"/>
    <w:basedOn w:val="af6"/>
    <w:uiPriority w:val="99"/>
    <w:rsid w:val="001475D7"/>
    <w:pPr>
      <w:suppressAutoHyphens/>
    </w:pPr>
    <w:rPr>
      <w:rFonts w:eastAsia="Calibri"/>
      <w:kern w:val="1"/>
      <w:lang w:eastAsia="ar-SA"/>
    </w:rPr>
  </w:style>
  <w:style w:type="paragraph" w:customStyle="1" w:styleId="1a">
    <w:name w:val="Название1"/>
    <w:basedOn w:val="a0"/>
    <w:uiPriority w:val="99"/>
    <w:rsid w:val="001475D7"/>
    <w:pPr>
      <w:suppressLineNumbers/>
      <w:suppressAutoHyphens/>
      <w:spacing w:before="120" w:after="120"/>
    </w:pPr>
    <w:rPr>
      <w:i/>
      <w:iCs/>
      <w:kern w:val="1"/>
      <w:sz w:val="24"/>
      <w:szCs w:val="24"/>
      <w:lang w:eastAsia="ar-SA"/>
    </w:rPr>
  </w:style>
  <w:style w:type="paragraph" w:customStyle="1" w:styleId="1b">
    <w:name w:val="Указатель1"/>
    <w:basedOn w:val="a0"/>
    <w:uiPriority w:val="99"/>
    <w:rsid w:val="001475D7"/>
    <w:pPr>
      <w:suppressLineNumbers/>
      <w:suppressAutoHyphens/>
    </w:pPr>
    <w:rPr>
      <w:kern w:val="1"/>
      <w:lang w:eastAsia="ar-SA"/>
    </w:rPr>
  </w:style>
  <w:style w:type="paragraph" w:customStyle="1" w:styleId="ListParagraph1">
    <w:name w:val="List Paragraph1"/>
    <w:basedOn w:val="a0"/>
    <w:uiPriority w:val="99"/>
    <w:rsid w:val="001475D7"/>
    <w:pPr>
      <w:suppressAutoHyphens/>
      <w:ind w:left="720"/>
    </w:pPr>
    <w:rPr>
      <w:kern w:val="1"/>
      <w:lang w:eastAsia="ar-SA"/>
    </w:rPr>
  </w:style>
  <w:style w:type="paragraph" w:customStyle="1" w:styleId="NormalWeb1">
    <w:name w:val="Normal (Web)1"/>
    <w:basedOn w:val="a0"/>
    <w:uiPriority w:val="99"/>
    <w:rsid w:val="001475D7"/>
    <w:pPr>
      <w:suppressAutoHyphens/>
      <w:spacing w:before="28" w:after="100" w:line="100" w:lineRule="atLeast"/>
    </w:pPr>
    <w:rPr>
      <w:rFonts w:ascii="Verdana" w:eastAsia="Times New Roman" w:hAnsi="Verdana" w:cs="Verdana"/>
      <w:color w:val="000000"/>
      <w:kern w:val="1"/>
      <w:sz w:val="13"/>
      <w:szCs w:val="13"/>
      <w:lang w:eastAsia="ar-SA"/>
    </w:rPr>
  </w:style>
  <w:style w:type="paragraph" w:customStyle="1" w:styleId="29">
    <w:name w:val="Основной текст2"/>
    <w:basedOn w:val="a0"/>
    <w:uiPriority w:val="99"/>
    <w:rsid w:val="001475D7"/>
    <w:pPr>
      <w:shd w:val="clear" w:color="auto" w:fill="FFFFFF"/>
      <w:suppressAutoHyphens/>
      <w:spacing w:after="0" w:line="470" w:lineRule="exact"/>
      <w:jc w:val="both"/>
    </w:pPr>
    <w:rPr>
      <w:rFonts w:ascii="Times New Roman" w:eastAsia="Times New Roman" w:hAnsi="Times New Roman" w:cs="Times New Roman"/>
      <w:kern w:val="1"/>
      <w:sz w:val="24"/>
      <w:szCs w:val="24"/>
      <w:lang w:eastAsia="ar-SA"/>
    </w:rPr>
  </w:style>
  <w:style w:type="paragraph" w:customStyle="1" w:styleId="PlainText1">
    <w:name w:val="Plain Text1"/>
    <w:basedOn w:val="a0"/>
    <w:uiPriority w:val="99"/>
    <w:rsid w:val="001475D7"/>
    <w:pPr>
      <w:suppressAutoHyphens/>
      <w:spacing w:after="0" w:line="100" w:lineRule="atLeast"/>
    </w:pPr>
    <w:rPr>
      <w:rFonts w:ascii="Courier New" w:eastAsia="Times New Roman" w:hAnsi="Courier New" w:cs="Courier New"/>
      <w:kern w:val="1"/>
      <w:sz w:val="20"/>
      <w:szCs w:val="20"/>
      <w:lang w:eastAsia="ar-SA"/>
    </w:rPr>
  </w:style>
  <w:style w:type="paragraph" w:customStyle="1" w:styleId="zag2">
    <w:name w:val="zag2"/>
    <w:basedOn w:val="a0"/>
    <w:uiPriority w:val="99"/>
    <w:rsid w:val="001475D7"/>
    <w:pPr>
      <w:suppressAutoHyphens/>
      <w:spacing w:before="240" w:after="240" w:line="100" w:lineRule="atLeast"/>
    </w:pPr>
    <w:rPr>
      <w:rFonts w:ascii="Times New Roman" w:eastAsia="Times New Roman" w:hAnsi="Times New Roman" w:cs="Times New Roman"/>
      <w:kern w:val="1"/>
      <w:sz w:val="24"/>
      <w:szCs w:val="24"/>
      <w:lang w:eastAsia="ar-SA"/>
    </w:rPr>
  </w:style>
  <w:style w:type="paragraph" w:customStyle="1" w:styleId="BalloonText1">
    <w:name w:val="Balloon Text1"/>
    <w:basedOn w:val="a0"/>
    <w:uiPriority w:val="99"/>
    <w:rsid w:val="001475D7"/>
    <w:pPr>
      <w:suppressAutoHyphens/>
      <w:spacing w:after="0" w:line="100" w:lineRule="atLeast"/>
    </w:pPr>
    <w:rPr>
      <w:rFonts w:ascii="Tahoma" w:hAnsi="Tahoma" w:cs="Tahoma"/>
      <w:kern w:val="1"/>
      <w:sz w:val="16"/>
      <w:szCs w:val="16"/>
      <w:lang w:eastAsia="ar-SA"/>
    </w:rPr>
  </w:style>
  <w:style w:type="paragraph" w:customStyle="1" w:styleId="BodyText21">
    <w:name w:val="Body Text 21"/>
    <w:basedOn w:val="a0"/>
    <w:uiPriority w:val="99"/>
    <w:rsid w:val="001475D7"/>
    <w:pPr>
      <w:suppressAutoHyphens/>
      <w:spacing w:after="120" w:line="480" w:lineRule="auto"/>
    </w:pPr>
    <w:rPr>
      <w:kern w:val="1"/>
      <w:lang w:eastAsia="ar-SA"/>
    </w:rPr>
  </w:style>
  <w:style w:type="character" w:customStyle="1" w:styleId="110">
    <w:name w:val="Заголовок 1 Знак1"/>
    <w:uiPriority w:val="99"/>
    <w:rsid w:val="002C1EF3"/>
    <w:rPr>
      <w:rFonts w:ascii="Arial" w:hAnsi="Arial" w:cs="Arial"/>
      <w:b/>
      <w:bCs/>
      <w:kern w:val="32"/>
      <w:sz w:val="32"/>
      <w:szCs w:val="32"/>
      <w:lang w:val="de-DE"/>
    </w:rPr>
  </w:style>
  <w:style w:type="character" w:customStyle="1" w:styleId="210">
    <w:name w:val="Заголовок 2 Знак1"/>
    <w:uiPriority w:val="99"/>
    <w:rsid w:val="002C1EF3"/>
    <w:rPr>
      <w:rFonts w:ascii="Cambria" w:hAnsi="Cambria" w:cs="Cambria"/>
      <w:b/>
      <w:bCs/>
      <w:color w:val="auto"/>
      <w:sz w:val="26"/>
      <w:szCs w:val="26"/>
    </w:rPr>
  </w:style>
  <w:style w:type="character" w:customStyle="1" w:styleId="310">
    <w:name w:val="Заголовок 3 Знак1"/>
    <w:uiPriority w:val="99"/>
    <w:rsid w:val="002C1EF3"/>
    <w:rPr>
      <w:rFonts w:ascii="Arial" w:hAnsi="Arial" w:cs="Arial"/>
      <w:b/>
      <w:bCs/>
      <w:sz w:val="26"/>
      <w:szCs w:val="26"/>
    </w:rPr>
  </w:style>
  <w:style w:type="paragraph" w:customStyle="1" w:styleId="Zag1">
    <w:name w:val="Zag_1"/>
    <w:basedOn w:val="a0"/>
    <w:uiPriority w:val="99"/>
    <w:rsid w:val="002C1EF3"/>
    <w:pPr>
      <w:widowControl w:val="0"/>
      <w:autoSpaceDE w:val="0"/>
      <w:autoSpaceDN w:val="0"/>
      <w:adjustRightInd w:val="0"/>
      <w:spacing w:after="337" w:line="302" w:lineRule="exact"/>
      <w:jc w:val="center"/>
    </w:pPr>
    <w:rPr>
      <w:rFonts w:ascii="Times New Roman" w:hAnsi="Times New Roman" w:cs="Times New Roman"/>
      <w:b/>
      <w:bCs/>
      <w:color w:val="000000"/>
      <w:sz w:val="24"/>
      <w:szCs w:val="24"/>
      <w:lang w:val="en-US" w:eastAsia="ru-RU"/>
    </w:rPr>
  </w:style>
  <w:style w:type="paragraph" w:customStyle="1" w:styleId="Osnova">
    <w:name w:val="Osnova"/>
    <w:basedOn w:val="a0"/>
    <w:uiPriority w:val="99"/>
    <w:rsid w:val="002C1EF3"/>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uiPriority w:val="99"/>
    <w:rsid w:val="002C1EF3"/>
  </w:style>
  <w:style w:type="paragraph" w:customStyle="1" w:styleId="Zag20">
    <w:name w:val="Zag_2"/>
    <w:basedOn w:val="a0"/>
    <w:uiPriority w:val="99"/>
    <w:rsid w:val="002C1EF3"/>
    <w:pPr>
      <w:widowControl w:val="0"/>
      <w:autoSpaceDE w:val="0"/>
      <w:autoSpaceDN w:val="0"/>
      <w:adjustRightInd w:val="0"/>
      <w:spacing w:after="129" w:line="291" w:lineRule="exact"/>
      <w:jc w:val="center"/>
    </w:pPr>
    <w:rPr>
      <w:rFonts w:ascii="Times New Roman" w:hAnsi="Times New Roman" w:cs="Times New Roman"/>
      <w:b/>
      <w:bCs/>
      <w:color w:val="000000"/>
      <w:sz w:val="24"/>
      <w:szCs w:val="24"/>
      <w:lang w:val="en-US" w:eastAsia="ru-RU"/>
    </w:rPr>
  </w:style>
  <w:style w:type="character" w:customStyle="1" w:styleId="Zag21">
    <w:name w:val="Zag_21"/>
    <w:uiPriority w:val="99"/>
    <w:rsid w:val="002C1EF3"/>
  </w:style>
  <w:style w:type="paragraph" w:customStyle="1" w:styleId="Zag3">
    <w:name w:val="Zag_3"/>
    <w:basedOn w:val="a0"/>
    <w:uiPriority w:val="99"/>
    <w:rsid w:val="002C1EF3"/>
    <w:pPr>
      <w:widowControl w:val="0"/>
      <w:autoSpaceDE w:val="0"/>
      <w:autoSpaceDN w:val="0"/>
      <w:adjustRightInd w:val="0"/>
      <w:spacing w:after="68" w:line="282" w:lineRule="exact"/>
      <w:jc w:val="center"/>
    </w:pPr>
    <w:rPr>
      <w:rFonts w:ascii="Times New Roman" w:hAnsi="Times New Roman" w:cs="Times New Roman"/>
      <w:i/>
      <w:iCs/>
      <w:color w:val="000000"/>
      <w:sz w:val="24"/>
      <w:szCs w:val="24"/>
      <w:lang w:val="en-US" w:eastAsia="ru-RU"/>
    </w:rPr>
  </w:style>
  <w:style w:type="character" w:customStyle="1" w:styleId="Zag31">
    <w:name w:val="Zag_31"/>
    <w:uiPriority w:val="99"/>
    <w:rsid w:val="002C1EF3"/>
  </w:style>
  <w:style w:type="paragraph" w:customStyle="1" w:styleId="afff1">
    <w:name w:val="Ξαϋχνϋι"/>
    <w:basedOn w:val="a0"/>
    <w:uiPriority w:val="99"/>
    <w:rsid w:val="002C1EF3"/>
    <w:pPr>
      <w:widowControl w:val="0"/>
      <w:autoSpaceDE w:val="0"/>
      <w:autoSpaceDN w:val="0"/>
      <w:adjustRightInd w:val="0"/>
      <w:spacing w:after="0" w:line="240" w:lineRule="auto"/>
    </w:pPr>
    <w:rPr>
      <w:rFonts w:ascii="Times New Roman" w:hAnsi="Times New Roman" w:cs="Times New Roman"/>
      <w:color w:val="000000"/>
      <w:sz w:val="24"/>
      <w:szCs w:val="24"/>
      <w:lang w:val="en-US" w:eastAsia="ru-RU"/>
    </w:rPr>
  </w:style>
  <w:style w:type="paragraph" w:customStyle="1" w:styleId="afff2">
    <w:name w:val="Νξβϋι"/>
    <w:basedOn w:val="a0"/>
    <w:uiPriority w:val="99"/>
    <w:rsid w:val="002C1EF3"/>
    <w:pPr>
      <w:widowControl w:val="0"/>
      <w:autoSpaceDE w:val="0"/>
      <w:autoSpaceDN w:val="0"/>
      <w:adjustRightInd w:val="0"/>
      <w:spacing w:after="0" w:line="240" w:lineRule="auto"/>
    </w:pPr>
    <w:rPr>
      <w:rFonts w:ascii="Times New Roman" w:hAnsi="Times New Roman" w:cs="Times New Roman"/>
      <w:color w:val="000000"/>
      <w:sz w:val="24"/>
      <w:szCs w:val="24"/>
      <w:lang w:val="en-US" w:eastAsia="ru-RU"/>
    </w:rPr>
  </w:style>
  <w:style w:type="character" w:customStyle="1" w:styleId="1c">
    <w:name w:val="Нижний колонтитул Знак1"/>
    <w:uiPriority w:val="99"/>
    <w:locked/>
    <w:rsid w:val="002C1EF3"/>
    <w:rPr>
      <w:rFonts w:eastAsia="Times New Roman"/>
      <w:sz w:val="24"/>
      <w:szCs w:val="24"/>
      <w:lang w:val="en-US"/>
    </w:rPr>
  </w:style>
  <w:style w:type="paragraph" w:customStyle="1" w:styleId="zag4">
    <w:name w:val="zag_4"/>
    <w:basedOn w:val="a0"/>
    <w:uiPriority w:val="99"/>
    <w:rsid w:val="002C1EF3"/>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0"/>
    <w:uiPriority w:val="99"/>
    <w:rsid w:val="002C1EF3"/>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0"/>
    <w:uiPriority w:val="99"/>
    <w:rsid w:val="002C1EF3"/>
    <w:pPr>
      <w:widowControl w:val="0"/>
      <w:autoSpaceDE w:val="0"/>
      <w:autoSpaceDN w:val="0"/>
      <w:adjustRightInd w:val="0"/>
      <w:spacing w:after="0" w:line="240" w:lineRule="auto"/>
      <w:ind w:left="566" w:right="793"/>
      <w:jc w:val="both"/>
    </w:pPr>
    <w:rPr>
      <w:rFonts w:ascii="Times New Roman" w:hAnsi="Times New Roman" w:cs="Times New Roman"/>
      <w:color w:val="000000"/>
      <w:sz w:val="24"/>
      <w:szCs w:val="24"/>
      <w:lang w:val="en-US" w:eastAsia="ru-RU"/>
    </w:rPr>
  </w:style>
  <w:style w:type="character" w:customStyle="1" w:styleId="1d">
    <w:name w:val="Основной текст с отступом Знак1"/>
    <w:uiPriority w:val="99"/>
    <w:rsid w:val="002C1EF3"/>
    <w:rPr>
      <w:sz w:val="24"/>
      <w:szCs w:val="24"/>
    </w:rPr>
  </w:style>
  <w:style w:type="paragraph" w:customStyle="1" w:styleId="1e">
    <w:name w:val="Знак Знак1 Знак Знак Знак"/>
    <w:basedOn w:val="a0"/>
    <w:uiPriority w:val="99"/>
    <w:rsid w:val="002C1EF3"/>
    <w:pPr>
      <w:spacing w:after="160" w:line="240" w:lineRule="exact"/>
    </w:pPr>
    <w:rPr>
      <w:rFonts w:ascii="Verdana" w:eastAsia="Times New Roman" w:hAnsi="Verdana" w:cs="Verdana"/>
      <w:sz w:val="20"/>
      <w:szCs w:val="20"/>
      <w:lang w:val="en-US"/>
    </w:rPr>
  </w:style>
  <w:style w:type="paragraph" w:customStyle="1" w:styleId="afff3">
    <w:name w:val="Знак Знак Знак Знак Знак"/>
    <w:basedOn w:val="a0"/>
    <w:uiPriority w:val="99"/>
    <w:rsid w:val="002C1EF3"/>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
    <w:name w:val="Char Char Car Char Car Char Car Char Car Char Char Char Car Char Char Char"/>
    <w:basedOn w:val="a0"/>
    <w:uiPriority w:val="99"/>
    <w:rsid w:val="002C1EF3"/>
    <w:pPr>
      <w:autoSpaceDE w:val="0"/>
      <w:autoSpaceDN w:val="0"/>
      <w:spacing w:after="160" w:line="240" w:lineRule="exact"/>
    </w:pPr>
    <w:rPr>
      <w:rFonts w:ascii="Arial" w:eastAsia="Times New Roman" w:hAnsi="Arial" w:cs="Arial"/>
      <w:sz w:val="20"/>
      <w:szCs w:val="20"/>
      <w:lang w:val="en-US"/>
    </w:rPr>
  </w:style>
  <w:style w:type="paragraph" w:customStyle="1" w:styleId="afff4">
    <w:name w:val="Знак Знак"/>
    <w:basedOn w:val="a0"/>
    <w:uiPriority w:val="99"/>
    <w:rsid w:val="002C1EF3"/>
    <w:pPr>
      <w:spacing w:after="160" w:line="240" w:lineRule="exact"/>
    </w:pPr>
    <w:rPr>
      <w:rFonts w:ascii="Verdana" w:eastAsia="Times New Roman" w:hAnsi="Verdana" w:cs="Verdana"/>
      <w:sz w:val="20"/>
      <w:szCs w:val="20"/>
      <w:lang w:val="en-US"/>
    </w:rPr>
  </w:style>
  <w:style w:type="paragraph" w:customStyle="1" w:styleId="Normal2">
    <w:name w:val="Normal2"/>
    <w:uiPriority w:val="99"/>
    <w:rsid w:val="002C1EF3"/>
    <w:pPr>
      <w:widowControl w:val="0"/>
      <w:jc w:val="both"/>
    </w:pPr>
    <w:rPr>
      <w:rFonts w:ascii="Times New Roman" w:eastAsia="Times New Roman" w:hAnsi="Times New Roman"/>
    </w:rPr>
  </w:style>
  <w:style w:type="character" w:customStyle="1" w:styleId="spelle">
    <w:name w:val="spelle"/>
    <w:basedOn w:val="a1"/>
    <w:uiPriority w:val="99"/>
    <w:rsid w:val="002C1EF3"/>
  </w:style>
  <w:style w:type="character" w:customStyle="1" w:styleId="grame">
    <w:name w:val="grame"/>
    <w:basedOn w:val="a1"/>
    <w:uiPriority w:val="99"/>
    <w:rsid w:val="002C1EF3"/>
  </w:style>
  <w:style w:type="paragraph" w:customStyle="1" w:styleId="afff5">
    <w:name w:val="a"/>
    <w:basedOn w:val="a0"/>
    <w:uiPriority w:val="99"/>
    <w:rsid w:val="002C1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uiPriority w:val="99"/>
    <w:rsid w:val="002C1EF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35">
    <w:name w:val="Сетка таблицы3"/>
    <w:uiPriority w:val="99"/>
    <w:rsid w:val="002C1E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Знак Знак Знак"/>
    <w:basedOn w:val="a0"/>
    <w:uiPriority w:val="99"/>
    <w:rsid w:val="002C1EF3"/>
    <w:pPr>
      <w:spacing w:after="160" w:line="240" w:lineRule="exact"/>
    </w:pPr>
    <w:rPr>
      <w:rFonts w:ascii="Verdana" w:eastAsia="Times New Roman" w:hAnsi="Verdana" w:cs="Verdana"/>
      <w:sz w:val="20"/>
      <w:szCs w:val="20"/>
      <w:lang w:val="en-US"/>
    </w:rPr>
  </w:style>
  <w:style w:type="character" w:customStyle="1" w:styleId="61">
    <w:name w:val="Знак6 Знак Знак1"/>
    <w:uiPriority w:val="99"/>
    <w:semiHidden/>
    <w:locked/>
    <w:rsid w:val="002C1EF3"/>
    <w:rPr>
      <w:lang w:val="ru-RU" w:eastAsia="ru-RU"/>
    </w:rPr>
  </w:style>
  <w:style w:type="character" w:customStyle="1" w:styleId="normalchar1">
    <w:name w:val="normal__char1"/>
    <w:uiPriority w:val="99"/>
    <w:rsid w:val="002C1EF3"/>
    <w:rPr>
      <w:rFonts w:ascii="Calibri" w:hAnsi="Calibri" w:cs="Calibri"/>
      <w:sz w:val="22"/>
      <w:szCs w:val="22"/>
    </w:rPr>
  </w:style>
  <w:style w:type="paragraph" w:customStyle="1" w:styleId="1f">
    <w:name w:val="Обычный1"/>
    <w:uiPriority w:val="99"/>
    <w:rsid w:val="002C1EF3"/>
    <w:pPr>
      <w:widowControl w:val="0"/>
      <w:jc w:val="both"/>
    </w:pPr>
    <w:rPr>
      <w:rFonts w:ascii="Times New Roman" w:eastAsia="Times New Roman" w:hAnsi="Times New Roman"/>
    </w:rPr>
  </w:style>
  <w:style w:type="paragraph" w:customStyle="1" w:styleId="afff7">
    <w:name w:val="Знак Знак Знак Знак"/>
    <w:basedOn w:val="a0"/>
    <w:uiPriority w:val="99"/>
    <w:rsid w:val="002C1EF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0">
    <w:name w:val="Номер 1"/>
    <w:basedOn w:val="1"/>
    <w:uiPriority w:val="99"/>
    <w:rsid w:val="002C1EF3"/>
    <w:pPr>
      <w:suppressAutoHyphens/>
      <w:autoSpaceDE w:val="0"/>
      <w:autoSpaceDN w:val="0"/>
      <w:adjustRightInd w:val="0"/>
      <w:spacing w:before="360" w:after="240" w:line="360" w:lineRule="auto"/>
      <w:jc w:val="center"/>
    </w:pPr>
    <w:rPr>
      <w:rFonts w:ascii="Times New Roman" w:hAnsi="Times New Roman" w:cs="Times New Roman"/>
      <w:kern w:val="0"/>
      <w:sz w:val="28"/>
      <w:szCs w:val="28"/>
      <w:lang w:val="ru-RU"/>
    </w:rPr>
  </w:style>
  <w:style w:type="paragraph" w:customStyle="1" w:styleId="Iauiue0">
    <w:name w:val="Iau?iue"/>
    <w:uiPriority w:val="99"/>
    <w:rsid w:val="002C1EF3"/>
    <w:pPr>
      <w:overflowPunct w:val="0"/>
      <w:autoSpaceDE w:val="0"/>
      <w:autoSpaceDN w:val="0"/>
      <w:adjustRightInd w:val="0"/>
      <w:textAlignment w:val="baseline"/>
    </w:pPr>
    <w:rPr>
      <w:rFonts w:ascii="Times New Roman" w:eastAsia="Times New Roman" w:hAnsi="Times New Roman"/>
      <w:sz w:val="24"/>
      <w:szCs w:val="24"/>
      <w:lang w:eastAsia="de-DE"/>
    </w:rPr>
  </w:style>
  <w:style w:type="paragraph" w:customStyle="1" w:styleId="2a">
    <w:name w:val="Номер 2"/>
    <w:basedOn w:val="3"/>
    <w:uiPriority w:val="99"/>
    <w:rsid w:val="002C1EF3"/>
    <w:pPr>
      <w:spacing w:before="120" w:after="120" w:line="360" w:lineRule="auto"/>
      <w:jc w:val="center"/>
    </w:pPr>
    <w:rPr>
      <w:rFonts w:ascii="Times New Roman" w:hAnsi="Times New Roman" w:cs="Times New Roman"/>
      <w:sz w:val="28"/>
      <w:szCs w:val="28"/>
      <w:lang w:val="ru-RU"/>
    </w:rPr>
  </w:style>
  <w:style w:type="paragraph" w:customStyle="1" w:styleId="211">
    <w:name w:val="Основной текст 21"/>
    <w:basedOn w:val="a0"/>
    <w:uiPriority w:val="99"/>
    <w:rsid w:val="002C1EF3"/>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de-DE"/>
    </w:rPr>
  </w:style>
  <w:style w:type="paragraph" w:customStyle="1" w:styleId="BodyTextIndent21">
    <w:name w:val="Body Text Indent 21"/>
    <w:basedOn w:val="a0"/>
    <w:uiPriority w:val="99"/>
    <w:rsid w:val="002C1EF3"/>
    <w:pPr>
      <w:spacing w:after="0" w:line="240" w:lineRule="auto"/>
      <w:ind w:firstLine="709"/>
      <w:jc w:val="both"/>
    </w:pPr>
    <w:rPr>
      <w:rFonts w:ascii="Times New Roman" w:eastAsia="Times New Roman" w:hAnsi="Times New Roman" w:cs="Times New Roman"/>
      <w:lang w:eastAsia="ru-RU"/>
    </w:rPr>
  </w:style>
  <w:style w:type="character" w:customStyle="1" w:styleId="FontStyle37">
    <w:name w:val="Font Style37"/>
    <w:uiPriority w:val="99"/>
    <w:rsid w:val="002C1EF3"/>
    <w:rPr>
      <w:rFonts w:ascii="Times New Roman" w:hAnsi="Times New Roman" w:cs="Times New Roman"/>
      <w:sz w:val="20"/>
      <w:szCs w:val="20"/>
    </w:rPr>
  </w:style>
  <w:style w:type="paragraph" w:customStyle="1" w:styleId="Style3">
    <w:name w:val="Style3"/>
    <w:basedOn w:val="a0"/>
    <w:uiPriority w:val="99"/>
    <w:rsid w:val="002C1EF3"/>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2C1EF3"/>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2C1EF3"/>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8">
    <w:name w:val="Стиль"/>
    <w:uiPriority w:val="99"/>
    <w:rsid w:val="002C1EF3"/>
    <w:pPr>
      <w:widowControl w:val="0"/>
      <w:autoSpaceDE w:val="0"/>
      <w:autoSpaceDN w:val="0"/>
      <w:adjustRightInd w:val="0"/>
    </w:pPr>
    <w:rPr>
      <w:rFonts w:ascii="Times New Roman" w:eastAsia="Times New Roman" w:hAnsi="Times New Roman"/>
      <w:sz w:val="24"/>
      <w:szCs w:val="24"/>
    </w:rPr>
  </w:style>
  <w:style w:type="character" w:styleId="afff9">
    <w:name w:val="annotation reference"/>
    <w:uiPriority w:val="99"/>
    <w:rsid w:val="002C1EF3"/>
    <w:rPr>
      <w:sz w:val="16"/>
      <w:szCs w:val="16"/>
    </w:rPr>
  </w:style>
  <w:style w:type="paragraph" w:customStyle="1" w:styleId="Iniiaiieoaeno21">
    <w:name w:val="Iniiaiie oaeno 21"/>
    <w:basedOn w:val="a0"/>
    <w:uiPriority w:val="99"/>
    <w:rsid w:val="002C1EF3"/>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2b">
    <w:name w:val="Знак2"/>
    <w:basedOn w:val="a0"/>
    <w:uiPriority w:val="99"/>
    <w:rsid w:val="002C1EF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a">
    <w:name w:val="Знак Знак Знак Знак Знак Знак Знак Знак Знак Знак Знак Знак Знак Знак Знак Знак"/>
    <w:basedOn w:val="a0"/>
    <w:uiPriority w:val="99"/>
    <w:rsid w:val="002C1EF3"/>
    <w:pPr>
      <w:spacing w:after="160" w:line="240" w:lineRule="exact"/>
    </w:pPr>
    <w:rPr>
      <w:rFonts w:ascii="Verdana" w:eastAsia="Times New Roman" w:hAnsi="Verdana" w:cs="Verdana"/>
      <w:sz w:val="20"/>
      <w:szCs w:val="20"/>
      <w:lang w:val="en-US"/>
    </w:rPr>
  </w:style>
  <w:style w:type="character" w:customStyle="1" w:styleId="apple-style-span">
    <w:name w:val="apple-style-span"/>
    <w:basedOn w:val="a1"/>
    <w:uiPriority w:val="99"/>
    <w:rsid w:val="002C1EF3"/>
  </w:style>
  <w:style w:type="paragraph" w:customStyle="1" w:styleId="CompanyName">
    <w:name w:val="Company Name"/>
    <w:basedOn w:val="af1"/>
    <w:uiPriority w:val="99"/>
    <w:rsid w:val="002C1EF3"/>
    <w:pPr>
      <w:ind w:left="634"/>
    </w:pPr>
    <w:rPr>
      <w:rFonts w:ascii="Cambria" w:eastAsia="Times New Roman" w:hAnsi="Cambria" w:cs="Cambria"/>
      <w:caps/>
      <w:spacing w:val="20"/>
      <w:sz w:val="18"/>
      <w:szCs w:val="18"/>
      <w:lang w:eastAsia="zh-TW"/>
    </w:rPr>
  </w:style>
  <w:style w:type="paragraph" w:customStyle="1" w:styleId="AuthorsName">
    <w:name w:val="Author's Name"/>
    <w:basedOn w:val="af1"/>
    <w:uiPriority w:val="99"/>
    <w:rsid w:val="002C1EF3"/>
    <w:pPr>
      <w:ind w:left="634"/>
    </w:pPr>
    <w:rPr>
      <w:rFonts w:ascii="Cambria" w:eastAsia="Times New Roman" w:hAnsi="Cambria" w:cs="Cambria"/>
      <w:sz w:val="18"/>
      <w:szCs w:val="18"/>
      <w:lang w:eastAsia="zh-TW"/>
    </w:rPr>
  </w:style>
  <w:style w:type="paragraph" w:customStyle="1" w:styleId="DocumentDate">
    <w:name w:val="Document Date"/>
    <w:basedOn w:val="af1"/>
    <w:uiPriority w:val="99"/>
    <w:rsid w:val="002C1EF3"/>
    <w:pPr>
      <w:ind w:left="634"/>
    </w:pPr>
    <w:rPr>
      <w:rFonts w:ascii="Cambria" w:eastAsia="Times New Roman" w:hAnsi="Cambria" w:cs="Cambria"/>
      <w:caps/>
      <w:color w:val="7F7F7F"/>
      <w:sz w:val="16"/>
      <w:szCs w:val="16"/>
      <w:lang w:eastAsia="zh-TW"/>
    </w:rPr>
  </w:style>
  <w:style w:type="paragraph" w:customStyle="1" w:styleId="afffb">
    <w:name w:val="Аннотации"/>
    <w:basedOn w:val="a0"/>
    <w:uiPriority w:val="99"/>
    <w:rsid w:val="002C1EF3"/>
    <w:pPr>
      <w:spacing w:after="0" w:line="240" w:lineRule="auto"/>
      <w:ind w:firstLine="284"/>
      <w:jc w:val="both"/>
    </w:pPr>
    <w:rPr>
      <w:rFonts w:ascii="Times New Roman" w:eastAsia="Times New Roman" w:hAnsi="Times New Roman" w:cs="Times New Roman"/>
      <w:lang w:eastAsia="ru-RU"/>
    </w:rPr>
  </w:style>
  <w:style w:type="paragraph" w:customStyle="1" w:styleId="afffc">
    <w:name w:val="Содержимое таблицы"/>
    <w:basedOn w:val="a0"/>
    <w:uiPriority w:val="99"/>
    <w:rsid w:val="002C1EF3"/>
    <w:pPr>
      <w:widowControl w:val="0"/>
      <w:suppressLineNumbers/>
      <w:suppressAutoHyphens/>
      <w:spacing w:after="0" w:line="240" w:lineRule="auto"/>
    </w:pPr>
    <w:rPr>
      <w:rFonts w:ascii="Times New Roman" w:hAnsi="Times New Roman" w:cs="Times New Roman"/>
      <w:kern w:val="1"/>
      <w:sz w:val="24"/>
      <w:szCs w:val="24"/>
    </w:rPr>
  </w:style>
  <w:style w:type="paragraph" w:customStyle="1" w:styleId="1f1">
    <w:name w:val="Стиль1"/>
    <w:uiPriority w:val="99"/>
    <w:rsid w:val="002C1EF3"/>
    <w:pPr>
      <w:spacing w:line="360" w:lineRule="auto"/>
      <w:ind w:firstLine="720"/>
      <w:jc w:val="both"/>
    </w:pPr>
    <w:rPr>
      <w:rFonts w:ascii="Times New Roman" w:eastAsia="Times New Roman" w:hAnsi="Times New Roman"/>
      <w:sz w:val="24"/>
      <w:szCs w:val="24"/>
    </w:rPr>
  </w:style>
  <w:style w:type="character" w:customStyle="1" w:styleId="afffd">
    <w:name w:val="Методика подзаголовок"/>
    <w:uiPriority w:val="99"/>
    <w:rsid w:val="002C1EF3"/>
    <w:rPr>
      <w:rFonts w:ascii="Times New Roman" w:hAnsi="Times New Roman" w:cs="Times New Roman"/>
      <w:b/>
      <w:bCs/>
      <w:spacing w:val="30"/>
    </w:rPr>
  </w:style>
  <w:style w:type="paragraph" w:customStyle="1" w:styleId="afffe">
    <w:name w:val="текст сноски"/>
    <w:basedOn w:val="a0"/>
    <w:uiPriority w:val="99"/>
    <w:rsid w:val="002C1EF3"/>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f">
    <w:name w:val="Схема документа Знак"/>
    <w:link w:val="affff0"/>
    <w:uiPriority w:val="99"/>
    <w:locked/>
    <w:rsid w:val="002C1EF3"/>
    <w:rPr>
      <w:rFonts w:ascii="Arial" w:hAnsi="Arial" w:cs="Arial"/>
      <w:b/>
      <w:bCs/>
      <w:sz w:val="26"/>
      <w:szCs w:val="26"/>
    </w:rPr>
  </w:style>
  <w:style w:type="character" w:customStyle="1" w:styleId="180">
    <w:name w:val="Знак Знак18"/>
    <w:uiPriority w:val="99"/>
    <w:rsid w:val="002C1EF3"/>
    <w:rPr>
      <w:rFonts w:ascii="Arial" w:hAnsi="Arial" w:cs="Arial"/>
      <w:b/>
      <w:bCs/>
      <w:kern w:val="32"/>
      <w:sz w:val="32"/>
      <w:szCs w:val="32"/>
    </w:rPr>
  </w:style>
  <w:style w:type="character" w:customStyle="1" w:styleId="170">
    <w:name w:val="Знак Знак17"/>
    <w:uiPriority w:val="99"/>
    <w:rsid w:val="002C1EF3"/>
    <w:rPr>
      <w:rFonts w:ascii="Arial" w:hAnsi="Arial" w:cs="Arial"/>
      <w:b/>
      <w:bCs/>
      <w:sz w:val="28"/>
      <w:szCs w:val="28"/>
    </w:rPr>
  </w:style>
  <w:style w:type="character" w:customStyle="1" w:styleId="160">
    <w:name w:val="Знак Знак16"/>
    <w:uiPriority w:val="99"/>
    <w:rsid w:val="002C1EF3"/>
    <w:rPr>
      <w:rFonts w:ascii="Arial" w:hAnsi="Arial" w:cs="Arial"/>
      <w:b/>
      <w:bCs/>
      <w:sz w:val="26"/>
      <w:szCs w:val="26"/>
    </w:rPr>
  </w:style>
  <w:style w:type="character" w:customStyle="1" w:styleId="1f2">
    <w:name w:val="Название Знак1"/>
    <w:uiPriority w:val="99"/>
    <w:rsid w:val="002C1EF3"/>
    <w:rPr>
      <w:b/>
      <w:bCs/>
      <w:sz w:val="24"/>
      <w:szCs w:val="24"/>
    </w:rPr>
  </w:style>
  <w:style w:type="paragraph" w:styleId="affff0">
    <w:name w:val="Document Map"/>
    <w:basedOn w:val="a0"/>
    <w:link w:val="affff"/>
    <w:uiPriority w:val="99"/>
    <w:rsid w:val="002C1EF3"/>
    <w:pPr>
      <w:spacing w:after="0" w:line="240" w:lineRule="auto"/>
      <w:ind w:firstLine="709"/>
      <w:jc w:val="both"/>
    </w:pPr>
    <w:rPr>
      <w:rFonts w:ascii="Arial" w:hAnsi="Arial" w:cs="Arial"/>
      <w:b/>
      <w:bCs/>
      <w:sz w:val="28"/>
      <w:szCs w:val="28"/>
    </w:rPr>
  </w:style>
  <w:style w:type="character" w:customStyle="1" w:styleId="DocumentMapChar1">
    <w:name w:val="Document Map Char1"/>
    <w:uiPriority w:val="99"/>
    <w:semiHidden/>
    <w:rsid w:val="002E3F37"/>
    <w:rPr>
      <w:rFonts w:ascii="Times New Roman" w:hAnsi="Times New Roman"/>
      <w:sz w:val="0"/>
      <w:szCs w:val="0"/>
      <w:lang w:eastAsia="en-US"/>
    </w:rPr>
  </w:style>
  <w:style w:type="character" w:customStyle="1" w:styleId="1f3">
    <w:name w:val="Схема документа Знак1"/>
    <w:uiPriority w:val="99"/>
    <w:rsid w:val="002C1EF3"/>
    <w:rPr>
      <w:rFonts w:ascii="Tahoma" w:hAnsi="Tahoma" w:cs="Tahoma"/>
      <w:sz w:val="16"/>
      <w:szCs w:val="16"/>
    </w:rPr>
  </w:style>
  <w:style w:type="paragraph" w:styleId="1f4">
    <w:name w:val="toc 1"/>
    <w:basedOn w:val="a0"/>
    <w:next w:val="a0"/>
    <w:autoRedefine/>
    <w:uiPriority w:val="99"/>
    <w:semiHidden/>
    <w:rsid w:val="002C1EF3"/>
    <w:pPr>
      <w:tabs>
        <w:tab w:val="right" w:leader="dot" w:pos="9345"/>
      </w:tabs>
      <w:spacing w:before="120" w:after="0" w:line="240" w:lineRule="auto"/>
    </w:pPr>
    <w:rPr>
      <w:rFonts w:ascii="Arial" w:eastAsia="Times New Roman" w:hAnsi="Arial" w:cs="Arial"/>
      <w:b/>
      <w:bCs/>
      <w:caps/>
      <w:sz w:val="28"/>
      <w:szCs w:val="28"/>
    </w:rPr>
  </w:style>
  <w:style w:type="paragraph" w:styleId="2c">
    <w:name w:val="toc 2"/>
    <w:basedOn w:val="a0"/>
    <w:next w:val="a0"/>
    <w:autoRedefine/>
    <w:uiPriority w:val="99"/>
    <w:semiHidden/>
    <w:rsid w:val="002C1EF3"/>
    <w:pPr>
      <w:tabs>
        <w:tab w:val="right" w:leader="dot" w:pos="9345"/>
      </w:tabs>
      <w:spacing w:before="120" w:after="0" w:line="240" w:lineRule="auto"/>
      <w:ind w:left="238"/>
    </w:pPr>
    <w:rPr>
      <w:rFonts w:ascii="Times New Roman" w:eastAsia="Times New Roman" w:hAnsi="Times New Roman" w:cs="Times New Roman"/>
      <w:smallCaps/>
      <w:noProof/>
      <w:sz w:val="28"/>
      <w:szCs w:val="28"/>
    </w:rPr>
  </w:style>
  <w:style w:type="paragraph" w:styleId="36">
    <w:name w:val="toc 3"/>
    <w:basedOn w:val="a0"/>
    <w:next w:val="a0"/>
    <w:autoRedefine/>
    <w:uiPriority w:val="99"/>
    <w:rsid w:val="002C1EF3"/>
    <w:pPr>
      <w:tabs>
        <w:tab w:val="right" w:leader="dot" w:pos="9345"/>
      </w:tabs>
      <w:spacing w:after="100" w:line="240" w:lineRule="auto"/>
      <w:ind w:left="482"/>
    </w:pPr>
    <w:rPr>
      <w:rFonts w:ascii="Times New Roman" w:eastAsia="Times New Roman" w:hAnsi="Times New Roman" w:cs="Times New Roman"/>
      <w:sz w:val="28"/>
      <w:szCs w:val="28"/>
    </w:rPr>
  </w:style>
  <w:style w:type="paragraph" w:styleId="42">
    <w:name w:val="toc 4"/>
    <w:basedOn w:val="a0"/>
    <w:next w:val="a0"/>
    <w:autoRedefine/>
    <w:uiPriority w:val="99"/>
    <w:rsid w:val="002C1EF3"/>
    <w:pPr>
      <w:spacing w:after="100"/>
      <w:ind w:left="660"/>
    </w:pPr>
    <w:rPr>
      <w:rFonts w:ascii="Times New Roman" w:eastAsia="Times New Roman" w:hAnsi="Times New Roman" w:cs="Times New Roman"/>
      <w:lang w:eastAsia="ru-RU"/>
    </w:rPr>
  </w:style>
  <w:style w:type="paragraph" w:styleId="51">
    <w:name w:val="toc 5"/>
    <w:basedOn w:val="a0"/>
    <w:next w:val="a0"/>
    <w:autoRedefine/>
    <w:uiPriority w:val="99"/>
    <w:rsid w:val="002C1EF3"/>
    <w:pPr>
      <w:spacing w:after="100"/>
      <w:ind w:left="880"/>
    </w:pPr>
    <w:rPr>
      <w:rFonts w:ascii="Times New Roman" w:eastAsia="Times New Roman" w:hAnsi="Times New Roman" w:cs="Times New Roman"/>
      <w:lang w:eastAsia="ru-RU"/>
    </w:rPr>
  </w:style>
  <w:style w:type="paragraph" w:styleId="62">
    <w:name w:val="toc 6"/>
    <w:basedOn w:val="a0"/>
    <w:next w:val="a0"/>
    <w:autoRedefine/>
    <w:uiPriority w:val="99"/>
    <w:rsid w:val="002C1EF3"/>
    <w:pPr>
      <w:spacing w:after="100"/>
      <w:ind w:left="1100"/>
    </w:pPr>
    <w:rPr>
      <w:rFonts w:ascii="Times New Roman" w:eastAsia="Times New Roman" w:hAnsi="Times New Roman" w:cs="Times New Roman"/>
      <w:lang w:eastAsia="ru-RU"/>
    </w:rPr>
  </w:style>
  <w:style w:type="paragraph" w:styleId="71">
    <w:name w:val="toc 7"/>
    <w:basedOn w:val="a0"/>
    <w:next w:val="a0"/>
    <w:autoRedefine/>
    <w:uiPriority w:val="99"/>
    <w:rsid w:val="002C1EF3"/>
    <w:pPr>
      <w:spacing w:after="100"/>
      <w:ind w:left="1320"/>
    </w:pPr>
    <w:rPr>
      <w:rFonts w:ascii="Times New Roman" w:eastAsia="Times New Roman" w:hAnsi="Times New Roman" w:cs="Times New Roman"/>
      <w:lang w:eastAsia="ru-RU"/>
    </w:rPr>
  </w:style>
  <w:style w:type="paragraph" w:styleId="81">
    <w:name w:val="toc 8"/>
    <w:basedOn w:val="a0"/>
    <w:next w:val="a0"/>
    <w:autoRedefine/>
    <w:uiPriority w:val="99"/>
    <w:rsid w:val="002C1EF3"/>
    <w:pPr>
      <w:spacing w:after="100"/>
      <w:ind w:left="1540"/>
    </w:pPr>
    <w:rPr>
      <w:rFonts w:ascii="Times New Roman" w:eastAsia="Times New Roman" w:hAnsi="Times New Roman" w:cs="Times New Roman"/>
      <w:lang w:eastAsia="ru-RU"/>
    </w:rPr>
  </w:style>
  <w:style w:type="paragraph" w:styleId="91">
    <w:name w:val="toc 9"/>
    <w:basedOn w:val="a0"/>
    <w:next w:val="a0"/>
    <w:autoRedefine/>
    <w:uiPriority w:val="99"/>
    <w:rsid w:val="002C1EF3"/>
    <w:pPr>
      <w:spacing w:after="100"/>
      <w:ind w:left="1760"/>
    </w:pPr>
    <w:rPr>
      <w:rFonts w:ascii="Times New Roman" w:eastAsia="Times New Roman" w:hAnsi="Times New Roman" w:cs="Times New Roman"/>
      <w:lang w:eastAsia="ru-RU"/>
    </w:rPr>
  </w:style>
  <w:style w:type="table" w:customStyle="1" w:styleId="B2ColorfulShadingAccent2">
    <w:name w:val="B2 Colorful Shading Accent 2"/>
    <w:uiPriority w:val="99"/>
    <w:rsid w:val="002C1EF3"/>
    <w:rPr>
      <w:rFonts w:ascii="Times New Roman" w:eastAsia="Times New Roman" w:hAnsi="Times New Roman"/>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1">
    <w:name w:val="Сетка таблицы11"/>
    <w:uiPriority w:val="99"/>
    <w:rsid w:val="002C1E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2C1E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2C1EF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2C1EF3"/>
    <w:rPr>
      <w:rFonts w:ascii="Times New Roman" w:eastAsia="Times New Roman" w:hAnsi="Times New Roman"/>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paragraph" w:styleId="HTML">
    <w:name w:val="HTML Preformatted"/>
    <w:basedOn w:val="a0"/>
    <w:link w:val="HTML0"/>
    <w:uiPriority w:val="99"/>
    <w:rsid w:val="002C1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2C1EF3"/>
    <w:rPr>
      <w:rFonts w:ascii="Courier New" w:hAnsi="Courier New" w:cs="Courier New"/>
      <w:sz w:val="20"/>
      <w:szCs w:val="20"/>
      <w:lang w:eastAsia="ru-RU"/>
    </w:rPr>
  </w:style>
  <w:style w:type="paragraph" w:customStyle="1" w:styleId="description">
    <w:name w:val="description"/>
    <w:basedOn w:val="a0"/>
    <w:uiPriority w:val="99"/>
    <w:rsid w:val="002C1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uiPriority w:val="99"/>
    <w:rsid w:val="002C1EF3"/>
  </w:style>
  <w:style w:type="character" w:customStyle="1" w:styleId="fn">
    <w:name w:val="fn"/>
    <w:basedOn w:val="a1"/>
    <w:uiPriority w:val="99"/>
    <w:rsid w:val="002C1EF3"/>
  </w:style>
  <w:style w:type="character" w:customStyle="1" w:styleId="post-timestamp2">
    <w:name w:val="post-timestamp2"/>
    <w:uiPriority w:val="99"/>
    <w:rsid w:val="002C1EF3"/>
    <w:rPr>
      <w:color w:val="auto"/>
    </w:rPr>
  </w:style>
  <w:style w:type="character" w:customStyle="1" w:styleId="post-comment-link">
    <w:name w:val="post-comment-link"/>
    <w:basedOn w:val="a1"/>
    <w:uiPriority w:val="99"/>
    <w:rsid w:val="002C1EF3"/>
  </w:style>
  <w:style w:type="character" w:customStyle="1" w:styleId="item-controlblog-adminpid-1744177254">
    <w:name w:val="item-control blog-admin pid-1744177254"/>
    <w:basedOn w:val="a1"/>
    <w:uiPriority w:val="99"/>
    <w:rsid w:val="002C1EF3"/>
  </w:style>
  <w:style w:type="character" w:customStyle="1" w:styleId="zippytoggle-open">
    <w:name w:val="zippy toggle-open"/>
    <w:basedOn w:val="a1"/>
    <w:uiPriority w:val="99"/>
    <w:rsid w:val="002C1EF3"/>
  </w:style>
  <w:style w:type="character" w:customStyle="1" w:styleId="post-count">
    <w:name w:val="post-count"/>
    <w:basedOn w:val="a1"/>
    <w:uiPriority w:val="99"/>
    <w:rsid w:val="002C1EF3"/>
  </w:style>
  <w:style w:type="character" w:customStyle="1" w:styleId="zippy">
    <w:name w:val="zippy"/>
    <w:basedOn w:val="a1"/>
    <w:uiPriority w:val="99"/>
    <w:rsid w:val="002C1EF3"/>
  </w:style>
  <w:style w:type="character" w:customStyle="1" w:styleId="item-controlblog-admin">
    <w:name w:val="item-control blog-admin"/>
    <w:basedOn w:val="a1"/>
    <w:uiPriority w:val="99"/>
    <w:rsid w:val="002C1EF3"/>
  </w:style>
  <w:style w:type="paragraph" w:customStyle="1" w:styleId="msonormalcxspmiddle">
    <w:name w:val="msonormalcxspmiddle"/>
    <w:basedOn w:val="a0"/>
    <w:uiPriority w:val="99"/>
    <w:rsid w:val="002C1EF3"/>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f5">
    <w:name w:val="Знак1"/>
    <w:basedOn w:val="a0"/>
    <w:uiPriority w:val="99"/>
    <w:rsid w:val="002C1EF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uiPriority w:val="99"/>
    <w:rsid w:val="002C1EF3"/>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a0"/>
    <w:next w:val="a0"/>
    <w:uiPriority w:val="99"/>
    <w:rsid w:val="002C1EF3"/>
    <w:pPr>
      <w:widowControl w:val="0"/>
      <w:spacing w:before="480" w:after="0" w:line="240" w:lineRule="auto"/>
    </w:pPr>
    <w:rPr>
      <w:rFonts w:ascii="Arial" w:eastAsia="Times New Roman" w:hAnsi="Arial" w:cs="Arial"/>
      <w:vanish/>
      <w:sz w:val="18"/>
      <w:szCs w:val="18"/>
      <w:lang w:val="en-GB"/>
    </w:rPr>
  </w:style>
  <w:style w:type="character" w:customStyle="1" w:styleId="1f6">
    <w:name w:val="Знак Знак1"/>
    <w:uiPriority w:val="99"/>
    <w:locked/>
    <w:rsid w:val="002C1EF3"/>
    <w:rPr>
      <w:rFonts w:ascii="Arial" w:hAnsi="Arial" w:cs="Arial"/>
      <w:b/>
      <w:bCs/>
      <w:sz w:val="26"/>
      <w:szCs w:val="26"/>
      <w:lang w:val="ru-RU" w:eastAsia="ru-RU"/>
    </w:rPr>
  </w:style>
  <w:style w:type="character" w:customStyle="1" w:styleId="2d">
    <w:name w:val="Знак Знак2"/>
    <w:uiPriority w:val="99"/>
    <w:semiHidden/>
    <w:locked/>
    <w:rsid w:val="002C1EF3"/>
    <w:rPr>
      <w:lang w:val="ru-RU" w:eastAsia="en-US"/>
    </w:rPr>
  </w:style>
  <w:style w:type="paragraph" w:customStyle="1" w:styleId="NR">
    <w:name w:val="NR"/>
    <w:basedOn w:val="a0"/>
    <w:uiPriority w:val="99"/>
    <w:rsid w:val="002C1EF3"/>
    <w:pPr>
      <w:spacing w:after="0" w:line="240" w:lineRule="auto"/>
    </w:pPr>
    <w:rPr>
      <w:rFonts w:ascii="Times New Roman" w:eastAsia="Times New Roman" w:hAnsi="Times New Roman" w:cs="Times New Roman"/>
      <w:sz w:val="24"/>
      <w:szCs w:val="24"/>
    </w:rPr>
  </w:style>
  <w:style w:type="character" w:customStyle="1" w:styleId="63">
    <w:name w:val="Знак6 Знак Знак"/>
    <w:uiPriority w:val="99"/>
    <w:semiHidden/>
    <w:locked/>
    <w:rsid w:val="002C1EF3"/>
    <w:rPr>
      <w:lang w:val="ru-RU" w:eastAsia="ru-RU"/>
    </w:rPr>
  </w:style>
  <w:style w:type="paragraph" w:customStyle="1" w:styleId="2e">
    <w:name w:val="Знак Знак2 Знак"/>
    <w:basedOn w:val="a0"/>
    <w:uiPriority w:val="99"/>
    <w:rsid w:val="002C1EF3"/>
    <w:pPr>
      <w:spacing w:after="160" w:line="240" w:lineRule="exact"/>
    </w:pPr>
    <w:rPr>
      <w:rFonts w:ascii="Verdana" w:eastAsia="Times New Roman" w:hAnsi="Verdana" w:cs="Verdana"/>
      <w:sz w:val="20"/>
      <w:szCs w:val="20"/>
      <w:lang w:val="en-US"/>
    </w:rPr>
  </w:style>
  <w:style w:type="paragraph" w:styleId="2f">
    <w:name w:val="List Bullet 2"/>
    <w:basedOn w:val="a0"/>
    <w:autoRedefine/>
    <w:uiPriority w:val="99"/>
    <w:rsid w:val="002C1EF3"/>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list0020paragraphchar1">
    <w:name w:val="list_0020paragraph__char1"/>
    <w:uiPriority w:val="99"/>
    <w:rsid w:val="002C1EF3"/>
    <w:rPr>
      <w:rFonts w:ascii="Times New Roman" w:hAnsi="Times New Roman" w:cs="Times New Roman"/>
      <w:sz w:val="24"/>
      <w:szCs w:val="24"/>
    </w:rPr>
  </w:style>
  <w:style w:type="character" w:customStyle="1" w:styleId="1f7">
    <w:name w:val="Основной шрифт абзаца1"/>
    <w:uiPriority w:val="99"/>
    <w:rsid w:val="002C1EF3"/>
  </w:style>
  <w:style w:type="character" w:customStyle="1" w:styleId="affff1">
    <w:name w:val="Символ сноски"/>
    <w:uiPriority w:val="99"/>
    <w:rsid w:val="002C1EF3"/>
    <w:rPr>
      <w:vertAlign w:val="superscript"/>
    </w:rPr>
  </w:style>
  <w:style w:type="character" w:customStyle="1" w:styleId="dash0417043d0430043a00200441043d043e0441043a0438char">
    <w:name w:val="dash0417_043d_0430_043a_0020_0441_043d_043e_0441_043a_0438__char"/>
    <w:basedOn w:val="a1"/>
    <w:uiPriority w:val="99"/>
    <w:rsid w:val="002C1EF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2C1EF3"/>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2C1EF3"/>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2C1EF3"/>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2C1EF3"/>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2C1EF3"/>
    <w:pPr>
      <w:spacing w:after="0" w:line="240" w:lineRule="auto"/>
    </w:pPr>
    <w:rPr>
      <w:rFonts w:ascii="Times New Roman" w:eastAsia="Times New Roman" w:hAnsi="Times New Roman" w:cs="Times New Roman"/>
      <w:sz w:val="24"/>
      <w:szCs w:val="24"/>
      <w:lang w:eastAsia="ru-RU"/>
    </w:rPr>
  </w:style>
  <w:style w:type="paragraph" w:customStyle="1" w:styleId="affff2">
    <w:name w:val="#Текст_мой"/>
    <w:uiPriority w:val="99"/>
    <w:rsid w:val="002C1EF3"/>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3">
    <w:name w:val="Знак Знак Знак Знак Знак Знак Знак Знак Знак"/>
    <w:basedOn w:val="a0"/>
    <w:uiPriority w:val="99"/>
    <w:rsid w:val="002C1EF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2C1EF3"/>
    <w:rPr>
      <w:rFonts w:ascii="Times New Roman" w:hAnsi="Times New Roman" w:cs="Times New Roman"/>
      <w:sz w:val="24"/>
      <w:szCs w:val="24"/>
      <w:u w:val="none"/>
      <w:effect w:val="none"/>
    </w:rPr>
  </w:style>
  <w:style w:type="paragraph" w:customStyle="1" w:styleId="-12">
    <w:name w:val="Цветной список - Акцент 12"/>
    <w:basedOn w:val="a0"/>
    <w:uiPriority w:val="99"/>
    <w:rsid w:val="002C1EF3"/>
    <w:pPr>
      <w:spacing w:line="240" w:lineRule="auto"/>
      <w:ind w:left="720"/>
    </w:pPr>
    <w:rPr>
      <w:rFonts w:ascii="Cambria" w:hAnsi="Cambria" w:cs="Cambria"/>
      <w:sz w:val="24"/>
      <w:szCs w:val="24"/>
    </w:rPr>
  </w:style>
  <w:style w:type="character" w:customStyle="1" w:styleId="dash041e005f0431005f044b005f0447005f043d005f044b005f0439char1">
    <w:name w:val="dash041e_005f0431_005f044b_005f0447_005f043d_005f044b_005f0439__char1"/>
    <w:uiPriority w:val="99"/>
    <w:rsid w:val="002C1EF3"/>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uiPriority w:val="99"/>
    <w:rsid w:val="002C1EF3"/>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0"/>
    <w:uiPriority w:val="99"/>
    <w:rsid w:val="002C1EF3"/>
    <w:pPr>
      <w:spacing w:after="0" w:line="240" w:lineRule="auto"/>
    </w:pPr>
    <w:rPr>
      <w:rFonts w:ascii="Times New Roman" w:eastAsia="Times New Roman" w:hAnsi="Times New Roman" w:cs="Times New Roman"/>
      <w:sz w:val="24"/>
      <w:szCs w:val="24"/>
      <w:lang w:eastAsia="ru-RU"/>
    </w:rPr>
  </w:style>
  <w:style w:type="paragraph" w:styleId="affff4">
    <w:name w:val="annotation text"/>
    <w:basedOn w:val="a0"/>
    <w:link w:val="affff5"/>
    <w:uiPriority w:val="99"/>
    <w:rsid w:val="002C1EF3"/>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примечания Знак"/>
    <w:link w:val="affff4"/>
    <w:uiPriority w:val="99"/>
    <w:locked/>
    <w:rsid w:val="002C1EF3"/>
    <w:rPr>
      <w:rFonts w:ascii="Times New Roman" w:hAnsi="Times New Roman" w:cs="Times New Roman"/>
      <w:sz w:val="20"/>
      <w:szCs w:val="20"/>
      <w:lang w:eastAsia="ru-RU"/>
    </w:rPr>
  </w:style>
  <w:style w:type="character" w:customStyle="1" w:styleId="maintext1">
    <w:name w:val="maintext1"/>
    <w:uiPriority w:val="99"/>
    <w:rsid w:val="002C1EF3"/>
    <w:rPr>
      <w:sz w:val="24"/>
      <w:szCs w:val="24"/>
    </w:rPr>
  </w:style>
  <w:style w:type="paragraph" w:customStyle="1" w:styleId="default0">
    <w:name w:val="default"/>
    <w:basedOn w:val="a0"/>
    <w:uiPriority w:val="99"/>
    <w:rsid w:val="002C1EF3"/>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2C1EF3"/>
    <w:rPr>
      <w:rFonts w:ascii="Times New Roman" w:hAnsi="Times New Roman" w:cs="Times New Roman"/>
      <w:sz w:val="24"/>
      <w:szCs w:val="24"/>
      <w:u w:val="none"/>
      <w:effect w:val="none"/>
    </w:rPr>
  </w:style>
  <w:style w:type="paragraph" w:customStyle="1" w:styleId="ConsPlusNormal">
    <w:name w:val="ConsPlusNormal"/>
    <w:rsid w:val="002C1EF3"/>
    <w:pPr>
      <w:widowControl w:val="0"/>
      <w:autoSpaceDE w:val="0"/>
      <w:autoSpaceDN w:val="0"/>
      <w:adjustRightInd w:val="0"/>
      <w:ind w:firstLine="720"/>
    </w:pPr>
    <w:rPr>
      <w:rFonts w:ascii="Arial" w:eastAsia="Times New Roman" w:hAnsi="Arial" w:cs="Arial"/>
    </w:rPr>
  </w:style>
  <w:style w:type="paragraph" w:customStyle="1" w:styleId="affff6">
    <w:name w:val="А_осн"/>
    <w:basedOn w:val="Abstract"/>
    <w:link w:val="affff7"/>
    <w:uiPriority w:val="99"/>
    <w:rsid w:val="002C1EF3"/>
    <w:pPr>
      <w:suppressAutoHyphens w:val="0"/>
      <w:autoSpaceDN w:val="0"/>
      <w:adjustRightInd w:val="0"/>
    </w:pPr>
    <w:rPr>
      <w:lang w:eastAsia="ru-RU"/>
    </w:rPr>
  </w:style>
  <w:style w:type="character" w:customStyle="1" w:styleId="affff7">
    <w:name w:val="А_осн Знак"/>
    <w:link w:val="affff6"/>
    <w:uiPriority w:val="99"/>
    <w:locked/>
    <w:rsid w:val="002C1EF3"/>
    <w:rPr>
      <w:rFonts w:ascii="Times New Roman" w:eastAsia="@Arial Unicode MS" w:hAnsi="Times New Roman" w:cs="Times New Roman"/>
      <w:sz w:val="28"/>
      <w:szCs w:val="28"/>
      <w:lang w:eastAsia="ru-RU"/>
    </w:rPr>
  </w:style>
  <w:style w:type="paragraph" w:customStyle="1" w:styleId="affff8">
    <w:name w:val="А_сноска"/>
    <w:basedOn w:val="ab"/>
    <w:link w:val="affff9"/>
    <w:uiPriority w:val="99"/>
    <w:rsid w:val="002C1EF3"/>
    <w:pPr>
      <w:widowControl w:val="0"/>
      <w:ind w:firstLine="400"/>
      <w:jc w:val="both"/>
    </w:pPr>
    <w:rPr>
      <w:rFonts w:ascii="Times New Roman" w:hAnsi="Times New Roman" w:cs="Times New Roman"/>
      <w:sz w:val="24"/>
      <w:szCs w:val="24"/>
    </w:rPr>
  </w:style>
  <w:style w:type="character" w:customStyle="1" w:styleId="affff9">
    <w:name w:val="А_сноска Знак"/>
    <w:link w:val="affff8"/>
    <w:uiPriority w:val="99"/>
    <w:locked/>
    <w:rsid w:val="002C1EF3"/>
    <w:rPr>
      <w:rFonts w:ascii="Times New Roman" w:hAnsi="Times New Roman" w:cs="Times New Roman"/>
      <w:sz w:val="24"/>
      <w:szCs w:val="24"/>
      <w:lang w:eastAsia="ru-RU"/>
    </w:rPr>
  </w:style>
  <w:style w:type="paragraph" w:customStyle="1" w:styleId="41">
    <w:name w:val="Основной текст4"/>
    <w:basedOn w:val="a0"/>
    <w:link w:val="afff"/>
    <w:uiPriority w:val="99"/>
    <w:rsid w:val="002C1EF3"/>
    <w:pPr>
      <w:shd w:val="clear" w:color="auto" w:fill="FFFFFF"/>
      <w:spacing w:before="420" w:after="240" w:line="320" w:lineRule="exact"/>
      <w:jc w:val="both"/>
    </w:pPr>
    <w:rPr>
      <w:rFonts w:ascii="Times New Roman" w:eastAsia="Times New Roman" w:hAnsi="Times New Roman" w:cs="Times New Roman"/>
      <w:sz w:val="24"/>
      <w:szCs w:val="24"/>
      <w:lang w:eastAsia="ru-RU"/>
    </w:rPr>
  </w:style>
  <w:style w:type="character" w:customStyle="1" w:styleId="2f0">
    <w:name w:val="Основной текст (2)_"/>
    <w:link w:val="2f1"/>
    <w:locked/>
    <w:rsid w:val="002C1EF3"/>
    <w:rPr>
      <w:spacing w:val="13"/>
      <w:sz w:val="24"/>
      <w:szCs w:val="24"/>
      <w:shd w:val="clear" w:color="auto" w:fill="FFFFFF"/>
    </w:rPr>
  </w:style>
  <w:style w:type="paragraph" w:customStyle="1" w:styleId="2f1">
    <w:name w:val="Основной текст (2)"/>
    <w:basedOn w:val="a0"/>
    <w:link w:val="2f0"/>
    <w:rsid w:val="002C1EF3"/>
    <w:pPr>
      <w:shd w:val="clear" w:color="auto" w:fill="FFFFFF"/>
      <w:spacing w:before="540" w:after="300" w:line="324" w:lineRule="exact"/>
      <w:jc w:val="center"/>
    </w:pPr>
    <w:rPr>
      <w:spacing w:val="13"/>
      <w:sz w:val="24"/>
      <w:szCs w:val="24"/>
    </w:rPr>
  </w:style>
  <w:style w:type="character" w:customStyle="1" w:styleId="1f8">
    <w:name w:val="Заголовок №1_"/>
    <w:link w:val="1f9"/>
    <w:locked/>
    <w:rsid w:val="002C1EF3"/>
    <w:rPr>
      <w:spacing w:val="13"/>
      <w:sz w:val="24"/>
      <w:szCs w:val="24"/>
      <w:shd w:val="clear" w:color="auto" w:fill="FFFFFF"/>
    </w:rPr>
  </w:style>
  <w:style w:type="paragraph" w:customStyle="1" w:styleId="1f9">
    <w:name w:val="Заголовок №1"/>
    <w:basedOn w:val="a0"/>
    <w:link w:val="1f8"/>
    <w:rsid w:val="002C1EF3"/>
    <w:pPr>
      <w:shd w:val="clear" w:color="auto" w:fill="FFFFFF"/>
      <w:spacing w:before="360" w:after="360" w:line="240" w:lineRule="atLeast"/>
      <w:outlineLvl w:val="0"/>
    </w:pPr>
    <w:rPr>
      <w:spacing w:val="13"/>
      <w:sz w:val="24"/>
      <w:szCs w:val="24"/>
    </w:rPr>
  </w:style>
  <w:style w:type="character" w:customStyle="1" w:styleId="affffa">
    <w:name w:val="Основной текст + Полужирный"/>
    <w:aliases w:val="Интервал 0 pt,Основной текст + Candara,9,5 pt"/>
    <w:uiPriority w:val="99"/>
    <w:rsid w:val="002C1EF3"/>
    <w:rPr>
      <w:rFonts w:ascii="Times New Roman" w:hAnsi="Times New Roman" w:cs="Times New Roman"/>
      <w:b/>
      <w:bCs/>
      <w:spacing w:val="13"/>
      <w:sz w:val="24"/>
      <w:szCs w:val="24"/>
      <w:shd w:val="clear" w:color="auto" w:fill="FFFFFF"/>
    </w:rPr>
  </w:style>
  <w:style w:type="character" w:customStyle="1" w:styleId="2f2">
    <w:name w:val="Основной текст (2) + Не полужирный"/>
    <w:aliases w:val="Интервал 0 pt8"/>
    <w:uiPriority w:val="99"/>
    <w:rsid w:val="002C1EF3"/>
    <w:rPr>
      <w:b/>
      <w:bCs/>
      <w:spacing w:val="10"/>
      <w:sz w:val="24"/>
      <w:szCs w:val="24"/>
      <w:shd w:val="clear" w:color="auto" w:fill="FFFFFF"/>
    </w:rPr>
  </w:style>
  <w:style w:type="paragraph" w:customStyle="1" w:styleId="Style2">
    <w:name w:val="Style2"/>
    <w:basedOn w:val="a0"/>
    <w:uiPriority w:val="99"/>
    <w:rsid w:val="002C1EF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2C1EF3"/>
    <w:pPr>
      <w:widowControl w:val="0"/>
      <w:autoSpaceDE w:val="0"/>
      <w:autoSpaceDN w:val="0"/>
      <w:adjustRightInd w:val="0"/>
    </w:pPr>
    <w:rPr>
      <w:rFonts w:ascii="Courier New" w:eastAsia="Times New Roman" w:hAnsi="Courier New" w:cs="Courier New"/>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locked/>
    <w:rsid w:val="002C1EF3"/>
    <w:rPr>
      <w:rFonts w:ascii="Times New Roman" w:eastAsia="Times New Roman" w:hAnsi="Times New Roman" w:cs="Times New Roman"/>
      <w:sz w:val="24"/>
      <w:szCs w:val="24"/>
      <w:lang w:eastAsia="ru-RU"/>
    </w:rPr>
  </w:style>
  <w:style w:type="character" w:customStyle="1" w:styleId="312">
    <w:name w:val="Основной текст с отступом 3 Знак1"/>
    <w:uiPriority w:val="99"/>
    <w:semiHidden/>
    <w:rsid w:val="002C1EF3"/>
    <w:rPr>
      <w:rFonts w:ascii="Times New Roman" w:hAnsi="Times New Roman" w:cs="Times New Roman"/>
      <w:sz w:val="16"/>
      <w:szCs w:val="16"/>
      <w:lang w:eastAsia="ar-SA" w:bidi="ar-SA"/>
    </w:rPr>
  </w:style>
  <w:style w:type="paragraph" w:customStyle="1" w:styleId="a00">
    <w:name w:val="a0"/>
    <w:basedOn w:val="a0"/>
    <w:uiPriority w:val="99"/>
    <w:rsid w:val="002C1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uiPriority w:val="99"/>
    <w:rsid w:val="002C1EF3"/>
    <w:pPr>
      <w:widowControl w:val="0"/>
      <w:spacing w:line="260" w:lineRule="auto"/>
      <w:ind w:firstLine="300"/>
      <w:jc w:val="both"/>
    </w:pPr>
    <w:rPr>
      <w:rFonts w:ascii="Arial" w:eastAsia="Times New Roman" w:hAnsi="Arial" w:cs="Arial"/>
      <w:sz w:val="18"/>
      <w:szCs w:val="18"/>
    </w:rPr>
  </w:style>
  <w:style w:type="character" w:customStyle="1" w:styleId="FontStyle17">
    <w:name w:val="Font Style17"/>
    <w:uiPriority w:val="99"/>
    <w:rsid w:val="002C1EF3"/>
    <w:rPr>
      <w:rFonts w:ascii="Palatino Linotype" w:hAnsi="Palatino Linotype" w:cs="Palatino Linotype"/>
      <w:b/>
      <w:bCs/>
      <w:i/>
      <w:iCs/>
      <w:sz w:val="22"/>
      <w:szCs w:val="22"/>
    </w:rPr>
  </w:style>
  <w:style w:type="paragraph" w:customStyle="1" w:styleId="Text">
    <w:name w:val="Text"/>
    <w:uiPriority w:val="99"/>
    <w:rsid w:val="002C1EF3"/>
    <w:pPr>
      <w:spacing w:line="226" w:lineRule="atLeast"/>
      <w:ind w:firstLine="283"/>
      <w:jc w:val="both"/>
    </w:pPr>
    <w:rPr>
      <w:rFonts w:ascii="SchoolBookC" w:eastAsia="Times New Roman" w:hAnsi="SchoolBookC" w:cs="SchoolBookC"/>
      <w:color w:val="000000"/>
    </w:rPr>
  </w:style>
  <w:style w:type="paragraph" w:customStyle="1" w:styleId="Klass">
    <w:name w:val="Klass"/>
    <w:basedOn w:val="Text"/>
    <w:next w:val="Text"/>
    <w:uiPriority w:val="99"/>
    <w:rsid w:val="002C1EF3"/>
    <w:pPr>
      <w:ind w:firstLine="0"/>
      <w:jc w:val="center"/>
    </w:pPr>
    <w:rPr>
      <w:rFonts w:ascii="BrushType" w:hAnsi="BrushType" w:cs="BrushType"/>
      <w:b/>
      <w:bCs/>
      <w:color w:val="auto"/>
      <w:sz w:val="32"/>
      <w:szCs w:val="32"/>
    </w:rPr>
  </w:style>
  <w:style w:type="table" w:customStyle="1" w:styleId="43">
    <w:name w:val="Сетка таблицы4"/>
    <w:uiPriority w:val="99"/>
    <w:rsid w:val="00557C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6E5D54"/>
    <w:pPr>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3">
    <w:name w:val="Знак Знак5"/>
    <w:uiPriority w:val="99"/>
    <w:rsid w:val="00E66903"/>
    <w:rPr>
      <w:rFonts w:ascii="Nimbus Sans L" w:eastAsia="Times New Roman" w:hAnsi="Nimbus Sans L" w:cs="Nimbus Sans L"/>
      <w:b/>
      <w:bCs/>
      <w:sz w:val="36"/>
      <w:szCs w:val="36"/>
      <w:lang w:val="ru-RU" w:eastAsia="ar-SA" w:bidi="ar-SA"/>
    </w:rPr>
  </w:style>
  <w:style w:type="paragraph" w:customStyle="1" w:styleId="ConsPlusTitle">
    <w:name w:val="ConsPlusTitle"/>
    <w:uiPriority w:val="99"/>
    <w:rsid w:val="007718B3"/>
    <w:pPr>
      <w:widowControl w:val="0"/>
      <w:autoSpaceDE w:val="0"/>
      <w:autoSpaceDN w:val="0"/>
      <w:adjustRightInd w:val="0"/>
    </w:pPr>
    <w:rPr>
      <w:rFonts w:ascii="Arial" w:hAnsi="Arial" w:cs="Arial"/>
      <w:b/>
      <w:bCs/>
    </w:rPr>
  </w:style>
  <w:style w:type="paragraph" w:customStyle="1" w:styleId="112">
    <w:name w:val="Заголовок №11"/>
    <w:basedOn w:val="a0"/>
    <w:rsid w:val="00CE3250"/>
    <w:pPr>
      <w:shd w:val="clear" w:color="auto" w:fill="FFFFFF"/>
      <w:spacing w:after="300" w:line="240" w:lineRule="atLeast"/>
      <w:outlineLvl w:val="0"/>
    </w:pPr>
    <w:rPr>
      <w:rFonts w:cs="Times New Roman"/>
      <w:sz w:val="34"/>
      <w:szCs w:val="34"/>
      <w:lang w:eastAsia="ru-RU"/>
    </w:rPr>
  </w:style>
  <w:style w:type="character" w:customStyle="1" w:styleId="120">
    <w:name w:val="Заголовок №12"/>
    <w:rsid w:val="00CE3250"/>
    <w:rPr>
      <w:rFonts w:cs="Calibri"/>
      <w:spacing w:val="0"/>
      <w:sz w:val="34"/>
      <w:szCs w:val="34"/>
      <w:shd w:val="clear" w:color="auto" w:fill="FFFFFF"/>
    </w:rPr>
  </w:style>
  <w:style w:type="character" w:customStyle="1" w:styleId="2f3">
    <w:name w:val="Оглавление (2) + Не полужирный"/>
    <w:rsid w:val="00CE3250"/>
    <w:rPr>
      <w:b/>
      <w:bCs/>
      <w:shd w:val="clear" w:color="auto" w:fill="FFFFFF"/>
    </w:rPr>
  </w:style>
  <w:style w:type="character" w:customStyle="1" w:styleId="230">
    <w:name w:val="Оглавление (2)3"/>
    <w:rsid w:val="00CE3250"/>
    <w:rPr>
      <w:b/>
      <w:bCs/>
      <w:noProof/>
      <w:shd w:val="clear" w:color="auto" w:fill="FFFFFF"/>
    </w:rPr>
  </w:style>
  <w:style w:type="character" w:customStyle="1" w:styleId="a5">
    <w:name w:val="Абзац списка Знак"/>
    <w:link w:val="a4"/>
    <w:uiPriority w:val="99"/>
    <w:locked/>
    <w:rsid w:val="000F1F75"/>
    <w:rPr>
      <w:rFonts w:cs="Calibri"/>
      <w:sz w:val="22"/>
      <w:szCs w:val="22"/>
      <w:lang w:eastAsia="en-US"/>
    </w:rPr>
  </w:style>
  <w:style w:type="paragraph" w:customStyle="1" w:styleId="113">
    <w:name w:val="Заголовок11"/>
    <w:basedOn w:val="a0"/>
    <w:next w:val="af6"/>
    <w:uiPriority w:val="99"/>
    <w:rsid w:val="00C40B3A"/>
    <w:pPr>
      <w:keepNext/>
      <w:suppressAutoHyphens/>
      <w:spacing w:before="240" w:after="120"/>
    </w:pPr>
    <w:rPr>
      <w:rFonts w:ascii="Arial" w:hAnsi="Arial" w:cs="Arial"/>
      <w:kern w:val="1"/>
      <w:sz w:val="28"/>
      <w:szCs w:val="28"/>
      <w:lang w:eastAsia="ar-SA"/>
    </w:rPr>
  </w:style>
  <w:style w:type="character" w:customStyle="1" w:styleId="228">
    <w:name w:val="Заголовок №2 (2)8"/>
    <w:rsid w:val="00C40B3A"/>
    <w:rPr>
      <w:b/>
      <w:bCs/>
      <w:sz w:val="25"/>
      <w:szCs w:val="25"/>
      <w:shd w:val="clear" w:color="auto" w:fill="FFFFFF"/>
    </w:rPr>
  </w:style>
  <w:style w:type="character" w:customStyle="1" w:styleId="222">
    <w:name w:val="Заголовок №2 (2)2"/>
    <w:rsid w:val="00C40B3A"/>
    <w:rPr>
      <w:rFonts w:ascii="Times New Roman" w:hAnsi="Times New Roman" w:cs="Times New Roman"/>
      <w:b/>
      <w:bCs/>
      <w:noProof/>
      <w:spacing w:val="0"/>
      <w:sz w:val="25"/>
      <w:szCs w:val="25"/>
      <w:shd w:val="clear" w:color="auto" w:fill="FFFFFF"/>
    </w:rPr>
  </w:style>
  <w:style w:type="character" w:customStyle="1" w:styleId="190">
    <w:name w:val="Основной текст + Полужирный19"/>
    <w:aliases w:val="Курсив16"/>
    <w:rsid w:val="00F8362B"/>
    <w:rPr>
      <w:rFonts w:ascii="Times New Roman" w:eastAsia="Times New Roman" w:hAnsi="Times New Roman" w:cs="Times New Roman" w:hint="default"/>
      <w:b/>
      <w:bCs/>
      <w:i/>
      <w:iCs/>
      <w:spacing w:val="0"/>
      <w:sz w:val="22"/>
      <w:szCs w:val="22"/>
      <w:shd w:val="clear" w:color="auto" w:fill="FFFFFF"/>
      <w:lang w:eastAsia="ar-SA" w:bidi="ar-SA"/>
    </w:rPr>
  </w:style>
  <w:style w:type="character" w:customStyle="1" w:styleId="affffb">
    <w:name w:val="Цветовое выделение"/>
    <w:uiPriority w:val="99"/>
    <w:rsid w:val="00D83669"/>
    <w:rPr>
      <w:b/>
      <w:color w:val="26282F"/>
    </w:rPr>
  </w:style>
  <w:style w:type="paragraph" w:customStyle="1" w:styleId="CharChar">
    <w:name w:val="Char Знак Знак Char Знак Знак Знак Знак Знак Знак Знак Знак Знак Знак Знак Знак Знак Знак Знак Знак"/>
    <w:basedOn w:val="a0"/>
    <w:rsid w:val="009A6DD5"/>
    <w:pPr>
      <w:spacing w:after="0" w:line="240" w:lineRule="auto"/>
    </w:pPr>
    <w:rPr>
      <w:rFonts w:ascii="Verdana" w:eastAsia="Times New Roman" w:hAnsi="Verdana" w:cs="Verdana"/>
      <w:sz w:val="20"/>
      <w:szCs w:val="20"/>
      <w:lang w:val="en-US"/>
    </w:rPr>
  </w:style>
  <w:style w:type="character" w:customStyle="1" w:styleId="affffc">
    <w:name w:val="Гипертекстовая ссылка"/>
    <w:basedOn w:val="affffb"/>
    <w:uiPriority w:val="99"/>
    <w:rsid w:val="00CB2E19"/>
    <w:rPr>
      <w:rFonts w:cs="Times New Roman"/>
      <w:b w:val="0"/>
      <w:color w:val="106BBE"/>
    </w:rPr>
  </w:style>
  <w:style w:type="paragraph" w:customStyle="1" w:styleId="affffd">
    <w:name w:val="Комментарий"/>
    <w:basedOn w:val="a0"/>
    <w:next w:val="a0"/>
    <w:uiPriority w:val="99"/>
    <w:rsid w:val="00CB2E19"/>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fffe">
    <w:name w:val="Информация о версии"/>
    <w:basedOn w:val="affffd"/>
    <w:next w:val="a0"/>
    <w:uiPriority w:val="99"/>
    <w:rsid w:val="00CB2E19"/>
    <w:rPr>
      <w:i/>
      <w:iCs/>
    </w:rPr>
  </w:style>
  <w:style w:type="character" w:customStyle="1" w:styleId="CenturySchoolbook">
    <w:name w:val="Основной текст + Century Schoolbook"/>
    <w:aliases w:val="10 pt,Не полужирный3,Основной текст (9) + Microsoft Sans Serif,Интервал 0 pt Exact1"/>
    <w:uiPriority w:val="99"/>
    <w:rsid w:val="00082E73"/>
    <w:rPr>
      <w:rFonts w:ascii="Century Schoolbook" w:hAnsi="Century Schoolbook" w:cs="Century Schoolbook"/>
      <w:b/>
      <w:bCs/>
      <w:color w:val="000000"/>
      <w:spacing w:val="0"/>
      <w:w w:val="100"/>
      <w:position w:val="0"/>
      <w:sz w:val="20"/>
      <w:szCs w:val="20"/>
      <w:u w:val="none"/>
      <w:shd w:val="clear" w:color="auto" w:fill="FFFFFF"/>
      <w:lang w:val="ru-RU"/>
    </w:rPr>
  </w:style>
  <w:style w:type="character" w:customStyle="1" w:styleId="CenturySchoolbook1">
    <w:name w:val="Основной текст + Century Schoolbook1"/>
    <w:aliases w:val="9 pt2,Курсив1"/>
    <w:uiPriority w:val="99"/>
    <w:rsid w:val="00082E73"/>
    <w:rPr>
      <w:rFonts w:ascii="Century Schoolbook" w:hAnsi="Century Schoolbook" w:cs="Century Schoolbook"/>
      <w:b/>
      <w:bCs/>
      <w:i/>
      <w:iCs/>
      <w:color w:val="000000"/>
      <w:spacing w:val="0"/>
      <w:w w:val="100"/>
      <w:position w:val="0"/>
      <w:sz w:val="18"/>
      <w:szCs w:val="18"/>
      <w:u w:val="none"/>
      <w:shd w:val="clear" w:color="auto" w:fill="FFFFFF"/>
      <w:lang w:val="ru-RU"/>
    </w:rPr>
  </w:style>
  <w:style w:type="character" w:customStyle="1" w:styleId="64">
    <w:name w:val="Основной текст (6)_"/>
    <w:link w:val="65"/>
    <w:uiPriority w:val="99"/>
    <w:locked/>
    <w:rsid w:val="00082E73"/>
    <w:rPr>
      <w:rFonts w:ascii="Times New Roman" w:hAnsi="Times New Roman"/>
      <w:i/>
      <w:iCs/>
      <w:sz w:val="21"/>
      <w:szCs w:val="21"/>
      <w:shd w:val="clear" w:color="auto" w:fill="FFFFFF"/>
    </w:rPr>
  </w:style>
  <w:style w:type="paragraph" w:customStyle="1" w:styleId="65">
    <w:name w:val="Основной текст (6)"/>
    <w:basedOn w:val="a0"/>
    <w:link w:val="64"/>
    <w:uiPriority w:val="99"/>
    <w:rsid w:val="00082E73"/>
    <w:pPr>
      <w:widowControl w:val="0"/>
      <w:shd w:val="clear" w:color="auto" w:fill="FFFFFF"/>
      <w:spacing w:before="60" w:after="540" w:line="240" w:lineRule="atLeast"/>
      <w:jc w:val="center"/>
    </w:pPr>
    <w:rPr>
      <w:rFonts w:ascii="Times New Roman" w:hAnsi="Times New Roman" w:cs="Times New Roman"/>
      <w:i/>
      <w:iCs/>
      <w:sz w:val="21"/>
      <w:szCs w:val="21"/>
      <w:lang w:eastAsia="ru-RU"/>
    </w:rPr>
  </w:style>
  <w:style w:type="character" w:customStyle="1" w:styleId="6CenturySchoolbook">
    <w:name w:val="Основной текст (6) + Century Schoolbook"/>
    <w:aliases w:val="9 pt,Полужирный3,Основной текст + Microsoft Sans Serif,10,5 pt3"/>
    <w:uiPriority w:val="99"/>
    <w:rsid w:val="00082E73"/>
    <w:rPr>
      <w:rFonts w:ascii="Century Schoolbook" w:hAnsi="Century Schoolbook" w:cs="Century Schoolbook"/>
      <w:b/>
      <w:bCs/>
      <w:i/>
      <w:iCs/>
      <w:color w:val="000000"/>
      <w:spacing w:val="0"/>
      <w:w w:val="100"/>
      <w:position w:val="0"/>
      <w:sz w:val="18"/>
      <w:szCs w:val="18"/>
      <w:u w:val="none"/>
      <w:shd w:val="clear" w:color="auto" w:fill="FFFFFF"/>
      <w:lang w:val="ru-RU"/>
    </w:rPr>
  </w:style>
  <w:style w:type="character" w:customStyle="1" w:styleId="6CenturySchoolbook2">
    <w:name w:val="Основной текст (6) + Century Schoolbook2"/>
    <w:aliases w:val="10 pt2,Не курсив1"/>
    <w:uiPriority w:val="99"/>
    <w:rsid w:val="00082E73"/>
    <w:rPr>
      <w:rFonts w:ascii="Century Schoolbook" w:hAnsi="Century Schoolbook" w:cs="Century Schoolbook"/>
      <w:i/>
      <w:iCs/>
      <w:color w:val="000000"/>
      <w:spacing w:val="0"/>
      <w:w w:val="100"/>
      <w:position w:val="0"/>
      <w:sz w:val="20"/>
      <w:szCs w:val="20"/>
      <w:u w:val="none"/>
      <w:shd w:val="clear" w:color="auto" w:fill="FFFFFF"/>
      <w:lang w:val="ru-RU"/>
    </w:rPr>
  </w:style>
  <w:style w:type="character" w:customStyle="1" w:styleId="44">
    <w:name w:val="Заголовок №4_"/>
    <w:link w:val="45"/>
    <w:uiPriority w:val="99"/>
    <w:locked/>
    <w:rsid w:val="00082E73"/>
    <w:rPr>
      <w:rFonts w:ascii="Times New Roman" w:hAnsi="Times New Roman"/>
      <w:b/>
      <w:bCs/>
      <w:sz w:val="21"/>
      <w:szCs w:val="21"/>
      <w:shd w:val="clear" w:color="auto" w:fill="FFFFFF"/>
    </w:rPr>
  </w:style>
  <w:style w:type="character" w:customStyle="1" w:styleId="4CenturySchoolbook">
    <w:name w:val="Заголовок №4 + Century Schoolbook"/>
    <w:aliases w:val="10 pt1,Не полужирный1"/>
    <w:uiPriority w:val="99"/>
    <w:rsid w:val="00082E73"/>
    <w:rPr>
      <w:rFonts w:ascii="Century Schoolbook" w:hAnsi="Century Schoolbook" w:cs="Century Schoolbook"/>
      <w:b/>
      <w:bCs/>
      <w:color w:val="000000"/>
      <w:spacing w:val="0"/>
      <w:w w:val="100"/>
      <w:position w:val="0"/>
      <w:sz w:val="20"/>
      <w:szCs w:val="20"/>
      <w:shd w:val="clear" w:color="auto" w:fill="FFFFFF"/>
      <w:lang w:val="ru-RU"/>
    </w:rPr>
  </w:style>
  <w:style w:type="paragraph" w:customStyle="1" w:styleId="45">
    <w:name w:val="Заголовок №4"/>
    <w:basedOn w:val="a0"/>
    <w:link w:val="44"/>
    <w:uiPriority w:val="99"/>
    <w:rsid w:val="00082E73"/>
    <w:pPr>
      <w:widowControl w:val="0"/>
      <w:shd w:val="clear" w:color="auto" w:fill="FFFFFF"/>
      <w:spacing w:after="0" w:line="250" w:lineRule="exact"/>
      <w:jc w:val="center"/>
      <w:outlineLvl w:val="3"/>
    </w:pPr>
    <w:rPr>
      <w:rFonts w:ascii="Times New Roman" w:hAnsi="Times New Roman" w:cs="Times New Roman"/>
      <w:b/>
      <w:bCs/>
      <w:sz w:val="21"/>
      <w:szCs w:val="21"/>
      <w:lang w:eastAsia="ru-RU"/>
    </w:rPr>
  </w:style>
  <w:style w:type="paragraph" w:styleId="a">
    <w:name w:val="List Number"/>
    <w:basedOn w:val="a0"/>
    <w:uiPriority w:val="99"/>
    <w:unhideWhenUsed/>
    <w:rsid w:val="007506C3"/>
    <w:pPr>
      <w:numPr>
        <w:numId w:val="20"/>
      </w:numPr>
      <w:contextualSpacing/>
    </w:pPr>
  </w:style>
  <w:style w:type="paragraph" w:customStyle="1" w:styleId="213">
    <w:name w:val="Заголовок 21"/>
    <w:basedOn w:val="a0"/>
    <w:uiPriority w:val="1"/>
    <w:qFormat/>
    <w:rsid w:val="00501E12"/>
    <w:pPr>
      <w:widowControl w:val="0"/>
      <w:autoSpaceDE w:val="0"/>
      <w:autoSpaceDN w:val="0"/>
      <w:spacing w:after="0" w:line="240" w:lineRule="auto"/>
      <w:ind w:left="672"/>
      <w:outlineLvl w:val="2"/>
    </w:pPr>
    <w:rPr>
      <w:rFonts w:ascii="Times New Roman" w:eastAsia="Times New Roman" w:hAnsi="Times New Roman" w:cs="Times New Roman"/>
      <w:b/>
      <w:bCs/>
      <w:i/>
      <w:sz w:val="24"/>
      <w:szCs w:val="24"/>
      <w:lang w:eastAsia="ru-RU" w:bidi="ru-RU"/>
    </w:rPr>
  </w:style>
  <w:style w:type="paragraph" w:customStyle="1" w:styleId="114">
    <w:name w:val="Заголовок 11"/>
    <w:basedOn w:val="a0"/>
    <w:uiPriority w:val="1"/>
    <w:qFormat/>
    <w:rsid w:val="00BF3379"/>
    <w:pPr>
      <w:widowControl w:val="0"/>
      <w:autoSpaceDE w:val="0"/>
      <w:autoSpaceDN w:val="0"/>
      <w:spacing w:before="5" w:after="0" w:line="274" w:lineRule="exact"/>
      <w:ind w:left="1381"/>
      <w:outlineLvl w:val="1"/>
    </w:pPr>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0D3B6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D3B6D"/>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fffff">
    <w:name w:val="Сноска_"/>
    <w:basedOn w:val="a1"/>
    <w:link w:val="afffff0"/>
    <w:rsid w:val="00142DD1"/>
    <w:rPr>
      <w:rFonts w:ascii="Times New Roman" w:hAnsi="Times New Roman"/>
      <w:sz w:val="23"/>
      <w:szCs w:val="23"/>
      <w:shd w:val="clear" w:color="auto" w:fill="FFFFFF"/>
    </w:rPr>
  </w:style>
  <w:style w:type="character" w:customStyle="1" w:styleId="3Exact">
    <w:name w:val="Основной текст (3) Exact"/>
    <w:basedOn w:val="a1"/>
    <w:link w:val="37"/>
    <w:rsid w:val="00142DD1"/>
    <w:rPr>
      <w:rFonts w:ascii="Times New Roman" w:hAnsi="Times New Roman"/>
      <w:spacing w:val="-84"/>
      <w:sz w:val="42"/>
      <w:szCs w:val="42"/>
      <w:shd w:val="clear" w:color="auto" w:fill="FFFFFF"/>
    </w:rPr>
  </w:style>
  <w:style w:type="character" w:customStyle="1" w:styleId="3Garamond">
    <w:name w:val="Основной текст (3) + Garamond"/>
    <w:aliases w:val="Интервал 0 pt Exact"/>
    <w:basedOn w:val="3Exact"/>
    <w:rsid w:val="00142DD1"/>
    <w:rPr>
      <w:rFonts w:ascii="Garamond" w:hAnsi="Garamond" w:cs="Garamond"/>
      <w:spacing w:val="0"/>
      <w:sz w:val="42"/>
      <w:szCs w:val="42"/>
      <w:shd w:val="clear" w:color="auto" w:fill="FFFFFF"/>
    </w:rPr>
  </w:style>
  <w:style w:type="character" w:customStyle="1" w:styleId="Exact">
    <w:name w:val="Основной текст Exact"/>
    <w:basedOn w:val="a1"/>
    <w:rsid w:val="00142DD1"/>
    <w:rPr>
      <w:rFonts w:ascii="Times New Roman" w:hAnsi="Times New Roman" w:cs="Times New Roman"/>
      <w:spacing w:val="-2"/>
      <w:sz w:val="20"/>
      <w:szCs w:val="20"/>
      <w:u w:val="none"/>
    </w:rPr>
  </w:style>
  <w:style w:type="character" w:customStyle="1" w:styleId="6Exact">
    <w:name w:val="Основной текст (6) Exact"/>
    <w:basedOn w:val="a1"/>
    <w:rsid w:val="00142DD1"/>
    <w:rPr>
      <w:rFonts w:ascii="Consolas" w:hAnsi="Consolas" w:cs="Consolas"/>
      <w:b/>
      <w:bCs/>
      <w:spacing w:val="-10"/>
      <w:sz w:val="26"/>
      <w:szCs w:val="26"/>
      <w:u w:val="none"/>
    </w:rPr>
  </w:style>
  <w:style w:type="character" w:customStyle="1" w:styleId="46">
    <w:name w:val="Основной текст (4)_"/>
    <w:basedOn w:val="a1"/>
    <w:link w:val="47"/>
    <w:rsid w:val="00142DD1"/>
    <w:rPr>
      <w:rFonts w:ascii="Microsoft Sans Serif" w:hAnsi="Microsoft Sans Serif" w:cs="Microsoft Sans Serif"/>
      <w:i/>
      <w:iCs/>
      <w:sz w:val="92"/>
      <w:szCs w:val="92"/>
      <w:shd w:val="clear" w:color="auto" w:fill="FFFFFF"/>
    </w:rPr>
  </w:style>
  <w:style w:type="character" w:customStyle="1" w:styleId="50pt">
    <w:name w:val="Основной текст + Интервал 50 pt"/>
    <w:basedOn w:val="af7"/>
    <w:rsid w:val="00142DD1"/>
    <w:rPr>
      <w:rFonts w:ascii="Times New Roman" w:hAnsi="Times New Roman" w:cs="Times New Roman"/>
      <w:spacing w:val="1000"/>
      <w:sz w:val="23"/>
      <w:szCs w:val="23"/>
      <w:u w:val="none"/>
      <w:lang w:eastAsia="ru-RU"/>
    </w:rPr>
  </w:style>
  <w:style w:type="character" w:customStyle="1" w:styleId="afffff1">
    <w:name w:val="Основной текст + Курсив"/>
    <w:basedOn w:val="af7"/>
    <w:rsid w:val="00142DD1"/>
    <w:rPr>
      <w:rFonts w:ascii="Times New Roman" w:hAnsi="Times New Roman" w:cs="Times New Roman"/>
      <w:i/>
      <w:iCs/>
      <w:sz w:val="23"/>
      <w:szCs w:val="23"/>
      <w:u w:val="none"/>
      <w:lang w:eastAsia="ru-RU"/>
    </w:rPr>
  </w:style>
  <w:style w:type="character" w:customStyle="1" w:styleId="2f4">
    <w:name w:val="Заголовок №2_"/>
    <w:basedOn w:val="a1"/>
    <w:link w:val="2f5"/>
    <w:rsid w:val="00142DD1"/>
    <w:rPr>
      <w:rFonts w:ascii="Times New Roman" w:hAnsi="Times New Roman"/>
      <w:b/>
      <w:bCs/>
      <w:spacing w:val="-10"/>
      <w:shd w:val="clear" w:color="auto" w:fill="FFFFFF"/>
    </w:rPr>
  </w:style>
  <w:style w:type="character" w:customStyle="1" w:styleId="afffff2">
    <w:name w:val="Колонтитул_"/>
    <w:basedOn w:val="a1"/>
    <w:link w:val="1fa"/>
    <w:rsid w:val="00142DD1"/>
    <w:rPr>
      <w:rFonts w:ascii="Microsoft Sans Serif" w:hAnsi="Microsoft Sans Serif" w:cs="Microsoft Sans Serif"/>
      <w:i/>
      <w:iCs/>
      <w:w w:val="60"/>
      <w:sz w:val="36"/>
      <w:szCs w:val="36"/>
      <w:shd w:val="clear" w:color="auto" w:fill="FFFFFF"/>
    </w:rPr>
  </w:style>
  <w:style w:type="character" w:customStyle="1" w:styleId="afffff3">
    <w:name w:val="Колонтитул"/>
    <w:basedOn w:val="afffff2"/>
    <w:rsid w:val="00142DD1"/>
    <w:rPr>
      <w:rFonts w:ascii="Microsoft Sans Serif" w:hAnsi="Microsoft Sans Serif" w:cs="Microsoft Sans Serif"/>
      <w:i/>
      <w:iCs/>
      <w:w w:val="60"/>
      <w:sz w:val="36"/>
      <w:szCs w:val="36"/>
      <w:shd w:val="clear" w:color="auto" w:fill="FFFFFF"/>
    </w:rPr>
  </w:style>
  <w:style w:type="character" w:customStyle="1" w:styleId="38">
    <w:name w:val="Основной текст + Курсив3"/>
    <w:basedOn w:val="af7"/>
    <w:rsid w:val="00142DD1"/>
    <w:rPr>
      <w:rFonts w:ascii="Times New Roman" w:hAnsi="Times New Roman" w:cs="Times New Roman"/>
      <w:i/>
      <w:iCs/>
      <w:sz w:val="23"/>
      <w:szCs w:val="23"/>
      <w:u w:val="single"/>
      <w:lang w:eastAsia="ru-RU"/>
    </w:rPr>
  </w:style>
  <w:style w:type="character" w:customStyle="1" w:styleId="72">
    <w:name w:val="Основной текст + 7"/>
    <w:aliases w:val="5 pt6,Полужирный"/>
    <w:basedOn w:val="af7"/>
    <w:rsid w:val="00142DD1"/>
    <w:rPr>
      <w:rFonts w:ascii="Times New Roman" w:hAnsi="Times New Roman" w:cs="Times New Roman"/>
      <w:b/>
      <w:bCs/>
      <w:sz w:val="15"/>
      <w:szCs w:val="15"/>
      <w:u w:val="none"/>
      <w:lang w:eastAsia="ru-RU"/>
    </w:rPr>
  </w:style>
  <w:style w:type="character" w:customStyle="1" w:styleId="710">
    <w:name w:val="Основной текст + 71"/>
    <w:aliases w:val="5 pt5"/>
    <w:basedOn w:val="af7"/>
    <w:rsid w:val="00142DD1"/>
    <w:rPr>
      <w:rFonts w:ascii="Times New Roman" w:hAnsi="Times New Roman" w:cs="Times New Roman"/>
      <w:sz w:val="15"/>
      <w:szCs w:val="15"/>
      <w:u w:val="none"/>
      <w:lang w:eastAsia="ru-RU"/>
    </w:rPr>
  </w:style>
  <w:style w:type="character" w:customStyle="1" w:styleId="54">
    <w:name w:val="Основной текст (5)_"/>
    <w:basedOn w:val="a1"/>
    <w:link w:val="55"/>
    <w:rsid w:val="00142DD1"/>
    <w:rPr>
      <w:rFonts w:ascii="Times New Roman" w:hAnsi="Times New Roman"/>
      <w:i/>
      <w:iCs/>
      <w:sz w:val="23"/>
      <w:szCs w:val="23"/>
      <w:shd w:val="clear" w:color="auto" w:fill="FFFFFF"/>
    </w:rPr>
  </w:style>
  <w:style w:type="character" w:customStyle="1" w:styleId="afffff4">
    <w:name w:val="Оглавление_"/>
    <w:basedOn w:val="a1"/>
    <w:link w:val="afffff5"/>
    <w:rsid w:val="00142DD1"/>
    <w:rPr>
      <w:rFonts w:ascii="Times New Roman" w:hAnsi="Times New Roman"/>
      <w:sz w:val="23"/>
      <w:szCs w:val="23"/>
      <w:shd w:val="clear" w:color="auto" w:fill="FFFFFF"/>
    </w:rPr>
  </w:style>
  <w:style w:type="character" w:customStyle="1" w:styleId="2f6">
    <w:name w:val="Оглавление (2)_"/>
    <w:basedOn w:val="a1"/>
    <w:link w:val="2f7"/>
    <w:rsid w:val="00142DD1"/>
    <w:rPr>
      <w:rFonts w:ascii="Times New Roman" w:hAnsi="Times New Roman"/>
      <w:i/>
      <w:iCs/>
      <w:sz w:val="23"/>
      <w:szCs w:val="23"/>
      <w:shd w:val="clear" w:color="auto" w:fill="FFFFFF"/>
    </w:rPr>
  </w:style>
  <w:style w:type="character" w:customStyle="1" w:styleId="afffff6">
    <w:name w:val="Оглавление + Курсив"/>
    <w:basedOn w:val="afffff4"/>
    <w:rsid w:val="00142DD1"/>
    <w:rPr>
      <w:rFonts w:ascii="Times New Roman" w:hAnsi="Times New Roman"/>
      <w:i/>
      <w:iCs/>
      <w:sz w:val="23"/>
      <w:szCs w:val="23"/>
      <w:shd w:val="clear" w:color="auto" w:fill="FFFFFF"/>
    </w:rPr>
  </w:style>
  <w:style w:type="character" w:customStyle="1" w:styleId="8Exact">
    <w:name w:val="Основной текст (8) Exact"/>
    <w:basedOn w:val="a1"/>
    <w:link w:val="82"/>
    <w:rsid w:val="00142DD1"/>
    <w:rPr>
      <w:rFonts w:ascii="Microsoft Sans Serif" w:hAnsi="Microsoft Sans Serif" w:cs="Microsoft Sans Serif"/>
      <w:i/>
      <w:iCs/>
      <w:spacing w:val="-10"/>
      <w:sz w:val="15"/>
      <w:szCs w:val="15"/>
      <w:shd w:val="clear" w:color="auto" w:fill="FFFFFF"/>
    </w:rPr>
  </w:style>
  <w:style w:type="character" w:customStyle="1" w:styleId="9Exact">
    <w:name w:val="Основной текст (9) Exact"/>
    <w:basedOn w:val="a1"/>
    <w:link w:val="92"/>
    <w:rsid w:val="00142DD1"/>
    <w:rPr>
      <w:rFonts w:ascii="Consolas" w:hAnsi="Consolas" w:cs="Consolas"/>
      <w:b/>
      <w:bCs/>
      <w:spacing w:val="-22"/>
      <w:sz w:val="28"/>
      <w:szCs w:val="28"/>
      <w:shd w:val="clear" w:color="auto" w:fill="FFFFFF"/>
    </w:rPr>
  </w:style>
  <w:style w:type="character" w:customStyle="1" w:styleId="97">
    <w:name w:val="Основной текст (9) + 7"/>
    <w:aliases w:val="5 pt4,Не полужирный,Курсив,Интервал 0 pt Exact2"/>
    <w:basedOn w:val="9Exact"/>
    <w:rsid w:val="00142DD1"/>
    <w:rPr>
      <w:rFonts w:ascii="Consolas" w:hAnsi="Consolas" w:cs="Consolas"/>
      <w:b/>
      <w:bCs/>
      <w:i/>
      <w:iCs/>
      <w:spacing w:val="0"/>
      <w:sz w:val="15"/>
      <w:szCs w:val="15"/>
      <w:shd w:val="clear" w:color="auto" w:fill="FFFFFF"/>
    </w:rPr>
  </w:style>
  <w:style w:type="character" w:customStyle="1" w:styleId="7Exact">
    <w:name w:val="Основной текст (7) Exact"/>
    <w:basedOn w:val="a1"/>
    <w:rsid w:val="00142DD1"/>
    <w:rPr>
      <w:rFonts w:ascii="Arial" w:hAnsi="Arial" w:cs="Arial"/>
      <w:b/>
      <w:bCs/>
      <w:sz w:val="136"/>
      <w:szCs w:val="136"/>
      <w:u w:val="none"/>
    </w:rPr>
  </w:style>
  <w:style w:type="character" w:customStyle="1" w:styleId="10Exact">
    <w:name w:val="Основной текст (10) Exact"/>
    <w:basedOn w:val="a1"/>
    <w:rsid w:val="00142DD1"/>
    <w:rPr>
      <w:rFonts w:ascii="Times New Roman" w:hAnsi="Times New Roman" w:cs="Times New Roman"/>
      <w:b/>
      <w:bCs/>
      <w:spacing w:val="-9"/>
      <w:sz w:val="20"/>
      <w:szCs w:val="20"/>
      <w:u w:val="none"/>
    </w:rPr>
  </w:style>
  <w:style w:type="character" w:customStyle="1" w:styleId="73">
    <w:name w:val="Основной текст (7)_"/>
    <w:basedOn w:val="a1"/>
    <w:link w:val="74"/>
    <w:rsid w:val="00142DD1"/>
    <w:rPr>
      <w:rFonts w:ascii="Arial" w:hAnsi="Arial" w:cs="Arial"/>
      <w:b/>
      <w:bCs/>
      <w:sz w:val="146"/>
      <w:szCs w:val="146"/>
      <w:shd w:val="clear" w:color="auto" w:fill="FFFFFF"/>
    </w:rPr>
  </w:style>
  <w:style w:type="character" w:customStyle="1" w:styleId="2f8">
    <w:name w:val="Основной текст + Курсив2"/>
    <w:aliases w:val="Интервал -1 pt"/>
    <w:basedOn w:val="af7"/>
    <w:rsid w:val="00142DD1"/>
    <w:rPr>
      <w:rFonts w:ascii="Times New Roman" w:hAnsi="Times New Roman" w:cs="Times New Roman"/>
      <w:i/>
      <w:iCs/>
      <w:spacing w:val="-30"/>
      <w:sz w:val="23"/>
      <w:szCs w:val="23"/>
      <w:u w:val="none"/>
      <w:lang w:eastAsia="ru-RU"/>
    </w:rPr>
  </w:style>
  <w:style w:type="character" w:customStyle="1" w:styleId="1fb">
    <w:name w:val="Основной текст + Курсив1"/>
    <w:aliases w:val="Интервал 2 pt"/>
    <w:basedOn w:val="af7"/>
    <w:rsid w:val="00142DD1"/>
    <w:rPr>
      <w:rFonts w:ascii="Times New Roman" w:hAnsi="Times New Roman" w:cs="Times New Roman"/>
      <w:i/>
      <w:iCs/>
      <w:spacing w:val="40"/>
      <w:sz w:val="23"/>
      <w:szCs w:val="23"/>
      <w:u w:val="none"/>
      <w:lang w:eastAsia="ru-RU"/>
    </w:rPr>
  </w:style>
  <w:style w:type="character" w:customStyle="1" w:styleId="5MicrosoftSansSerif">
    <w:name w:val="Основной текст (5) + Microsoft Sans Serif"/>
    <w:aliases w:val="101,5 pt2,Полужирный2,Не курсив"/>
    <w:basedOn w:val="54"/>
    <w:rsid w:val="00142DD1"/>
    <w:rPr>
      <w:rFonts w:ascii="Microsoft Sans Serif" w:hAnsi="Microsoft Sans Serif" w:cs="Microsoft Sans Serif"/>
      <w:b/>
      <w:bCs/>
      <w:i/>
      <w:iCs/>
      <w:sz w:val="21"/>
      <w:szCs w:val="21"/>
      <w:shd w:val="clear" w:color="auto" w:fill="FFFFFF"/>
    </w:rPr>
  </w:style>
  <w:style w:type="character" w:customStyle="1" w:styleId="56">
    <w:name w:val="Основной текст (5) + Не курсив"/>
    <w:basedOn w:val="54"/>
    <w:rsid w:val="00142DD1"/>
    <w:rPr>
      <w:rFonts w:ascii="Times New Roman" w:hAnsi="Times New Roman"/>
      <w:i/>
      <w:iCs/>
      <w:sz w:val="23"/>
      <w:szCs w:val="23"/>
      <w:shd w:val="clear" w:color="auto" w:fill="FFFFFF"/>
    </w:rPr>
  </w:style>
  <w:style w:type="character" w:customStyle="1" w:styleId="100">
    <w:name w:val="Основной текст (10)_"/>
    <w:basedOn w:val="a1"/>
    <w:link w:val="101"/>
    <w:rsid w:val="00142DD1"/>
    <w:rPr>
      <w:rFonts w:ascii="Times New Roman" w:hAnsi="Times New Roman"/>
      <w:b/>
      <w:bCs/>
      <w:spacing w:val="-10"/>
      <w:shd w:val="clear" w:color="auto" w:fill="FFFFFF"/>
    </w:rPr>
  </w:style>
  <w:style w:type="character" w:customStyle="1" w:styleId="1pt">
    <w:name w:val="Основной текст + Интервал 1 pt"/>
    <w:basedOn w:val="af7"/>
    <w:rsid w:val="00142DD1"/>
    <w:rPr>
      <w:rFonts w:ascii="Times New Roman" w:hAnsi="Times New Roman" w:cs="Times New Roman"/>
      <w:spacing w:val="20"/>
      <w:sz w:val="23"/>
      <w:szCs w:val="23"/>
      <w:u w:val="none"/>
      <w:lang w:eastAsia="ru-RU"/>
    </w:rPr>
  </w:style>
  <w:style w:type="character" w:customStyle="1" w:styleId="115">
    <w:name w:val="Основной текст (11)_"/>
    <w:basedOn w:val="a1"/>
    <w:link w:val="116"/>
    <w:rsid w:val="00142DD1"/>
    <w:rPr>
      <w:rFonts w:ascii="Times New Roman" w:hAnsi="Times New Roman"/>
      <w:b/>
      <w:bCs/>
      <w:i/>
      <w:iCs/>
      <w:spacing w:val="-10"/>
      <w:sz w:val="23"/>
      <w:szCs w:val="23"/>
      <w:shd w:val="clear" w:color="auto" w:fill="FFFFFF"/>
    </w:rPr>
  </w:style>
  <w:style w:type="character" w:customStyle="1" w:styleId="83">
    <w:name w:val="Основной текст + 8"/>
    <w:aliases w:val="5 pt1,Полужирный1,Масштаб 50%"/>
    <w:basedOn w:val="af7"/>
    <w:rsid w:val="00142DD1"/>
    <w:rPr>
      <w:rFonts w:ascii="Times New Roman" w:hAnsi="Times New Roman" w:cs="Times New Roman"/>
      <w:b/>
      <w:bCs/>
      <w:w w:val="50"/>
      <w:sz w:val="17"/>
      <w:szCs w:val="17"/>
      <w:u w:val="none"/>
      <w:lang w:eastAsia="ru-RU"/>
    </w:rPr>
  </w:style>
  <w:style w:type="paragraph" w:customStyle="1" w:styleId="afffff0">
    <w:name w:val="Сноска"/>
    <w:basedOn w:val="a0"/>
    <w:link w:val="afffff"/>
    <w:rsid w:val="00142DD1"/>
    <w:pPr>
      <w:widowControl w:val="0"/>
      <w:shd w:val="clear" w:color="auto" w:fill="FFFFFF"/>
      <w:spacing w:after="0" w:line="187" w:lineRule="exact"/>
      <w:jc w:val="both"/>
    </w:pPr>
    <w:rPr>
      <w:rFonts w:ascii="Times New Roman" w:hAnsi="Times New Roman" w:cs="Times New Roman"/>
      <w:sz w:val="23"/>
      <w:szCs w:val="23"/>
      <w:lang w:eastAsia="ru-RU"/>
    </w:rPr>
  </w:style>
  <w:style w:type="paragraph" w:customStyle="1" w:styleId="37">
    <w:name w:val="Основной текст (3)"/>
    <w:basedOn w:val="a0"/>
    <w:link w:val="3Exact"/>
    <w:rsid w:val="00142DD1"/>
    <w:pPr>
      <w:widowControl w:val="0"/>
      <w:shd w:val="clear" w:color="auto" w:fill="FFFFFF"/>
      <w:spacing w:after="0" w:line="240" w:lineRule="atLeast"/>
    </w:pPr>
    <w:rPr>
      <w:rFonts w:ascii="Times New Roman" w:hAnsi="Times New Roman" w:cs="Times New Roman"/>
      <w:spacing w:val="-84"/>
      <w:sz w:val="42"/>
      <w:szCs w:val="42"/>
      <w:lang w:eastAsia="ru-RU"/>
    </w:rPr>
  </w:style>
  <w:style w:type="paragraph" w:customStyle="1" w:styleId="47">
    <w:name w:val="Основной текст (4)"/>
    <w:basedOn w:val="a0"/>
    <w:link w:val="46"/>
    <w:rsid w:val="00142DD1"/>
    <w:pPr>
      <w:widowControl w:val="0"/>
      <w:shd w:val="clear" w:color="auto" w:fill="FFFFFF"/>
      <w:spacing w:after="600" w:line="240" w:lineRule="atLeast"/>
    </w:pPr>
    <w:rPr>
      <w:rFonts w:ascii="Microsoft Sans Serif" w:hAnsi="Microsoft Sans Serif" w:cs="Microsoft Sans Serif"/>
      <w:i/>
      <w:iCs/>
      <w:sz w:val="92"/>
      <w:szCs w:val="92"/>
      <w:lang w:eastAsia="ru-RU"/>
    </w:rPr>
  </w:style>
  <w:style w:type="paragraph" w:customStyle="1" w:styleId="2f5">
    <w:name w:val="Заголовок №2"/>
    <w:basedOn w:val="a0"/>
    <w:link w:val="2f4"/>
    <w:rsid w:val="00142DD1"/>
    <w:pPr>
      <w:widowControl w:val="0"/>
      <w:shd w:val="clear" w:color="auto" w:fill="FFFFFF"/>
      <w:spacing w:after="60" w:line="259" w:lineRule="exact"/>
      <w:jc w:val="center"/>
      <w:outlineLvl w:val="1"/>
    </w:pPr>
    <w:rPr>
      <w:rFonts w:ascii="Times New Roman" w:hAnsi="Times New Roman" w:cs="Times New Roman"/>
      <w:b/>
      <w:bCs/>
      <w:spacing w:val="-10"/>
      <w:sz w:val="20"/>
      <w:szCs w:val="20"/>
      <w:lang w:eastAsia="ru-RU"/>
    </w:rPr>
  </w:style>
  <w:style w:type="paragraph" w:customStyle="1" w:styleId="1fa">
    <w:name w:val="Колонтитул1"/>
    <w:basedOn w:val="a0"/>
    <w:link w:val="afffff2"/>
    <w:rsid w:val="00142DD1"/>
    <w:pPr>
      <w:widowControl w:val="0"/>
      <w:shd w:val="clear" w:color="auto" w:fill="FFFFFF"/>
      <w:spacing w:after="0" w:line="240" w:lineRule="atLeast"/>
    </w:pPr>
    <w:rPr>
      <w:rFonts w:ascii="Microsoft Sans Serif" w:hAnsi="Microsoft Sans Serif" w:cs="Microsoft Sans Serif"/>
      <w:i/>
      <w:iCs/>
      <w:w w:val="60"/>
      <w:sz w:val="36"/>
      <w:szCs w:val="36"/>
      <w:lang w:eastAsia="ru-RU"/>
    </w:rPr>
  </w:style>
  <w:style w:type="paragraph" w:customStyle="1" w:styleId="55">
    <w:name w:val="Основной текст (5)"/>
    <w:basedOn w:val="a0"/>
    <w:link w:val="54"/>
    <w:rsid w:val="00142DD1"/>
    <w:pPr>
      <w:widowControl w:val="0"/>
      <w:shd w:val="clear" w:color="auto" w:fill="FFFFFF"/>
      <w:spacing w:after="0" w:line="211" w:lineRule="exact"/>
      <w:ind w:firstLine="380"/>
      <w:jc w:val="both"/>
    </w:pPr>
    <w:rPr>
      <w:rFonts w:ascii="Times New Roman" w:hAnsi="Times New Roman" w:cs="Times New Roman"/>
      <w:i/>
      <w:iCs/>
      <w:sz w:val="23"/>
      <w:szCs w:val="23"/>
      <w:lang w:eastAsia="ru-RU"/>
    </w:rPr>
  </w:style>
  <w:style w:type="paragraph" w:customStyle="1" w:styleId="afffff5">
    <w:name w:val="Оглавление"/>
    <w:basedOn w:val="a0"/>
    <w:link w:val="afffff4"/>
    <w:rsid w:val="00142DD1"/>
    <w:pPr>
      <w:widowControl w:val="0"/>
      <w:shd w:val="clear" w:color="auto" w:fill="FFFFFF"/>
      <w:spacing w:after="0" w:line="211" w:lineRule="exact"/>
    </w:pPr>
    <w:rPr>
      <w:rFonts w:ascii="Times New Roman" w:hAnsi="Times New Roman" w:cs="Times New Roman"/>
      <w:sz w:val="23"/>
      <w:szCs w:val="23"/>
      <w:lang w:eastAsia="ru-RU"/>
    </w:rPr>
  </w:style>
  <w:style w:type="paragraph" w:customStyle="1" w:styleId="2f7">
    <w:name w:val="Оглавление (2)"/>
    <w:basedOn w:val="a0"/>
    <w:link w:val="2f6"/>
    <w:rsid w:val="00142DD1"/>
    <w:pPr>
      <w:widowControl w:val="0"/>
      <w:shd w:val="clear" w:color="auto" w:fill="FFFFFF"/>
      <w:spacing w:after="0" w:line="211" w:lineRule="exact"/>
      <w:ind w:firstLine="420"/>
      <w:jc w:val="both"/>
    </w:pPr>
    <w:rPr>
      <w:rFonts w:ascii="Times New Roman" w:hAnsi="Times New Roman" w:cs="Times New Roman"/>
      <w:i/>
      <w:iCs/>
      <w:sz w:val="23"/>
      <w:szCs w:val="23"/>
      <w:lang w:eastAsia="ru-RU"/>
    </w:rPr>
  </w:style>
  <w:style w:type="paragraph" w:customStyle="1" w:styleId="82">
    <w:name w:val="Основной текст (8)"/>
    <w:basedOn w:val="a0"/>
    <w:link w:val="8Exact"/>
    <w:rsid w:val="00142DD1"/>
    <w:pPr>
      <w:widowControl w:val="0"/>
      <w:shd w:val="clear" w:color="auto" w:fill="FFFFFF"/>
      <w:spacing w:after="300" w:line="240" w:lineRule="atLeast"/>
      <w:jc w:val="both"/>
    </w:pPr>
    <w:rPr>
      <w:rFonts w:ascii="Microsoft Sans Serif" w:hAnsi="Microsoft Sans Serif" w:cs="Microsoft Sans Serif"/>
      <w:i/>
      <w:iCs/>
      <w:spacing w:val="-10"/>
      <w:sz w:val="15"/>
      <w:szCs w:val="15"/>
      <w:lang w:eastAsia="ru-RU"/>
    </w:rPr>
  </w:style>
  <w:style w:type="paragraph" w:customStyle="1" w:styleId="92">
    <w:name w:val="Основной текст (9)"/>
    <w:basedOn w:val="a0"/>
    <w:link w:val="9Exact"/>
    <w:rsid w:val="00142DD1"/>
    <w:pPr>
      <w:widowControl w:val="0"/>
      <w:shd w:val="clear" w:color="auto" w:fill="FFFFFF"/>
      <w:spacing w:before="300" w:after="0" w:line="240" w:lineRule="atLeast"/>
      <w:jc w:val="both"/>
    </w:pPr>
    <w:rPr>
      <w:rFonts w:ascii="Consolas" w:hAnsi="Consolas" w:cs="Consolas"/>
      <w:b/>
      <w:bCs/>
      <w:spacing w:val="-22"/>
      <w:sz w:val="28"/>
      <w:szCs w:val="28"/>
      <w:lang w:eastAsia="ru-RU"/>
    </w:rPr>
  </w:style>
  <w:style w:type="paragraph" w:customStyle="1" w:styleId="74">
    <w:name w:val="Основной текст (7)"/>
    <w:basedOn w:val="a0"/>
    <w:link w:val="73"/>
    <w:rsid w:val="00142DD1"/>
    <w:pPr>
      <w:widowControl w:val="0"/>
      <w:shd w:val="clear" w:color="auto" w:fill="FFFFFF"/>
      <w:spacing w:after="0" w:line="240" w:lineRule="atLeast"/>
    </w:pPr>
    <w:rPr>
      <w:rFonts w:ascii="Arial" w:hAnsi="Arial" w:cs="Arial"/>
      <w:b/>
      <w:bCs/>
      <w:sz w:val="146"/>
      <w:szCs w:val="146"/>
      <w:lang w:eastAsia="ru-RU"/>
    </w:rPr>
  </w:style>
  <w:style w:type="paragraph" w:customStyle="1" w:styleId="101">
    <w:name w:val="Основной текст (10)"/>
    <w:basedOn w:val="a0"/>
    <w:link w:val="100"/>
    <w:rsid w:val="00142DD1"/>
    <w:pPr>
      <w:widowControl w:val="0"/>
      <w:shd w:val="clear" w:color="auto" w:fill="FFFFFF"/>
      <w:spacing w:before="180" w:after="180" w:line="192" w:lineRule="exact"/>
      <w:jc w:val="center"/>
    </w:pPr>
    <w:rPr>
      <w:rFonts w:ascii="Times New Roman" w:hAnsi="Times New Roman" w:cs="Times New Roman"/>
      <w:b/>
      <w:bCs/>
      <w:spacing w:val="-10"/>
      <w:sz w:val="20"/>
      <w:szCs w:val="20"/>
      <w:lang w:eastAsia="ru-RU"/>
    </w:rPr>
  </w:style>
  <w:style w:type="paragraph" w:customStyle="1" w:styleId="116">
    <w:name w:val="Основной текст (11)"/>
    <w:basedOn w:val="a0"/>
    <w:link w:val="115"/>
    <w:rsid w:val="00142DD1"/>
    <w:pPr>
      <w:widowControl w:val="0"/>
      <w:shd w:val="clear" w:color="auto" w:fill="FFFFFF"/>
      <w:spacing w:before="60" w:after="0" w:line="211" w:lineRule="exact"/>
      <w:ind w:firstLine="380"/>
      <w:jc w:val="both"/>
    </w:pPr>
    <w:rPr>
      <w:rFonts w:ascii="Times New Roman" w:hAnsi="Times New Roman" w:cs="Times New Roman"/>
      <w:b/>
      <w:bCs/>
      <w:i/>
      <w:iCs/>
      <w:spacing w:val="-10"/>
      <w:sz w:val="23"/>
      <w:szCs w:val="23"/>
      <w:lang w:eastAsia="ru-RU"/>
    </w:rPr>
  </w:style>
  <w:style w:type="paragraph" w:customStyle="1" w:styleId="121">
    <w:name w:val="Заголовок 12"/>
    <w:basedOn w:val="a0"/>
    <w:uiPriority w:val="1"/>
    <w:qFormat/>
    <w:rsid w:val="00142DD1"/>
    <w:pPr>
      <w:widowControl w:val="0"/>
      <w:autoSpaceDE w:val="0"/>
      <w:autoSpaceDN w:val="0"/>
      <w:spacing w:before="5" w:after="0" w:line="274" w:lineRule="exact"/>
      <w:ind w:left="1381"/>
      <w:outlineLvl w:val="1"/>
    </w:pPr>
    <w:rPr>
      <w:rFonts w:ascii="Times New Roman" w:eastAsia="Times New Roman" w:hAnsi="Times New Roman" w:cs="Times New Roman"/>
      <w:b/>
      <w:bCs/>
      <w:sz w:val="24"/>
      <w:szCs w:val="24"/>
      <w:lang w:eastAsia="ru-RU" w:bidi="ru-RU"/>
    </w:rPr>
  </w:style>
  <w:style w:type="paragraph" w:customStyle="1" w:styleId="2f9">
    <w:name w:val="2"/>
    <w:basedOn w:val="a0"/>
    <w:next w:val="afc"/>
    <w:link w:val="afffff7"/>
    <w:uiPriority w:val="99"/>
    <w:qFormat/>
    <w:rsid w:val="00142DD1"/>
    <w:pPr>
      <w:spacing w:after="0" w:line="240" w:lineRule="auto"/>
      <w:ind w:firstLine="720"/>
      <w:jc w:val="center"/>
    </w:pPr>
    <w:rPr>
      <w:rFonts w:ascii="Times New Roman" w:eastAsia="Times New Roman" w:hAnsi="Times New Roman" w:cs="Times New Roman"/>
      <w:b/>
      <w:bCs/>
      <w:i/>
      <w:iCs/>
      <w:sz w:val="24"/>
      <w:szCs w:val="24"/>
      <w:u w:val="single"/>
      <w:lang w:eastAsia="ru-RU"/>
    </w:rPr>
  </w:style>
  <w:style w:type="character" w:customStyle="1" w:styleId="afffff7">
    <w:name w:val="Название Знак"/>
    <w:basedOn w:val="a1"/>
    <w:link w:val="2f9"/>
    <w:uiPriority w:val="99"/>
    <w:rsid w:val="00142DD1"/>
    <w:rPr>
      <w:rFonts w:ascii="Times New Roman" w:eastAsia="Times New Roman" w:hAnsi="Times New Roman" w:cs="Times New Roman"/>
      <w:b/>
      <w:bCs/>
      <w:i/>
      <w:iCs/>
      <w:sz w:val="24"/>
      <w:szCs w:val="24"/>
      <w:u w:val="single"/>
    </w:rPr>
  </w:style>
  <w:style w:type="paragraph" w:customStyle="1" w:styleId="220">
    <w:name w:val="Заголовок 22"/>
    <w:basedOn w:val="a0"/>
    <w:uiPriority w:val="1"/>
    <w:qFormat/>
    <w:rsid w:val="00142DD1"/>
    <w:pPr>
      <w:widowControl w:val="0"/>
      <w:autoSpaceDE w:val="0"/>
      <w:autoSpaceDN w:val="0"/>
      <w:spacing w:after="0" w:line="240" w:lineRule="auto"/>
      <w:ind w:left="672"/>
      <w:outlineLvl w:val="2"/>
    </w:pPr>
    <w:rPr>
      <w:rFonts w:ascii="Times New Roman" w:eastAsia="Times New Roman" w:hAnsi="Times New Roman" w:cs="Times New Roman"/>
      <w:b/>
      <w:bCs/>
      <w:i/>
      <w:sz w:val="24"/>
      <w:szCs w:val="24"/>
      <w:lang w:eastAsia="ru-RU" w:bidi="ru-RU"/>
    </w:rPr>
  </w:style>
  <w:style w:type="table" w:customStyle="1" w:styleId="TableGrid">
    <w:name w:val="TableGrid"/>
    <w:rsid w:val="00254D9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6649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649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s16">
    <w:name w:val="s_16"/>
    <w:basedOn w:val="a0"/>
    <w:rsid w:val="00F62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c">
    <w:name w:val="1"/>
    <w:basedOn w:val="a0"/>
    <w:next w:val="afc"/>
    <w:uiPriority w:val="99"/>
    <w:qFormat/>
    <w:rsid w:val="00204576"/>
    <w:pPr>
      <w:spacing w:after="0" w:line="240" w:lineRule="auto"/>
      <w:jc w:val="center"/>
    </w:pPr>
    <w:rPr>
      <w:rFonts w:cs="Times New Roman"/>
      <w:sz w:val="24"/>
      <w:szCs w:val="20"/>
      <w:lang/>
    </w:rPr>
  </w:style>
</w:styles>
</file>

<file path=word/webSettings.xml><?xml version="1.0" encoding="utf-8"?>
<w:webSettings xmlns:r="http://schemas.openxmlformats.org/officeDocument/2006/relationships" xmlns:w="http://schemas.openxmlformats.org/wordprocessingml/2006/main">
  <w:divs>
    <w:div w:id="75711296">
      <w:bodyDiv w:val="1"/>
      <w:marLeft w:val="0"/>
      <w:marRight w:val="0"/>
      <w:marTop w:val="0"/>
      <w:marBottom w:val="0"/>
      <w:divBdr>
        <w:top w:val="none" w:sz="0" w:space="0" w:color="auto"/>
        <w:left w:val="none" w:sz="0" w:space="0" w:color="auto"/>
        <w:bottom w:val="none" w:sz="0" w:space="0" w:color="auto"/>
        <w:right w:val="none" w:sz="0" w:space="0" w:color="auto"/>
      </w:divBdr>
    </w:div>
    <w:div w:id="505828365">
      <w:bodyDiv w:val="1"/>
      <w:marLeft w:val="0"/>
      <w:marRight w:val="0"/>
      <w:marTop w:val="0"/>
      <w:marBottom w:val="0"/>
      <w:divBdr>
        <w:top w:val="none" w:sz="0" w:space="0" w:color="auto"/>
        <w:left w:val="none" w:sz="0" w:space="0" w:color="auto"/>
        <w:bottom w:val="none" w:sz="0" w:space="0" w:color="auto"/>
        <w:right w:val="none" w:sz="0" w:space="0" w:color="auto"/>
      </w:divBdr>
      <w:divsChild>
        <w:div w:id="18314301">
          <w:marLeft w:val="0"/>
          <w:marRight w:val="0"/>
          <w:marTop w:val="0"/>
          <w:marBottom w:val="0"/>
          <w:divBdr>
            <w:top w:val="none" w:sz="0" w:space="0" w:color="auto"/>
            <w:left w:val="none" w:sz="0" w:space="0" w:color="auto"/>
            <w:bottom w:val="none" w:sz="0" w:space="0" w:color="auto"/>
            <w:right w:val="none" w:sz="0" w:space="0" w:color="auto"/>
          </w:divBdr>
        </w:div>
        <w:div w:id="24332260">
          <w:marLeft w:val="0"/>
          <w:marRight w:val="0"/>
          <w:marTop w:val="0"/>
          <w:marBottom w:val="0"/>
          <w:divBdr>
            <w:top w:val="none" w:sz="0" w:space="0" w:color="auto"/>
            <w:left w:val="none" w:sz="0" w:space="0" w:color="auto"/>
            <w:bottom w:val="none" w:sz="0" w:space="0" w:color="auto"/>
            <w:right w:val="none" w:sz="0" w:space="0" w:color="auto"/>
          </w:divBdr>
        </w:div>
        <w:div w:id="26689187">
          <w:marLeft w:val="0"/>
          <w:marRight w:val="0"/>
          <w:marTop w:val="0"/>
          <w:marBottom w:val="0"/>
          <w:divBdr>
            <w:top w:val="none" w:sz="0" w:space="0" w:color="auto"/>
            <w:left w:val="none" w:sz="0" w:space="0" w:color="auto"/>
            <w:bottom w:val="none" w:sz="0" w:space="0" w:color="auto"/>
            <w:right w:val="none" w:sz="0" w:space="0" w:color="auto"/>
          </w:divBdr>
        </w:div>
        <w:div w:id="39746438">
          <w:marLeft w:val="0"/>
          <w:marRight w:val="0"/>
          <w:marTop w:val="0"/>
          <w:marBottom w:val="0"/>
          <w:divBdr>
            <w:top w:val="none" w:sz="0" w:space="0" w:color="auto"/>
            <w:left w:val="none" w:sz="0" w:space="0" w:color="auto"/>
            <w:bottom w:val="none" w:sz="0" w:space="0" w:color="auto"/>
            <w:right w:val="none" w:sz="0" w:space="0" w:color="auto"/>
          </w:divBdr>
        </w:div>
        <w:div w:id="62066919">
          <w:marLeft w:val="0"/>
          <w:marRight w:val="0"/>
          <w:marTop w:val="0"/>
          <w:marBottom w:val="0"/>
          <w:divBdr>
            <w:top w:val="none" w:sz="0" w:space="0" w:color="auto"/>
            <w:left w:val="none" w:sz="0" w:space="0" w:color="auto"/>
            <w:bottom w:val="none" w:sz="0" w:space="0" w:color="auto"/>
            <w:right w:val="none" w:sz="0" w:space="0" w:color="auto"/>
          </w:divBdr>
        </w:div>
        <w:div w:id="63841143">
          <w:marLeft w:val="0"/>
          <w:marRight w:val="0"/>
          <w:marTop w:val="0"/>
          <w:marBottom w:val="0"/>
          <w:divBdr>
            <w:top w:val="none" w:sz="0" w:space="0" w:color="auto"/>
            <w:left w:val="none" w:sz="0" w:space="0" w:color="auto"/>
            <w:bottom w:val="none" w:sz="0" w:space="0" w:color="auto"/>
            <w:right w:val="none" w:sz="0" w:space="0" w:color="auto"/>
          </w:divBdr>
        </w:div>
        <w:div w:id="75707257">
          <w:marLeft w:val="0"/>
          <w:marRight w:val="0"/>
          <w:marTop w:val="0"/>
          <w:marBottom w:val="0"/>
          <w:divBdr>
            <w:top w:val="none" w:sz="0" w:space="0" w:color="auto"/>
            <w:left w:val="none" w:sz="0" w:space="0" w:color="auto"/>
            <w:bottom w:val="none" w:sz="0" w:space="0" w:color="auto"/>
            <w:right w:val="none" w:sz="0" w:space="0" w:color="auto"/>
          </w:divBdr>
        </w:div>
        <w:div w:id="84766424">
          <w:marLeft w:val="0"/>
          <w:marRight w:val="0"/>
          <w:marTop w:val="0"/>
          <w:marBottom w:val="0"/>
          <w:divBdr>
            <w:top w:val="none" w:sz="0" w:space="0" w:color="auto"/>
            <w:left w:val="none" w:sz="0" w:space="0" w:color="auto"/>
            <w:bottom w:val="none" w:sz="0" w:space="0" w:color="auto"/>
            <w:right w:val="none" w:sz="0" w:space="0" w:color="auto"/>
          </w:divBdr>
        </w:div>
        <w:div w:id="104737097">
          <w:marLeft w:val="0"/>
          <w:marRight w:val="0"/>
          <w:marTop w:val="0"/>
          <w:marBottom w:val="0"/>
          <w:divBdr>
            <w:top w:val="none" w:sz="0" w:space="0" w:color="auto"/>
            <w:left w:val="none" w:sz="0" w:space="0" w:color="auto"/>
            <w:bottom w:val="none" w:sz="0" w:space="0" w:color="auto"/>
            <w:right w:val="none" w:sz="0" w:space="0" w:color="auto"/>
          </w:divBdr>
        </w:div>
        <w:div w:id="105852995">
          <w:marLeft w:val="0"/>
          <w:marRight w:val="0"/>
          <w:marTop w:val="0"/>
          <w:marBottom w:val="0"/>
          <w:divBdr>
            <w:top w:val="none" w:sz="0" w:space="0" w:color="auto"/>
            <w:left w:val="none" w:sz="0" w:space="0" w:color="auto"/>
            <w:bottom w:val="none" w:sz="0" w:space="0" w:color="auto"/>
            <w:right w:val="none" w:sz="0" w:space="0" w:color="auto"/>
          </w:divBdr>
        </w:div>
        <w:div w:id="114253572">
          <w:marLeft w:val="0"/>
          <w:marRight w:val="0"/>
          <w:marTop w:val="0"/>
          <w:marBottom w:val="0"/>
          <w:divBdr>
            <w:top w:val="none" w:sz="0" w:space="0" w:color="auto"/>
            <w:left w:val="none" w:sz="0" w:space="0" w:color="auto"/>
            <w:bottom w:val="none" w:sz="0" w:space="0" w:color="auto"/>
            <w:right w:val="none" w:sz="0" w:space="0" w:color="auto"/>
          </w:divBdr>
        </w:div>
        <w:div w:id="115832796">
          <w:marLeft w:val="0"/>
          <w:marRight w:val="0"/>
          <w:marTop w:val="0"/>
          <w:marBottom w:val="0"/>
          <w:divBdr>
            <w:top w:val="none" w:sz="0" w:space="0" w:color="auto"/>
            <w:left w:val="none" w:sz="0" w:space="0" w:color="auto"/>
            <w:bottom w:val="none" w:sz="0" w:space="0" w:color="auto"/>
            <w:right w:val="none" w:sz="0" w:space="0" w:color="auto"/>
          </w:divBdr>
        </w:div>
        <w:div w:id="132263059">
          <w:marLeft w:val="0"/>
          <w:marRight w:val="0"/>
          <w:marTop w:val="0"/>
          <w:marBottom w:val="0"/>
          <w:divBdr>
            <w:top w:val="none" w:sz="0" w:space="0" w:color="auto"/>
            <w:left w:val="none" w:sz="0" w:space="0" w:color="auto"/>
            <w:bottom w:val="none" w:sz="0" w:space="0" w:color="auto"/>
            <w:right w:val="none" w:sz="0" w:space="0" w:color="auto"/>
          </w:divBdr>
        </w:div>
        <w:div w:id="134687271">
          <w:marLeft w:val="0"/>
          <w:marRight w:val="0"/>
          <w:marTop w:val="0"/>
          <w:marBottom w:val="0"/>
          <w:divBdr>
            <w:top w:val="none" w:sz="0" w:space="0" w:color="auto"/>
            <w:left w:val="none" w:sz="0" w:space="0" w:color="auto"/>
            <w:bottom w:val="none" w:sz="0" w:space="0" w:color="auto"/>
            <w:right w:val="none" w:sz="0" w:space="0" w:color="auto"/>
          </w:divBdr>
        </w:div>
        <w:div w:id="149829707">
          <w:marLeft w:val="0"/>
          <w:marRight w:val="0"/>
          <w:marTop w:val="0"/>
          <w:marBottom w:val="0"/>
          <w:divBdr>
            <w:top w:val="none" w:sz="0" w:space="0" w:color="auto"/>
            <w:left w:val="none" w:sz="0" w:space="0" w:color="auto"/>
            <w:bottom w:val="none" w:sz="0" w:space="0" w:color="auto"/>
            <w:right w:val="none" w:sz="0" w:space="0" w:color="auto"/>
          </w:divBdr>
        </w:div>
        <w:div w:id="153645130">
          <w:marLeft w:val="0"/>
          <w:marRight w:val="0"/>
          <w:marTop w:val="0"/>
          <w:marBottom w:val="0"/>
          <w:divBdr>
            <w:top w:val="none" w:sz="0" w:space="0" w:color="auto"/>
            <w:left w:val="none" w:sz="0" w:space="0" w:color="auto"/>
            <w:bottom w:val="none" w:sz="0" w:space="0" w:color="auto"/>
            <w:right w:val="none" w:sz="0" w:space="0" w:color="auto"/>
          </w:divBdr>
        </w:div>
        <w:div w:id="175265650">
          <w:marLeft w:val="0"/>
          <w:marRight w:val="0"/>
          <w:marTop w:val="0"/>
          <w:marBottom w:val="0"/>
          <w:divBdr>
            <w:top w:val="none" w:sz="0" w:space="0" w:color="auto"/>
            <w:left w:val="none" w:sz="0" w:space="0" w:color="auto"/>
            <w:bottom w:val="none" w:sz="0" w:space="0" w:color="auto"/>
            <w:right w:val="none" w:sz="0" w:space="0" w:color="auto"/>
          </w:divBdr>
        </w:div>
        <w:div w:id="182016836">
          <w:marLeft w:val="0"/>
          <w:marRight w:val="0"/>
          <w:marTop w:val="0"/>
          <w:marBottom w:val="0"/>
          <w:divBdr>
            <w:top w:val="none" w:sz="0" w:space="0" w:color="auto"/>
            <w:left w:val="none" w:sz="0" w:space="0" w:color="auto"/>
            <w:bottom w:val="none" w:sz="0" w:space="0" w:color="auto"/>
            <w:right w:val="none" w:sz="0" w:space="0" w:color="auto"/>
          </w:divBdr>
        </w:div>
        <w:div w:id="183062132">
          <w:marLeft w:val="0"/>
          <w:marRight w:val="0"/>
          <w:marTop w:val="0"/>
          <w:marBottom w:val="0"/>
          <w:divBdr>
            <w:top w:val="none" w:sz="0" w:space="0" w:color="auto"/>
            <w:left w:val="none" w:sz="0" w:space="0" w:color="auto"/>
            <w:bottom w:val="none" w:sz="0" w:space="0" w:color="auto"/>
            <w:right w:val="none" w:sz="0" w:space="0" w:color="auto"/>
          </w:divBdr>
        </w:div>
        <w:div w:id="185995035">
          <w:marLeft w:val="0"/>
          <w:marRight w:val="0"/>
          <w:marTop w:val="0"/>
          <w:marBottom w:val="0"/>
          <w:divBdr>
            <w:top w:val="none" w:sz="0" w:space="0" w:color="auto"/>
            <w:left w:val="none" w:sz="0" w:space="0" w:color="auto"/>
            <w:bottom w:val="none" w:sz="0" w:space="0" w:color="auto"/>
            <w:right w:val="none" w:sz="0" w:space="0" w:color="auto"/>
          </w:divBdr>
        </w:div>
        <w:div w:id="207424393">
          <w:marLeft w:val="0"/>
          <w:marRight w:val="0"/>
          <w:marTop w:val="0"/>
          <w:marBottom w:val="0"/>
          <w:divBdr>
            <w:top w:val="none" w:sz="0" w:space="0" w:color="auto"/>
            <w:left w:val="none" w:sz="0" w:space="0" w:color="auto"/>
            <w:bottom w:val="none" w:sz="0" w:space="0" w:color="auto"/>
            <w:right w:val="none" w:sz="0" w:space="0" w:color="auto"/>
          </w:divBdr>
        </w:div>
        <w:div w:id="213778669">
          <w:marLeft w:val="0"/>
          <w:marRight w:val="0"/>
          <w:marTop w:val="0"/>
          <w:marBottom w:val="0"/>
          <w:divBdr>
            <w:top w:val="none" w:sz="0" w:space="0" w:color="auto"/>
            <w:left w:val="none" w:sz="0" w:space="0" w:color="auto"/>
            <w:bottom w:val="none" w:sz="0" w:space="0" w:color="auto"/>
            <w:right w:val="none" w:sz="0" w:space="0" w:color="auto"/>
          </w:divBdr>
        </w:div>
        <w:div w:id="214899850">
          <w:marLeft w:val="0"/>
          <w:marRight w:val="0"/>
          <w:marTop w:val="0"/>
          <w:marBottom w:val="0"/>
          <w:divBdr>
            <w:top w:val="none" w:sz="0" w:space="0" w:color="auto"/>
            <w:left w:val="none" w:sz="0" w:space="0" w:color="auto"/>
            <w:bottom w:val="none" w:sz="0" w:space="0" w:color="auto"/>
            <w:right w:val="none" w:sz="0" w:space="0" w:color="auto"/>
          </w:divBdr>
        </w:div>
        <w:div w:id="215287052">
          <w:marLeft w:val="0"/>
          <w:marRight w:val="0"/>
          <w:marTop w:val="0"/>
          <w:marBottom w:val="0"/>
          <w:divBdr>
            <w:top w:val="none" w:sz="0" w:space="0" w:color="auto"/>
            <w:left w:val="none" w:sz="0" w:space="0" w:color="auto"/>
            <w:bottom w:val="none" w:sz="0" w:space="0" w:color="auto"/>
            <w:right w:val="none" w:sz="0" w:space="0" w:color="auto"/>
          </w:divBdr>
        </w:div>
        <w:div w:id="224489798">
          <w:marLeft w:val="0"/>
          <w:marRight w:val="0"/>
          <w:marTop w:val="0"/>
          <w:marBottom w:val="0"/>
          <w:divBdr>
            <w:top w:val="none" w:sz="0" w:space="0" w:color="auto"/>
            <w:left w:val="none" w:sz="0" w:space="0" w:color="auto"/>
            <w:bottom w:val="none" w:sz="0" w:space="0" w:color="auto"/>
            <w:right w:val="none" w:sz="0" w:space="0" w:color="auto"/>
          </w:divBdr>
        </w:div>
        <w:div w:id="227231100">
          <w:marLeft w:val="0"/>
          <w:marRight w:val="0"/>
          <w:marTop w:val="0"/>
          <w:marBottom w:val="0"/>
          <w:divBdr>
            <w:top w:val="none" w:sz="0" w:space="0" w:color="auto"/>
            <w:left w:val="none" w:sz="0" w:space="0" w:color="auto"/>
            <w:bottom w:val="none" w:sz="0" w:space="0" w:color="auto"/>
            <w:right w:val="none" w:sz="0" w:space="0" w:color="auto"/>
          </w:divBdr>
        </w:div>
        <w:div w:id="229927967">
          <w:marLeft w:val="0"/>
          <w:marRight w:val="0"/>
          <w:marTop w:val="0"/>
          <w:marBottom w:val="0"/>
          <w:divBdr>
            <w:top w:val="none" w:sz="0" w:space="0" w:color="auto"/>
            <w:left w:val="none" w:sz="0" w:space="0" w:color="auto"/>
            <w:bottom w:val="none" w:sz="0" w:space="0" w:color="auto"/>
            <w:right w:val="none" w:sz="0" w:space="0" w:color="auto"/>
          </w:divBdr>
        </w:div>
        <w:div w:id="237062166">
          <w:marLeft w:val="0"/>
          <w:marRight w:val="0"/>
          <w:marTop w:val="0"/>
          <w:marBottom w:val="0"/>
          <w:divBdr>
            <w:top w:val="none" w:sz="0" w:space="0" w:color="auto"/>
            <w:left w:val="none" w:sz="0" w:space="0" w:color="auto"/>
            <w:bottom w:val="none" w:sz="0" w:space="0" w:color="auto"/>
            <w:right w:val="none" w:sz="0" w:space="0" w:color="auto"/>
          </w:divBdr>
        </w:div>
        <w:div w:id="239599744">
          <w:marLeft w:val="0"/>
          <w:marRight w:val="0"/>
          <w:marTop w:val="0"/>
          <w:marBottom w:val="0"/>
          <w:divBdr>
            <w:top w:val="none" w:sz="0" w:space="0" w:color="auto"/>
            <w:left w:val="none" w:sz="0" w:space="0" w:color="auto"/>
            <w:bottom w:val="none" w:sz="0" w:space="0" w:color="auto"/>
            <w:right w:val="none" w:sz="0" w:space="0" w:color="auto"/>
          </w:divBdr>
        </w:div>
        <w:div w:id="242297368">
          <w:marLeft w:val="0"/>
          <w:marRight w:val="0"/>
          <w:marTop w:val="0"/>
          <w:marBottom w:val="0"/>
          <w:divBdr>
            <w:top w:val="none" w:sz="0" w:space="0" w:color="auto"/>
            <w:left w:val="none" w:sz="0" w:space="0" w:color="auto"/>
            <w:bottom w:val="none" w:sz="0" w:space="0" w:color="auto"/>
            <w:right w:val="none" w:sz="0" w:space="0" w:color="auto"/>
          </w:divBdr>
        </w:div>
        <w:div w:id="249045557">
          <w:marLeft w:val="0"/>
          <w:marRight w:val="0"/>
          <w:marTop w:val="0"/>
          <w:marBottom w:val="0"/>
          <w:divBdr>
            <w:top w:val="none" w:sz="0" w:space="0" w:color="auto"/>
            <w:left w:val="none" w:sz="0" w:space="0" w:color="auto"/>
            <w:bottom w:val="none" w:sz="0" w:space="0" w:color="auto"/>
            <w:right w:val="none" w:sz="0" w:space="0" w:color="auto"/>
          </w:divBdr>
        </w:div>
        <w:div w:id="256377304">
          <w:marLeft w:val="0"/>
          <w:marRight w:val="0"/>
          <w:marTop w:val="0"/>
          <w:marBottom w:val="0"/>
          <w:divBdr>
            <w:top w:val="none" w:sz="0" w:space="0" w:color="auto"/>
            <w:left w:val="none" w:sz="0" w:space="0" w:color="auto"/>
            <w:bottom w:val="none" w:sz="0" w:space="0" w:color="auto"/>
            <w:right w:val="none" w:sz="0" w:space="0" w:color="auto"/>
          </w:divBdr>
        </w:div>
        <w:div w:id="271672424">
          <w:marLeft w:val="0"/>
          <w:marRight w:val="0"/>
          <w:marTop w:val="0"/>
          <w:marBottom w:val="0"/>
          <w:divBdr>
            <w:top w:val="none" w:sz="0" w:space="0" w:color="auto"/>
            <w:left w:val="none" w:sz="0" w:space="0" w:color="auto"/>
            <w:bottom w:val="none" w:sz="0" w:space="0" w:color="auto"/>
            <w:right w:val="none" w:sz="0" w:space="0" w:color="auto"/>
          </w:divBdr>
        </w:div>
        <w:div w:id="280768236">
          <w:marLeft w:val="0"/>
          <w:marRight w:val="0"/>
          <w:marTop w:val="0"/>
          <w:marBottom w:val="0"/>
          <w:divBdr>
            <w:top w:val="none" w:sz="0" w:space="0" w:color="auto"/>
            <w:left w:val="none" w:sz="0" w:space="0" w:color="auto"/>
            <w:bottom w:val="none" w:sz="0" w:space="0" w:color="auto"/>
            <w:right w:val="none" w:sz="0" w:space="0" w:color="auto"/>
          </w:divBdr>
        </w:div>
        <w:div w:id="320551113">
          <w:marLeft w:val="0"/>
          <w:marRight w:val="0"/>
          <w:marTop w:val="0"/>
          <w:marBottom w:val="0"/>
          <w:divBdr>
            <w:top w:val="none" w:sz="0" w:space="0" w:color="auto"/>
            <w:left w:val="none" w:sz="0" w:space="0" w:color="auto"/>
            <w:bottom w:val="none" w:sz="0" w:space="0" w:color="auto"/>
            <w:right w:val="none" w:sz="0" w:space="0" w:color="auto"/>
          </w:divBdr>
        </w:div>
        <w:div w:id="331032786">
          <w:marLeft w:val="0"/>
          <w:marRight w:val="0"/>
          <w:marTop w:val="0"/>
          <w:marBottom w:val="0"/>
          <w:divBdr>
            <w:top w:val="none" w:sz="0" w:space="0" w:color="auto"/>
            <w:left w:val="none" w:sz="0" w:space="0" w:color="auto"/>
            <w:bottom w:val="none" w:sz="0" w:space="0" w:color="auto"/>
            <w:right w:val="none" w:sz="0" w:space="0" w:color="auto"/>
          </w:divBdr>
        </w:div>
        <w:div w:id="332532059">
          <w:marLeft w:val="0"/>
          <w:marRight w:val="0"/>
          <w:marTop w:val="0"/>
          <w:marBottom w:val="0"/>
          <w:divBdr>
            <w:top w:val="none" w:sz="0" w:space="0" w:color="auto"/>
            <w:left w:val="none" w:sz="0" w:space="0" w:color="auto"/>
            <w:bottom w:val="none" w:sz="0" w:space="0" w:color="auto"/>
            <w:right w:val="none" w:sz="0" w:space="0" w:color="auto"/>
          </w:divBdr>
        </w:div>
        <w:div w:id="337464212">
          <w:marLeft w:val="0"/>
          <w:marRight w:val="0"/>
          <w:marTop w:val="0"/>
          <w:marBottom w:val="0"/>
          <w:divBdr>
            <w:top w:val="none" w:sz="0" w:space="0" w:color="auto"/>
            <w:left w:val="none" w:sz="0" w:space="0" w:color="auto"/>
            <w:bottom w:val="none" w:sz="0" w:space="0" w:color="auto"/>
            <w:right w:val="none" w:sz="0" w:space="0" w:color="auto"/>
          </w:divBdr>
        </w:div>
        <w:div w:id="337465284">
          <w:marLeft w:val="0"/>
          <w:marRight w:val="0"/>
          <w:marTop w:val="0"/>
          <w:marBottom w:val="0"/>
          <w:divBdr>
            <w:top w:val="none" w:sz="0" w:space="0" w:color="auto"/>
            <w:left w:val="none" w:sz="0" w:space="0" w:color="auto"/>
            <w:bottom w:val="none" w:sz="0" w:space="0" w:color="auto"/>
            <w:right w:val="none" w:sz="0" w:space="0" w:color="auto"/>
          </w:divBdr>
        </w:div>
        <w:div w:id="347564497">
          <w:marLeft w:val="0"/>
          <w:marRight w:val="0"/>
          <w:marTop w:val="0"/>
          <w:marBottom w:val="0"/>
          <w:divBdr>
            <w:top w:val="none" w:sz="0" w:space="0" w:color="auto"/>
            <w:left w:val="none" w:sz="0" w:space="0" w:color="auto"/>
            <w:bottom w:val="none" w:sz="0" w:space="0" w:color="auto"/>
            <w:right w:val="none" w:sz="0" w:space="0" w:color="auto"/>
          </w:divBdr>
        </w:div>
        <w:div w:id="353069208">
          <w:marLeft w:val="0"/>
          <w:marRight w:val="0"/>
          <w:marTop w:val="0"/>
          <w:marBottom w:val="0"/>
          <w:divBdr>
            <w:top w:val="none" w:sz="0" w:space="0" w:color="auto"/>
            <w:left w:val="none" w:sz="0" w:space="0" w:color="auto"/>
            <w:bottom w:val="none" w:sz="0" w:space="0" w:color="auto"/>
            <w:right w:val="none" w:sz="0" w:space="0" w:color="auto"/>
          </w:divBdr>
        </w:div>
        <w:div w:id="364914850">
          <w:marLeft w:val="0"/>
          <w:marRight w:val="0"/>
          <w:marTop w:val="0"/>
          <w:marBottom w:val="0"/>
          <w:divBdr>
            <w:top w:val="none" w:sz="0" w:space="0" w:color="auto"/>
            <w:left w:val="none" w:sz="0" w:space="0" w:color="auto"/>
            <w:bottom w:val="none" w:sz="0" w:space="0" w:color="auto"/>
            <w:right w:val="none" w:sz="0" w:space="0" w:color="auto"/>
          </w:divBdr>
        </w:div>
        <w:div w:id="367532945">
          <w:marLeft w:val="0"/>
          <w:marRight w:val="0"/>
          <w:marTop w:val="0"/>
          <w:marBottom w:val="0"/>
          <w:divBdr>
            <w:top w:val="none" w:sz="0" w:space="0" w:color="auto"/>
            <w:left w:val="none" w:sz="0" w:space="0" w:color="auto"/>
            <w:bottom w:val="none" w:sz="0" w:space="0" w:color="auto"/>
            <w:right w:val="none" w:sz="0" w:space="0" w:color="auto"/>
          </w:divBdr>
        </w:div>
        <w:div w:id="372390322">
          <w:marLeft w:val="0"/>
          <w:marRight w:val="0"/>
          <w:marTop w:val="0"/>
          <w:marBottom w:val="0"/>
          <w:divBdr>
            <w:top w:val="none" w:sz="0" w:space="0" w:color="auto"/>
            <w:left w:val="none" w:sz="0" w:space="0" w:color="auto"/>
            <w:bottom w:val="none" w:sz="0" w:space="0" w:color="auto"/>
            <w:right w:val="none" w:sz="0" w:space="0" w:color="auto"/>
          </w:divBdr>
        </w:div>
        <w:div w:id="378743895">
          <w:marLeft w:val="0"/>
          <w:marRight w:val="0"/>
          <w:marTop w:val="0"/>
          <w:marBottom w:val="0"/>
          <w:divBdr>
            <w:top w:val="none" w:sz="0" w:space="0" w:color="auto"/>
            <w:left w:val="none" w:sz="0" w:space="0" w:color="auto"/>
            <w:bottom w:val="none" w:sz="0" w:space="0" w:color="auto"/>
            <w:right w:val="none" w:sz="0" w:space="0" w:color="auto"/>
          </w:divBdr>
        </w:div>
        <w:div w:id="385492062">
          <w:marLeft w:val="0"/>
          <w:marRight w:val="0"/>
          <w:marTop w:val="0"/>
          <w:marBottom w:val="0"/>
          <w:divBdr>
            <w:top w:val="none" w:sz="0" w:space="0" w:color="auto"/>
            <w:left w:val="none" w:sz="0" w:space="0" w:color="auto"/>
            <w:bottom w:val="none" w:sz="0" w:space="0" w:color="auto"/>
            <w:right w:val="none" w:sz="0" w:space="0" w:color="auto"/>
          </w:divBdr>
        </w:div>
        <w:div w:id="406341533">
          <w:marLeft w:val="0"/>
          <w:marRight w:val="0"/>
          <w:marTop w:val="0"/>
          <w:marBottom w:val="0"/>
          <w:divBdr>
            <w:top w:val="none" w:sz="0" w:space="0" w:color="auto"/>
            <w:left w:val="none" w:sz="0" w:space="0" w:color="auto"/>
            <w:bottom w:val="none" w:sz="0" w:space="0" w:color="auto"/>
            <w:right w:val="none" w:sz="0" w:space="0" w:color="auto"/>
          </w:divBdr>
        </w:div>
        <w:div w:id="408773728">
          <w:marLeft w:val="0"/>
          <w:marRight w:val="0"/>
          <w:marTop w:val="0"/>
          <w:marBottom w:val="0"/>
          <w:divBdr>
            <w:top w:val="none" w:sz="0" w:space="0" w:color="auto"/>
            <w:left w:val="none" w:sz="0" w:space="0" w:color="auto"/>
            <w:bottom w:val="none" w:sz="0" w:space="0" w:color="auto"/>
            <w:right w:val="none" w:sz="0" w:space="0" w:color="auto"/>
          </w:divBdr>
        </w:div>
        <w:div w:id="414785172">
          <w:marLeft w:val="0"/>
          <w:marRight w:val="0"/>
          <w:marTop w:val="0"/>
          <w:marBottom w:val="0"/>
          <w:divBdr>
            <w:top w:val="none" w:sz="0" w:space="0" w:color="auto"/>
            <w:left w:val="none" w:sz="0" w:space="0" w:color="auto"/>
            <w:bottom w:val="none" w:sz="0" w:space="0" w:color="auto"/>
            <w:right w:val="none" w:sz="0" w:space="0" w:color="auto"/>
          </w:divBdr>
        </w:div>
        <w:div w:id="423458937">
          <w:marLeft w:val="0"/>
          <w:marRight w:val="0"/>
          <w:marTop w:val="0"/>
          <w:marBottom w:val="0"/>
          <w:divBdr>
            <w:top w:val="none" w:sz="0" w:space="0" w:color="auto"/>
            <w:left w:val="none" w:sz="0" w:space="0" w:color="auto"/>
            <w:bottom w:val="none" w:sz="0" w:space="0" w:color="auto"/>
            <w:right w:val="none" w:sz="0" w:space="0" w:color="auto"/>
          </w:divBdr>
        </w:div>
        <w:div w:id="423645361">
          <w:marLeft w:val="0"/>
          <w:marRight w:val="0"/>
          <w:marTop w:val="0"/>
          <w:marBottom w:val="0"/>
          <w:divBdr>
            <w:top w:val="none" w:sz="0" w:space="0" w:color="auto"/>
            <w:left w:val="none" w:sz="0" w:space="0" w:color="auto"/>
            <w:bottom w:val="none" w:sz="0" w:space="0" w:color="auto"/>
            <w:right w:val="none" w:sz="0" w:space="0" w:color="auto"/>
          </w:divBdr>
        </w:div>
        <w:div w:id="425879731">
          <w:marLeft w:val="0"/>
          <w:marRight w:val="0"/>
          <w:marTop w:val="0"/>
          <w:marBottom w:val="0"/>
          <w:divBdr>
            <w:top w:val="none" w:sz="0" w:space="0" w:color="auto"/>
            <w:left w:val="none" w:sz="0" w:space="0" w:color="auto"/>
            <w:bottom w:val="none" w:sz="0" w:space="0" w:color="auto"/>
            <w:right w:val="none" w:sz="0" w:space="0" w:color="auto"/>
          </w:divBdr>
        </w:div>
        <w:div w:id="445274114">
          <w:marLeft w:val="0"/>
          <w:marRight w:val="0"/>
          <w:marTop w:val="0"/>
          <w:marBottom w:val="0"/>
          <w:divBdr>
            <w:top w:val="none" w:sz="0" w:space="0" w:color="auto"/>
            <w:left w:val="none" w:sz="0" w:space="0" w:color="auto"/>
            <w:bottom w:val="none" w:sz="0" w:space="0" w:color="auto"/>
            <w:right w:val="none" w:sz="0" w:space="0" w:color="auto"/>
          </w:divBdr>
        </w:div>
        <w:div w:id="453837364">
          <w:marLeft w:val="0"/>
          <w:marRight w:val="0"/>
          <w:marTop w:val="0"/>
          <w:marBottom w:val="0"/>
          <w:divBdr>
            <w:top w:val="none" w:sz="0" w:space="0" w:color="auto"/>
            <w:left w:val="none" w:sz="0" w:space="0" w:color="auto"/>
            <w:bottom w:val="none" w:sz="0" w:space="0" w:color="auto"/>
            <w:right w:val="none" w:sz="0" w:space="0" w:color="auto"/>
          </w:divBdr>
        </w:div>
        <w:div w:id="458888100">
          <w:marLeft w:val="0"/>
          <w:marRight w:val="0"/>
          <w:marTop w:val="0"/>
          <w:marBottom w:val="0"/>
          <w:divBdr>
            <w:top w:val="none" w:sz="0" w:space="0" w:color="auto"/>
            <w:left w:val="none" w:sz="0" w:space="0" w:color="auto"/>
            <w:bottom w:val="none" w:sz="0" w:space="0" w:color="auto"/>
            <w:right w:val="none" w:sz="0" w:space="0" w:color="auto"/>
          </w:divBdr>
        </w:div>
        <w:div w:id="459153315">
          <w:marLeft w:val="0"/>
          <w:marRight w:val="0"/>
          <w:marTop w:val="0"/>
          <w:marBottom w:val="0"/>
          <w:divBdr>
            <w:top w:val="none" w:sz="0" w:space="0" w:color="auto"/>
            <w:left w:val="none" w:sz="0" w:space="0" w:color="auto"/>
            <w:bottom w:val="none" w:sz="0" w:space="0" w:color="auto"/>
            <w:right w:val="none" w:sz="0" w:space="0" w:color="auto"/>
          </w:divBdr>
        </w:div>
        <w:div w:id="479926867">
          <w:marLeft w:val="0"/>
          <w:marRight w:val="0"/>
          <w:marTop w:val="0"/>
          <w:marBottom w:val="0"/>
          <w:divBdr>
            <w:top w:val="none" w:sz="0" w:space="0" w:color="auto"/>
            <w:left w:val="none" w:sz="0" w:space="0" w:color="auto"/>
            <w:bottom w:val="none" w:sz="0" w:space="0" w:color="auto"/>
            <w:right w:val="none" w:sz="0" w:space="0" w:color="auto"/>
          </w:divBdr>
        </w:div>
        <w:div w:id="491457685">
          <w:marLeft w:val="0"/>
          <w:marRight w:val="0"/>
          <w:marTop w:val="0"/>
          <w:marBottom w:val="0"/>
          <w:divBdr>
            <w:top w:val="none" w:sz="0" w:space="0" w:color="auto"/>
            <w:left w:val="none" w:sz="0" w:space="0" w:color="auto"/>
            <w:bottom w:val="none" w:sz="0" w:space="0" w:color="auto"/>
            <w:right w:val="none" w:sz="0" w:space="0" w:color="auto"/>
          </w:divBdr>
        </w:div>
        <w:div w:id="497697758">
          <w:marLeft w:val="0"/>
          <w:marRight w:val="0"/>
          <w:marTop w:val="0"/>
          <w:marBottom w:val="0"/>
          <w:divBdr>
            <w:top w:val="none" w:sz="0" w:space="0" w:color="auto"/>
            <w:left w:val="none" w:sz="0" w:space="0" w:color="auto"/>
            <w:bottom w:val="none" w:sz="0" w:space="0" w:color="auto"/>
            <w:right w:val="none" w:sz="0" w:space="0" w:color="auto"/>
          </w:divBdr>
        </w:div>
        <w:div w:id="504783550">
          <w:marLeft w:val="0"/>
          <w:marRight w:val="0"/>
          <w:marTop w:val="0"/>
          <w:marBottom w:val="0"/>
          <w:divBdr>
            <w:top w:val="none" w:sz="0" w:space="0" w:color="auto"/>
            <w:left w:val="none" w:sz="0" w:space="0" w:color="auto"/>
            <w:bottom w:val="none" w:sz="0" w:space="0" w:color="auto"/>
            <w:right w:val="none" w:sz="0" w:space="0" w:color="auto"/>
          </w:divBdr>
        </w:div>
        <w:div w:id="509178586">
          <w:marLeft w:val="0"/>
          <w:marRight w:val="0"/>
          <w:marTop w:val="0"/>
          <w:marBottom w:val="0"/>
          <w:divBdr>
            <w:top w:val="none" w:sz="0" w:space="0" w:color="auto"/>
            <w:left w:val="none" w:sz="0" w:space="0" w:color="auto"/>
            <w:bottom w:val="none" w:sz="0" w:space="0" w:color="auto"/>
            <w:right w:val="none" w:sz="0" w:space="0" w:color="auto"/>
          </w:divBdr>
        </w:div>
        <w:div w:id="512496127">
          <w:marLeft w:val="0"/>
          <w:marRight w:val="0"/>
          <w:marTop w:val="0"/>
          <w:marBottom w:val="0"/>
          <w:divBdr>
            <w:top w:val="none" w:sz="0" w:space="0" w:color="auto"/>
            <w:left w:val="none" w:sz="0" w:space="0" w:color="auto"/>
            <w:bottom w:val="none" w:sz="0" w:space="0" w:color="auto"/>
            <w:right w:val="none" w:sz="0" w:space="0" w:color="auto"/>
          </w:divBdr>
        </w:div>
        <w:div w:id="518273076">
          <w:marLeft w:val="0"/>
          <w:marRight w:val="0"/>
          <w:marTop w:val="0"/>
          <w:marBottom w:val="0"/>
          <w:divBdr>
            <w:top w:val="none" w:sz="0" w:space="0" w:color="auto"/>
            <w:left w:val="none" w:sz="0" w:space="0" w:color="auto"/>
            <w:bottom w:val="none" w:sz="0" w:space="0" w:color="auto"/>
            <w:right w:val="none" w:sz="0" w:space="0" w:color="auto"/>
          </w:divBdr>
        </w:div>
        <w:div w:id="529029856">
          <w:marLeft w:val="0"/>
          <w:marRight w:val="0"/>
          <w:marTop w:val="0"/>
          <w:marBottom w:val="0"/>
          <w:divBdr>
            <w:top w:val="none" w:sz="0" w:space="0" w:color="auto"/>
            <w:left w:val="none" w:sz="0" w:space="0" w:color="auto"/>
            <w:bottom w:val="none" w:sz="0" w:space="0" w:color="auto"/>
            <w:right w:val="none" w:sz="0" w:space="0" w:color="auto"/>
          </w:divBdr>
        </w:div>
        <w:div w:id="544870378">
          <w:marLeft w:val="0"/>
          <w:marRight w:val="0"/>
          <w:marTop w:val="0"/>
          <w:marBottom w:val="0"/>
          <w:divBdr>
            <w:top w:val="none" w:sz="0" w:space="0" w:color="auto"/>
            <w:left w:val="none" w:sz="0" w:space="0" w:color="auto"/>
            <w:bottom w:val="none" w:sz="0" w:space="0" w:color="auto"/>
            <w:right w:val="none" w:sz="0" w:space="0" w:color="auto"/>
          </w:divBdr>
        </w:div>
        <w:div w:id="550918672">
          <w:marLeft w:val="0"/>
          <w:marRight w:val="0"/>
          <w:marTop w:val="0"/>
          <w:marBottom w:val="0"/>
          <w:divBdr>
            <w:top w:val="none" w:sz="0" w:space="0" w:color="auto"/>
            <w:left w:val="none" w:sz="0" w:space="0" w:color="auto"/>
            <w:bottom w:val="none" w:sz="0" w:space="0" w:color="auto"/>
            <w:right w:val="none" w:sz="0" w:space="0" w:color="auto"/>
          </w:divBdr>
        </w:div>
        <w:div w:id="554437824">
          <w:marLeft w:val="0"/>
          <w:marRight w:val="0"/>
          <w:marTop w:val="0"/>
          <w:marBottom w:val="0"/>
          <w:divBdr>
            <w:top w:val="none" w:sz="0" w:space="0" w:color="auto"/>
            <w:left w:val="none" w:sz="0" w:space="0" w:color="auto"/>
            <w:bottom w:val="none" w:sz="0" w:space="0" w:color="auto"/>
            <w:right w:val="none" w:sz="0" w:space="0" w:color="auto"/>
          </w:divBdr>
        </w:div>
        <w:div w:id="555430772">
          <w:marLeft w:val="0"/>
          <w:marRight w:val="0"/>
          <w:marTop w:val="0"/>
          <w:marBottom w:val="0"/>
          <w:divBdr>
            <w:top w:val="none" w:sz="0" w:space="0" w:color="auto"/>
            <w:left w:val="none" w:sz="0" w:space="0" w:color="auto"/>
            <w:bottom w:val="none" w:sz="0" w:space="0" w:color="auto"/>
            <w:right w:val="none" w:sz="0" w:space="0" w:color="auto"/>
          </w:divBdr>
        </w:div>
        <w:div w:id="567610910">
          <w:marLeft w:val="0"/>
          <w:marRight w:val="0"/>
          <w:marTop w:val="0"/>
          <w:marBottom w:val="0"/>
          <w:divBdr>
            <w:top w:val="none" w:sz="0" w:space="0" w:color="auto"/>
            <w:left w:val="none" w:sz="0" w:space="0" w:color="auto"/>
            <w:bottom w:val="none" w:sz="0" w:space="0" w:color="auto"/>
            <w:right w:val="none" w:sz="0" w:space="0" w:color="auto"/>
          </w:divBdr>
        </w:div>
        <w:div w:id="579950045">
          <w:marLeft w:val="0"/>
          <w:marRight w:val="0"/>
          <w:marTop w:val="0"/>
          <w:marBottom w:val="0"/>
          <w:divBdr>
            <w:top w:val="none" w:sz="0" w:space="0" w:color="auto"/>
            <w:left w:val="none" w:sz="0" w:space="0" w:color="auto"/>
            <w:bottom w:val="none" w:sz="0" w:space="0" w:color="auto"/>
            <w:right w:val="none" w:sz="0" w:space="0" w:color="auto"/>
          </w:divBdr>
        </w:div>
        <w:div w:id="588732574">
          <w:marLeft w:val="0"/>
          <w:marRight w:val="0"/>
          <w:marTop w:val="0"/>
          <w:marBottom w:val="0"/>
          <w:divBdr>
            <w:top w:val="none" w:sz="0" w:space="0" w:color="auto"/>
            <w:left w:val="none" w:sz="0" w:space="0" w:color="auto"/>
            <w:bottom w:val="none" w:sz="0" w:space="0" w:color="auto"/>
            <w:right w:val="none" w:sz="0" w:space="0" w:color="auto"/>
          </w:divBdr>
        </w:div>
        <w:div w:id="590427455">
          <w:marLeft w:val="0"/>
          <w:marRight w:val="0"/>
          <w:marTop w:val="0"/>
          <w:marBottom w:val="0"/>
          <w:divBdr>
            <w:top w:val="none" w:sz="0" w:space="0" w:color="auto"/>
            <w:left w:val="none" w:sz="0" w:space="0" w:color="auto"/>
            <w:bottom w:val="none" w:sz="0" w:space="0" w:color="auto"/>
            <w:right w:val="none" w:sz="0" w:space="0" w:color="auto"/>
          </w:divBdr>
        </w:div>
        <w:div w:id="631836503">
          <w:marLeft w:val="0"/>
          <w:marRight w:val="0"/>
          <w:marTop w:val="0"/>
          <w:marBottom w:val="0"/>
          <w:divBdr>
            <w:top w:val="none" w:sz="0" w:space="0" w:color="auto"/>
            <w:left w:val="none" w:sz="0" w:space="0" w:color="auto"/>
            <w:bottom w:val="none" w:sz="0" w:space="0" w:color="auto"/>
            <w:right w:val="none" w:sz="0" w:space="0" w:color="auto"/>
          </w:divBdr>
        </w:div>
        <w:div w:id="635720287">
          <w:marLeft w:val="0"/>
          <w:marRight w:val="0"/>
          <w:marTop w:val="0"/>
          <w:marBottom w:val="0"/>
          <w:divBdr>
            <w:top w:val="none" w:sz="0" w:space="0" w:color="auto"/>
            <w:left w:val="none" w:sz="0" w:space="0" w:color="auto"/>
            <w:bottom w:val="none" w:sz="0" w:space="0" w:color="auto"/>
            <w:right w:val="none" w:sz="0" w:space="0" w:color="auto"/>
          </w:divBdr>
        </w:div>
        <w:div w:id="643119374">
          <w:marLeft w:val="0"/>
          <w:marRight w:val="0"/>
          <w:marTop w:val="0"/>
          <w:marBottom w:val="0"/>
          <w:divBdr>
            <w:top w:val="none" w:sz="0" w:space="0" w:color="auto"/>
            <w:left w:val="none" w:sz="0" w:space="0" w:color="auto"/>
            <w:bottom w:val="none" w:sz="0" w:space="0" w:color="auto"/>
            <w:right w:val="none" w:sz="0" w:space="0" w:color="auto"/>
          </w:divBdr>
        </w:div>
        <w:div w:id="644821566">
          <w:marLeft w:val="0"/>
          <w:marRight w:val="0"/>
          <w:marTop w:val="0"/>
          <w:marBottom w:val="0"/>
          <w:divBdr>
            <w:top w:val="none" w:sz="0" w:space="0" w:color="auto"/>
            <w:left w:val="none" w:sz="0" w:space="0" w:color="auto"/>
            <w:bottom w:val="none" w:sz="0" w:space="0" w:color="auto"/>
            <w:right w:val="none" w:sz="0" w:space="0" w:color="auto"/>
          </w:divBdr>
        </w:div>
        <w:div w:id="663512831">
          <w:marLeft w:val="0"/>
          <w:marRight w:val="0"/>
          <w:marTop w:val="0"/>
          <w:marBottom w:val="0"/>
          <w:divBdr>
            <w:top w:val="none" w:sz="0" w:space="0" w:color="auto"/>
            <w:left w:val="none" w:sz="0" w:space="0" w:color="auto"/>
            <w:bottom w:val="none" w:sz="0" w:space="0" w:color="auto"/>
            <w:right w:val="none" w:sz="0" w:space="0" w:color="auto"/>
          </w:divBdr>
        </w:div>
        <w:div w:id="671447282">
          <w:marLeft w:val="0"/>
          <w:marRight w:val="0"/>
          <w:marTop w:val="0"/>
          <w:marBottom w:val="0"/>
          <w:divBdr>
            <w:top w:val="none" w:sz="0" w:space="0" w:color="auto"/>
            <w:left w:val="none" w:sz="0" w:space="0" w:color="auto"/>
            <w:bottom w:val="none" w:sz="0" w:space="0" w:color="auto"/>
            <w:right w:val="none" w:sz="0" w:space="0" w:color="auto"/>
          </w:divBdr>
        </w:div>
        <w:div w:id="689646669">
          <w:marLeft w:val="0"/>
          <w:marRight w:val="0"/>
          <w:marTop w:val="0"/>
          <w:marBottom w:val="0"/>
          <w:divBdr>
            <w:top w:val="none" w:sz="0" w:space="0" w:color="auto"/>
            <w:left w:val="none" w:sz="0" w:space="0" w:color="auto"/>
            <w:bottom w:val="none" w:sz="0" w:space="0" w:color="auto"/>
            <w:right w:val="none" w:sz="0" w:space="0" w:color="auto"/>
          </w:divBdr>
        </w:div>
        <w:div w:id="709380062">
          <w:marLeft w:val="0"/>
          <w:marRight w:val="0"/>
          <w:marTop w:val="0"/>
          <w:marBottom w:val="0"/>
          <w:divBdr>
            <w:top w:val="none" w:sz="0" w:space="0" w:color="auto"/>
            <w:left w:val="none" w:sz="0" w:space="0" w:color="auto"/>
            <w:bottom w:val="none" w:sz="0" w:space="0" w:color="auto"/>
            <w:right w:val="none" w:sz="0" w:space="0" w:color="auto"/>
          </w:divBdr>
        </w:div>
        <w:div w:id="721253413">
          <w:marLeft w:val="0"/>
          <w:marRight w:val="0"/>
          <w:marTop w:val="0"/>
          <w:marBottom w:val="0"/>
          <w:divBdr>
            <w:top w:val="none" w:sz="0" w:space="0" w:color="auto"/>
            <w:left w:val="none" w:sz="0" w:space="0" w:color="auto"/>
            <w:bottom w:val="none" w:sz="0" w:space="0" w:color="auto"/>
            <w:right w:val="none" w:sz="0" w:space="0" w:color="auto"/>
          </w:divBdr>
        </w:div>
        <w:div w:id="724255260">
          <w:marLeft w:val="0"/>
          <w:marRight w:val="0"/>
          <w:marTop w:val="0"/>
          <w:marBottom w:val="0"/>
          <w:divBdr>
            <w:top w:val="none" w:sz="0" w:space="0" w:color="auto"/>
            <w:left w:val="none" w:sz="0" w:space="0" w:color="auto"/>
            <w:bottom w:val="none" w:sz="0" w:space="0" w:color="auto"/>
            <w:right w:val="none" w:sz="0" w:space="0" w:color="auto"/>
          </w:divBdr>
        </w:div>
        <w:div w:id="750739213">
          <w:marLeft w:val="0"/>
          <w:marRight w:val="0"/>
          <w:marTop w:val="0"/>
          <w:marBottom w:val="0"/>
          <w:divBdr>
            <w:top w:val="none" w:sz="0" w:space="0" w:color="auto"/>
            <w:left w:val="none" w:sz="0" w:space="0" w:color="auto"/>
            <w:bottom w:val="none" w:sz="0" w:space="0" w:color="auto"/>
            <w:right w:val="none" w:sz="0" w:space="0" w:color="auto"/>
          </w:divBdr>
        </w:div>
        <w:div w:id="756512475">
          <w:marLeft w:val="0"/>
          <w:marRight w:val="0"/>
          <w:marTop w:val="0"/>
          <w:marBottom w:val="0"/>
          <w:divBdr>
            <w:top w:val="none" w:sz="0" w:space="0" w:color="auto"/>
            <w:left w:val="none" w:sz="0" w:space="0" w:color="auto"/>
            <w:bottom w:val="none" w:sz="0" w:space="0" w:color="auto"/>
            <w:right w:val="none" w:sz="0" w:space="0" w:color="auto"/>
          </w:divBdr>
        </w:div>
        <w:div w:id="762460630">
          <w:marLeft w:val="0"/>
          <w:marRight w:val="0"/>
          <w:marTop w:val="0"/>
          <w:marBottom w:val="0"/>
          <w:divBdr>
            <w:top w:val="none" w:sz="0" w:space="0" w:color="auto"/>
            <w:left w:val="none" w:sz="0" w:space="0" w:color="auto"/>
            <w:bottom w:val="none" w:sz="0" w:space="0" w:color="auto"/>
            <w:right w:val="none" w:sz="0" w:space="0" w:color="auto"/>
          </w:divBdr>
        </w:div>
        <w:div w:id="769545000">
          <w:marLeft w:val="0"/>
          <w:marRight w:val="0"/>
          <w:marTop w:val="0"/>
          <w:marBottom w:val="0"/>
          <w:divBdr>
            <w:top w:val="none" w:sz="0" w:space="0" w:color="auto"/>
            <w:left w:val="none" w:sz="0" w:space="0" w:color="auto"/>
            <w:bottom w:val="none" w:sz="0" w:space="0" w:color="auto"/>
            <w:right w:val="none" w:sz="0" w:space="0" w:color="auto"/>
          </w:divBdr>
        </w:div>
        <w:div w:id="777525371">
          <w:marLeft w:val="0"/>
          <w:marRight w:val="0"/>
          <w:marTop w:val="0"/>
          <w:marBottom w:val="0"/>
          <w:divBdr>
            <w:top w:val="none" w:sz="0" w:space="0" w:color="auto"/>
            <w:left w:val="none" w:sz="0" w:space="0" w:color="auto"/>
            <w:bottom w:val="none" w:sz="0" w:space="0" w:color="auto"/>
            <w:right w:val="none" w:sz="0" w:space="0" w:color="auto"/>
          </w:divBdr>
        </w:div>
        <w:div w:id="782768053">
          <w:marLeft w:val="0"/>
          <w:marRight w:val="0"/>
          <w:marTop w:val="0"/>
          <w:marBottom w:val="0"/>
          <w:divBdr>
            <w:top w:val="none" w:sz="0" w:space="0" w:color="auto"/>
            <w:left w:val="none" w:sz="0" w:space="0" w:color="auto"/>
            <w:bottom w:val="none" w:sz="0" w:space="0" w:color="auto"/>
            <w:right w:val="none" w:sz="0" w:space="0" w:color="auto"/>
          </w:divBdr>
        </w:div>
        <w:div w:id="787553214">
          <w:marLeft w:val="0"/>
          <w:marRight w:val="0"/>
          <w:marTop w:val="0"/>
          <w:marBottom w:val="0"/>
          <w:divBdr>
            <w:top w:val="none" w:sz="0" w:space="0" w:color="auto"/>
            <w:left w:val="none" w:sz="0" w:space="0" w:color="auto"/>
            <w:bottom w:val="none" w:sz="0" w:space="0" w:color="auto"/>
            <w:right w:val="none" w:sz="0" w:space="0" w:color="auto"/>
          </w:divBdr>
        </w:div>
        <w:div w:id="803233853">
          <w:marLeft w:val="0"/>
          <w:marRight w:val="0"/>
          <w:marTop w:val="0"/>
          <w:marBottom w:val="0"/>
          <w:divBdr>
            <w:top w:val="none" w:sz="0" w:space="0" w:color="auto"/>
            <w:left w:val="none" w:sz="0" w:space="0" w:color="auto"/>
            <w:bottom w:val="none" w:sz="0" w:space="0" w:color="auto"/>
            <w:right w:val="none" w:sz="0" w:space="0" w:color="auto"/>
          </w:divBdr>
        </w:div>
        <w:div w:id="809782488">
          <w:marLeft w:val="0"/>
          <w:marRight w:val="0"/>
          <w:marTop w:val="0"/>
          <w:marBottom w:val="0"/>
          <w:divBdr>
            <w:top w:val="none" w:sz="0" w:space="0" w:color="auto"/>
            <w:left w:val="none" w:sz="0" w:space="0" w:color="auto"/>
            <w:bottom w:val="none" w:sz="0" w:space="0" w:color="auto"/>
            <w:right w:val="none" w:sz="0" w:space="0" w:color="auto"/>
          </w:divBdr>
        </w:div>
        <w:div w:id="829371698">
          <w:marLeft w:val="0"/>
          <w:marRight w:val="0"/>
          <w:marTop w:val="0"/>
          <w:marBottom w:val="0"/>
          <w:divBdr>
            <w:top w:val="none" w:sz="0" w:space="0" w:color="auto"/>
            <w:left w:val="none" w:sz="0" w:space="0" w:color="auto"/>
            <w:bottom w:val="none" w:sz="0" w:space="0" w:color="auto"/>
            <w:right w:val="none" w:sz="0" w:space="0" w:color="auto"/>
          </w:divBdr>
        </w:div>
        <w:div w:id="831915625">
          <w:marLeft w:val="0"/>
          <w:marRight w:val="0"/>
          <w:marTop w:val="0"/>
          <w:marBottom w:val="0"/>
          <w:divBdr>
            <w:top w:val="none" w:sz="0" w:space="0" w:color="auto"/>
            <w:left w:val="none" w:sz="0" w:space="0" w:color="auto"/>
            <w:bottom w:val="none" w:sz="0" w:space="0" w:color="auto"/>
            <w:right w:val="none" w:sz="0" w:space="0" w:color="auto"/>
          </w:divBdr>
        </w:div>
        <w:div w:id="843931441">
          <w:marLeft w:val="0"/>
          <w:marRight w:val="0"/>
          <w:marTop w:val="0"/>
          <w:marBottom w:val="0"/>
          <w:divBdr>
            <w:top w:val="none" w:sz="0" w:space="0" w:color="auto"/>
            <w:left w:val="none" w:sz="0" w:space="0" w:color="auto"/>
            <w:bottom w:val="none" w:sz="0" w:space="0" w:color="auto"/>
            <w:right w:val="none" w:sz="0" w:space="0" w:color="auto"/>
          </w:divBdr>
        </w:div>
        <w:div w:id="847906237">
          <w:marLeft w:val="0"/>
          <w:marRight w:val="0"/>
          <w:marTop w:val="0"/>
          <w:marBottom w:val="0"/>
          <w:divBdr>
            <w:top w:val="none" w:sz="0" w:space="0" w:color="auto"/>
            <w:left w:val="none" w:sz="0" w:space="0" w:color="auto"/>
            <w:bottom w:val="none" w:sz="0" w:space="0" w:color="auto"/>
            <w:right w:val="none" w:sz="0" w:space="0" w:color="auto"/>
          </w:divBdr>
        </w:div>
        <w:div w:id="847985129">
          <w:marLeft w:val="0"/>
          <w:marRight w:val="0"/>
          <w:marTop w:val="0"/>
          <w:marBottom w:val="0"/>
          <w:divBdr>
            <w:top w:val="none" w:sz="0" w:space="0" w:color="auto"/>
            <w:left w:val="none" w:sz="0" w:space="0" w:color="auto"/>
            <w:bottom w:val="none" w:sz="0" w:space="0" w:color="auto"/>
            <w:right w:val="none" w:sz="0" w:space="0" w:color="auto"/>
          </w:divBdr>
        </w:div>
        <w:div w:id="856650617">
          <w:marLeft w:val="0"/>
          <w:marRight w:val="0"/>
          <w:marTop w:val="0"/>
          <w:marBottom w:val="0"/>
          <w:divBdr>
            <w:top w:val="none" w:sz="0" w:space="0" w:color="auto"/>
            <w:left w:val="none" w:sz="0" w:space="0" w:color="auto"/>
            <w:bottom w:val="none" w:sz="0" w:space="0" w:color="auto"/>
            <w:right w:val="none" w:sz="0" w:space="0" w:color="auto"/>
          </w:divBdr>
        </w:div>
        <w:div w:id="857236571">
          <w:marLeft w:val="0"/>
          <w:marRight w:val="0"/>
          <w:marTop w:val="0"/>
          <w:marBottom w:val="0"/>
          <w:divBdr>
            <w:top w:val="none" w:sz="0" w:space="0" w:color="auto"/>
            <w:left w:val="none" w:sz="0" w:space="0" w:color="auto"/>
            <w:bottom w:val="none" w:sz="0" w:space="0" w:color="auto"/>
            <w:right w:val="none" w:sz="0" w:space="0" w:color="auto"/>
          </w:divBdr>
        </w:div>
        <w:div w:id="865748603">
          <w:marLeft w:val="0"/>
          <w:marRight w:val="0"/>
          <w:marTop w:val="0"/>
          <w:marBottom w:val="0"/>
          <w:divBdr>
            <w:top w:val="none" w:sz="0" w:space="0" w:color="auto"/>
            <w:left w:val="none" w:sz="0" w:space="0" w:color="auto"/>
            <w:bottom w:val="none" w:sz="0" w:space="0" w:color="auto"/>
            <w:right w:val="none" w:sz="0" w:space="0" w:color="auto"/>
          </w:divBdr>
        </w:div>
        <w:div w:id="872034387">
          <w:marLeft w:val="0"/>
          <w:marRight w:val="0"/>
          <w:marTop w:val="0"/>
          <w:marBottom w:val="0"/>
          <w:divBdr>
            <w:top w:val="none" w:sz="0" w:space="0" w:color="auto"/>
            <w:left w:val="none" w:sz="0" w:space="0" w:color="auto"/>
            <w:bottom w:val="none" w:sz="0" w:space="0" w:color="auto"/>
            <w:right w:val="none" w:sz="0" w:space="0" w:color="auto"/>
          </w:divBdr>
        </w:div>
        <w:div w:id="882592386">
          <w:marLeft w:val="0"/>
          <w:marRight w:val="0"/>
          <w:marTop w:val="0"/>
          <w:marBottom w:val="0"/>
          <w:divBdr>
            <w:top w:val="none" w:sz="0" w:space="0" w:color="auto"/>
            <w:left w:val="none" w:sz="0" w:space="0" w:color="auto"/>
            <w:bottom w:val="none" w:sz="0" w:space="0" w:color="auto"/>
            <w:right w:val="none" w:sz="0" w:space="0" w:color="auto"/>
          </w:divBdr>
        </w:div>
        <w:div w:id="899512237">
          <w:marLeft w:val="0"/>
          <w:marRight w:val="0"/>
          <w:marTop w:val="0"/>
          <w:marBottom w:val="0"/>
          <w:divBdr>
            <w:top w:val="none" w:sz="0" w:space="0" w:color="auto"/>
            <w:left w:val="none" w:sz="0" w:space="0" w:color="auto"/>
            <w:bottom w:val="none" w:sz="0" w:space="0" w:color="auto"/>
            <w:right w:val="none" w:sz="0" w:space="0" w:color="auto"/>
          </w:divBdr>
        </w:div>
        <w:div w:id="900678468">
          <w:marLeft w:val="0"/>
          <w:marRight w:val="0"/>
          <w:marTop w:val="0"/>
          <w:marBottom w:val="0"/>
          <w:divBdr>
            <w:top w:val="none" w:sz="0" w:space="0" w:color="auto"/>
            <w:left w:val="none" w:sz="0" w:space="0" w:color="auto"/>
            <w:bottom w:val="none" w:sz="0" w:space="0" w:color="auto"/>
            <w:right w:val="none" w:sz="0" w:space="0" w:color="auto"/>
          </w:divBdr>
        </w:div>
        <w:div w:id="935865244">
          <w:marLeft w:val="0"/>
          <w:marRight w:val="0"/>
          <w:marTop w:val="0"/>
          <w:marBottom w:val="0"/>
          <w:divBdr>
            <w:top w:val="none" w:sz="0" w:space="0" w:color="auto"/>
            <w:left w:val="none" w:sz="0" w:space="0" w:color="auto"/>
            <w:bottom w:val="none" w:sz="0" w:space="0" w:color="auto"/>
            <w:right w:val="none" w:sz="0" w:space="0" w:color="auto"/>
          </w:divBdr>
        </w:div>
        <w:div w:id="952638693">
          <w:marLeft w:val="0"/>
          <w:marRight w:val="0"/>
          <w:marTop w:val="0"/>
          <w:marBottom w:val="0"/>
          <w:divBdr>
            <w:top w:val="none" w:sz="0" w:space="0" w:color="auto"/>
            <w:left w:val="none" w:sz="0" w:space="0" w:color="auto"/>
            <w:bottom w:val="none" w:sz="0" w:space="0" w:color="auto"/>
            <w:right w:val="none" w:sz="0" w:space="0" w:color="auto"/>
          </w:divBdr>
        </w:div>
        <w:div w:id="952783133">
          <w:marLeft w:val="0"/>
          <w:marRight w:val="0"/>
          <w:marTop w:val="0"/>
          <w:marBottom w:val="0"/>
          <w:divBdr>
            <w:top w:val="none" w:sz="0" w:space="0" w:color="auto"/>
            <w:left w:val="none" w:sz="0" w:space="0" w:color="auto"/>
            <w:bottom w:val="none" w:sz="0" w:space="0" w:color="auto"/>
            <w:right w:val="none" w:sz="0" w:space="0" w:color="auto"/>
          </w:divBdr>
        </w:div>
        <w:div w:id="965770349">
          <w:marLeft w:val="0"/>
          <w:marRight w:val="0"/>
          <w:marTop w:val="0"/>
          <w:marBottom w:val="0"/>
          <w:divBdr>
            <w:top w:val="none" w:sz="0" w:space="0" w:color="auto"/>
            <w:left w:val="none" w:sz="0" w:space="0" w:color="auto"/>
            <w:bottom w:val="none" w:sz="0" w:space="0" w:color="auto"/>
            <w:right w:val="none" w:sz="0" w:space="0" w:color="auto"/>
          </w:divBdr>
        </w:div>
        <w:div w:id="966007304">
          <w:marLeft w:val="0"/>
          <w:marRight w:val="0"/>
          <w:marTop w:val="0"/>
          <w:marBottom w:val="0"/>
          <w:divBdr>
            <w:top w:val="none" w:sz="0" w:space="0" w:color="auto"/>
            <w:left w:val="none" w:sz="0" w:space="0" w:color="auto"/>
            <w:bottom w:val="none" w:sz="0" w:space="0" w:color="auto"/>
            <w:right w:val="none" w:sz="0" w:space="0" w:color="auto"/>
          </w:divBdr>
        </w:div>
        <w:div w:id="971326666">
          <w:marLeft w:val="0"/>
          <w:marRight w:val="0"/>
          <w:marTop w:val="0"/>
          <w:marBottom w:val="0"/>
          <w:divBdr>
            <w:top w:val="none" w:sz="0" w:space="0" w:color="auto"/>
            <w:left w:val="none" w:sz="0" w:space="0" w:color="auto"/>
            <w:bottom w:val="none" w:sz="0" w:space="0" w:color="auto"/>
            <w:right w:val="none" w:sz="0" w:space="0" w:color="auto"/>
          </w:divBdr>
        </w:div>
        <w:div w:id="971907409">
          <w:marLeft w:val="0"/>
          <w:marRight w:val="0"/>
          <w:marTop w:val="0"/>
          <w:marBottom w:val="0"/>
          <w:divBdr>
            <w:top w:val="none" w:sz="0" w:space="0" w:color="auto"/>
            <w:left w:val="none" w:sz="0" w:space="0" w:color="auto"/>
            <w:bottom w:val="none" w:sz="0" w:space="0" w:color="auto"/>
            <w:right w:val="none" w:sz="0" w:space="0" w:color="auto"/>
          </w:divBdr>
        </w:div>
        <w:div w:id="978339225">
          <w:marLeft w:val="0"/>
          <w:marRight w:val="0"/>
          <w:marTop w:val="0"/>
          <w:marBottom w:val="0"/>
          <w:divBdr>
            <w:top w:val="none" w:sz="0" w:space="0" w:color="auto"/>
            <w:left w:val="none" w:sz="0" w:space="0" w:color="auto"/>
            <w:bottom w:val="none" w:sz="0" w:space="0" w:color="auto"/>
            <w:right w:val="none" w:sz="0" w:space="0" w:color="auto"/>
          </w:divBdr>
        </w:div>
        <w:div w:id="978801484">
          <w:marLeft w:val="0"/>
          <w:marRight w:val="0"/>
          <w:marTop w:val="0"/>
          <w:marBottom w:val="0"/>
          <w:divBdr>
            <w:top w:val="none" w:sz="0" w:space="0" w:color="auto"/>
            <w:left w:val="none" w:sz="0" w:space="0" w:color="auto"/>
            <w:bottom w:val="none" w:sz="0" w:space="0" w:color="auto"/>
            <w:right w:val="none" w:sz="0" w:space="0" w:color="auto"/>
          </w:divBdr>
        </w:div>
        <w:div w:id="992101417">
          <w:marLeft w:val="0"/>
          <w:marRight w:val="0"/>
          <w:marTop w:val="0"/>
          <w:marBottom w:val="0"/>
          <w:divBdr>
            <w:top w:val="none" w:sz="0" w:space="0" w:color="auto"/>
            <w:left w:val="none" w:sz="0" w:space="0" w:color="auto"/>
            <w:bottom w:val="none" w:sz="0" w:space="0" w:color="auto"/>
            <w:right w:val="none" w:sz="0" w:space="0" w:color="auto"/>
          </w:divBdr>
        </w:div>
        <w:div w:id="1000037763">
          <w:marLeft w:val="0"/>
          <w:marRight w:val="0"/>
          <w:marTop w:val="0"/>
          <w:marBottom w:val="0"/>
          <w:divBdr>
            <w:top w:val="none" w:sz="0" w:space="0" w:color="auto"/>
            <w:left w:val="none" w:sz="0" w:space="0" w:color="auto"/>
            <w:bottom w:val="none" w:sz="0" w:space="0" w:color="auto"/>
            <w:right w:val="none" w:sz="0" w:space="0" w:color="auto"/>
          </w:divBdr>
        </w:div>
        <w:div w:id="1001351590">
          <w:marLeft w:val="0"/>
          <w:marRight w:val="0"/>
          <w:marTop w:val="0"/>
          <w:marBottom w:val="0"/>
          <w:divBdr>
            <w:top w:val="none" w:sz="0" w:space="0" w:color="auto"/>
            <w:left w:val="none" w:sz="0" w:space="0" w:color="auto"/>
            <w:bottom w:val="none" w:sz="0" w:space="0" w:color="auto"/>
            <w:right w:val="none" w:sz="0" w:space="0" w:color="auto"/>
          </w:divBdr>
        </w:div>
        <w:div w:id="1003240196">
          <w:marLeft w:val="0"/>
          <w:marRight w:val="0"/>
          <w:marTop w:val="0"/>
          <w:marBottom w:val="0"/>
          <w:divBdr>
            <w:top w:val="none" w:sz="0" w:space="0" w:color="auto"/>
            <w:left w:val="none" w:sz="0" w:space="0" w:color="auto"/>
            <w:bottom w:val="none" w:sz="0" w:space="0" w:color="auto"/>
            <w:right w:val="none" w:sz="0" w:space="0" w:color="auto"/>
          </w:divBdr>
        </w:div>
        <w:div w:id="1029451390">
          <w:marLeft w:val="0"/>
          <w:marRight w:val="0"/>
          <w:marTop w:val="0"/>
          <w:marBottom w:val="0"/>
          <w:divBdr>
            <w:top w:val="none" w:sz="0" w:space="0" w:color="auto"/>
            <w:left w:val="none" w:sz="0" w:space="0" w:color="auto"/>
            <w:bottom w:val="none" w:sz="0" w:space="0" w:color="auto"/>
            <w:right w:val="none" w:sz="0" w:space="0" w:color="auto"/>
          </w:divBdr>
        </w:div>
        <w:div w:id="1033961874">
          <w:marLeft w:val="0"/>
          <w:marRight w:val="0"/>
          <w:marTop w:val="0"/>
          <w:marBottom w:val="0"/>
          <w:divBdr>
            <w:top w:val="none" w:sz="0" w:space="0" w:color="auto"/>
            <w:left w:val="none" w:sz="0" w:space="0" w:color="auto"/>
            <w:bottom w:val="none" w:sz="0" w:space="0" w:color="auto"/>
            <w:right w:val="none" w:sz="0" w:space="0" w:color="auto"/>
          </w:divBdr>
        </w:div>
        <w:div w:id="1045956604">
          <w:marLeft w:val="0"/>
          <w:marRight w:val="0"/>
          <w:marTop w:val="0"/>
          <w:marBottom w:val="0"/>
          <w:divBdr>
            <w:top w:val="none" w:sz="0" w:space="0" w:color="auto"/>
            <w:left w:val="none" w:sz="0" w:space="0" w:color="auto"/>
            <w:bottom w:val="none" w:sz="0" w:space="0" w:color="auto"/>
            <w:right w:val="none" w:sz="0" w:space="0" w:color="auto"/>
          </w:divBdr>
        </w:div>
        <w:div w:id="1051347830">
          <w:marLeft w:val="0"/>
          <w:marRight w:val="0"/>
          <w:marTop w:val="0"/>
          <w:marBottom w:val="0"/>
          <w:divBdr>
            <w:top w:val="none" w:sz="0" w:space="0" w:color="auto"/>
            <w:left w:val="none" w:sz="0" w:space="0" w:color="auto"/>
            <w:bottom w:val="none" w:sz="0" w:space="0" w:color="auto"/>
            <w:right w:val="none" w:sz="0" w:space="0" w:color="auto"/>
          </w:divBdr>
        </w:div>
        <w:div w:id="1053652865">
          <w:marLeft w:val="0"/>
          <w:marRight w:val="0"/>
          <w:marTop w:val="0"/>
          <w:marBottom w:val="0"/>
          <w:divBdr>
            <w:top w:val="none" w:sz="0" w:space="0" w:color="auto"/>
            <w:left w:val="none" w:sz="0" w:space="0" w:color="auto"/>
            <w:bottom w:val="none" w:sz="0" w:space="0" w:color="auto"/>
            <w:right w:val="none" w:sz="0" w:space="0" w:color="auto"/>
          </w:divBdr>
        </w:div>
        <w:div w:id="1079980018">
          <w:marLeft w:val="0"/>
          <w:marRight w:val="0"/>
          <w:marTop w:val="0"/>
          <w:marBottom w:val="0"/>
          <w:divBdr>
            <w:top w:val="none" w:sz="0" w:space="0" w:color="auto"/>
            <w:left w:val="none" w:sz="0" w:space="0" w:color="auto"/>
            <w:bottom w:val="none" w:sz="0" w:space="0" w:color="auto"/>
            <w:right w:val="none" w:sz="0" w:space="0" w:color="auto"/>
          </w:divBdr>
        </w:div>
        <w:div w:id="1110587922">
          <w:marLeft w:val="0"/>
          <w:marRight w:val="0"/>
          <w:marTop w:val="0"/>
          <w:marBottom w:val="0"/>
          <w:divBdr>
            <w:top w:val="none" w:sz="0" w:space="0" w:color="auto"/>
            <w:left w:val="none" w:sz="0" w:space="0" w:color="auto"/>
            <w:bottom w:val="none" w:sz="0" w:space="0" w:color="auto"/>
            <w:right w:val="none" w:sz="0" w:space="0" w:color="auto"/>
          </w:divBdr>
        </w:div>
        <w:div w:id="1118140064">
          <w:marLeft w:val="0"/>
          <w:marRight w:val="0"/>
          <w:marTop w:val="0"/>
          <w:marBottom w:val="0"/>
          <w:divBdr>
            <w:top w:val="none" w:sz="0" w:space="0" w:color="auto"/>
            <w:left w:val="none" w:sz="0" w:space="0" w:color="auto"/>
            <w:bottom w:val="none" w:sz="0" w:space="0" w:color="auto"/>
            <w:right w:val="none" w:sz="0" w:space="0" w:color="auto"/>
          </w:divBdr>
        </w:div>
        <w:div w:id="1122460740">
          <w:marLeft w:val="0"/>
          <w:marRight w:val="0"/>
          <w:marTop w:val="0"/>
          <w:marBottom w:val="0"/>
          <w:divBdr>
            <w:top w:val="none" w:sz="0" w:space="0" w:color="auto"/>
            <w:left w:val="none" w:sz="0" w:space="0" w:color="auto"/>
            <w:bottom w:val="none" w:sz="0" w:space="0" w:color="auto"/>
            <w:right w:val="none" w:sz="0" w:space="0" w:color="auto"/>
          </w:divBdr>
        </w:div>
        <w:div w:id="1129981330">
          <w:marLeft w:val="0"/>
          <w:marRight w:val="0"/>
          <w:marTop w:val="0"/>
          <w:marBottom w:val="0"/>
          <w:divBdr>
            <w:top w:val="none" w:sz="0" w:space="0" w:color="auto"/>
            <w:left w:val="none" w:sz="0" w:space="0" w:color="auto"/>
            <w:bottom w:val="none" w:sz="0" w:space="0" w:color="auto"/>
            <w:right w:val="none" w:sz="0" w:space="0" w:color="auto"/>
          </w:divBdr>
        </w:div>
        <w:div w:id="1137795511">
          <w:marLeft w:val="0"/>
          <w:marRight w:val="0"/>
          <w:marTop w:val="0"/>
          <w:marBottom w:val="0"/>
          <w:divBdr>
            <w:top w:val="none" w:sz="0" w:space="0" w:color="auto"/>
            <w:left w:val="none" w:sz="0" w:space="0" w:color="auto"/>
            <w:bottom w:val="none" w:sz="0" w:space="0" w:color="auto"/>
            <w:right w:val="none" w:sz="0" w:space="0" w:color="auto"/>
          </w:divBdr>
        </w:div>
        <w:div w:id="1138493275">
          <w:marLeft w:val="0"/>
          <w:marRight w:val="0"/>
          <w:marTop w:val="0"/>
          <w:marBottom w:val="0"/>
          <w:divBdr>
            <w:top w:val="none" w:sz="0" w:space="0" w:color="auto"/>
            <w:left w:val="none" w:sz="0" w:space="0" w:color="auto"/>
            <w:bottom w:val="none" w:sz="0" w:space="0" w:color="auto"/>
            <w:right w:val="none" w:sz="0" w:space="0" w:color="auto"/>
          </w:divBdr>
        </w:div>
        <w:div w:id="1151943811">
          <w:marLeft w:val="0"/>
          <w:marRight w:val="0"/>
          <w:marTop w:val="0"/>
          <w:marBottom w:val="0"/>
          <w:divBdr>
            <w:top w:val="none" w:sz="0" w:space="0" w:color="auto"/>
            <w:left w:val="none" w:sz="0" w:space="0" w:color="auto"/>
            <w:bottom w:val="none" w:sz="0" w:space="0" w:color="auto"/>
            <w:right w:val="none" w:sz="0" w:space="0" w:color="auto"/>
          </w:divBdr>
        </w:div>
        <w:div w:id="1155686511">
          <w:marLeft w:val="0"/>
          <w:marRight w:val="0"/>
          <w:marTop w:val="0"/>
          <w:marBottom w:val="0"/>
          <w:divBdr>
            <w:top w:val="none" w:sz="0" w:space="0" w:color="auto"/>
            <w:left w:val="none" w:sz="0" w:space="0" w:color="auto"/>
            <w:bottom w:val="none" w:sz="0" w:space="0" w:color="auto"/>
            <w:right w:val="none" w:sz="0" w:space="0" w:color="auto"/>
          </w:divBdr>
        </w:div>
        <w:div w:id="1163084060">
          <w:marLeft w:val="0"/>
          <w:marRight w:val="0"/>
          <w:marTop w:val="0"/>
          <w:marBottom w:val="0"/>
          <w:divBdr>
            <w:top w:val="none" w:sz="0" w:space="0" w:color="auto"/>
            <w:left w:val="none" w:sz="0" w:space="0" w:color="auto"/>
            <w:bottom w:val="none" w:sz="0" w:space="0" w:color="auto"/>
            <w:right w:val="none" w:sz="0" w:space="0" w:color="auto"/>
          </w:divBdr>
        </w:div>
        <w:div w:id="1165973520">
          <w:marLeft w:val="0"/>
          <w:marRight w:val="0"/>
          <w:marTop w:val="0"/>
          <w:marBottom w:val="0"/>
          <w:divBdr>
            <w:top w:val="none" w:sz="0" w:space="0" w:color="auto"/>
            <w:left w:val="none" w:sz="0" w:space="0" w:color="auto"/>
            <w:bottom w:val="none" w:sz="0" w:space="0" w:color="auto"/>
            <w:right w:val="none" w:sz="0" w:space="0" w:color="auto"/>
          </w:divBdr>
        </w:div>
        <w:div w:id="1167790851">
          <w:marLeft w:val="0"/>
          <w:marRight w:val="0"/>
          <w:marTop w:val="0"/>
          <w:marBottom w:val="0"/>
          <w:divBdr>
            <w:top w:val="none" w:sz="0" w:space="0" w:color="auto"/>
            <w:left w:val="none" w:sz="0" w:space="0" w:color="auto"/>
            <w:bottom w:val="none" w:sz="0" w:space="0" w:color="auto"/>
            <w:right w:val="none" w:sz="0" w:space="0" w:color="auto"/>
          </w:divBdr>
        </w:div>
        <w:div w:id="1170095494">
          <w:marLeft w:val="0"/>
          <w:marRight w:val="0"/>
          <w:marTop w:val="0"/>
          <w:marBottom w:val="0"/>
          <w:divBdr>
            <w:top w:val="none" w:sz="0" w:space="0" w:color="auto"/>
            <w:left w:val="none" w:sz="0" w:space="0" w:color="auto"/>
            <w:bottom w:val="none" w:sz="0" w:space="0" w:color="auto"/>
            <w:right w:val="none" w:sz="0" w:space="0" w:color="auto"/>
          </w:divBdr>
        </w:div>
        <w:div w:id="1177573142">
          <w:marLeft w:val="0"/>
          <w:marRight w:val="0"/>
          <w:marTop w:val="0"/>
          <w:marBottom w:val="0"/>
          <w:divBdr>
            <w:top w:val="none" w:sz="0" w:space="0" w:color="auto"/>
            <w:left w:val="none" w:sz="0" w:space="0" w:color="auto"/>
            <w:bottom w:val="none" w:sz="0" w:space="0" w:color="auto"/>
            <w:right w:val="none" w:sz="0" w:space="0" w:color="auto"/>
          </w:divBdr>
        </w:div>
        <w:div w:id="1182477925">
          <w:marLeft w:val="0"/>
          <w:marRight w:val="0"/>
          <w:marTop w:val="0"/>
          <w:marBottom w:val="0"/>
          <w:divBdr>
            <w:top w:val="none" w:sz="0" w:space="0" w:color="auto"/>
            <w:left w:val="none" w:sz="0" w:space="0" w:color="auto"/>
            <w:bottom w:val="none" w:sz="0" w:space="0" w:color="auto"/>
            <w:right w:val="none" w:sz="0" w:space="0" w:color="auto"/>
          </w:divBdr>
        </w:div>
        <w:div w:id="1192954760">
          <w:marLeft w:val="0"/>
          <w:marRight w:val="0"/>
          <w:marTop w:val="0"/>
          <w:marBottom w:val="0"/>
          <w:divBdr>
            <w:top w:val="none" w:sz="0" w:space="0" w:color="auto"/>
            <w:left w:val="none" w:sz="0" w:space="0" w:color="auto"/>
            <w:bottom w:val="none" w:sz="0" w:space="0" w:color="auto"/>
            <w:right w:val="none" w:sz="0" w:space="0" w:color="auto"/>
          </w:divBdr>
        </w:div>
        <w:div w:id="1213613300">
          <w:marLeft w:val="0"/>
          <w:marRight w:val="0"/>
          <w:marTop w:val="0"/>
          <w:marBottom w:val="0"/>
          <w:divBdr>
            <w:top w:val="none" w:sz="0" w:space="0" w:color="auto"/>
            <w:left w:val="none" w:sz="0" w:space="0" w:color="auto"/>
            <w:bottom w:val="none" w:sz="0" w:space="0" w:color="auto"/>
            <w:right w:val="none" w:sz="0" w:space="0" w:color="auto"/>
          </w:divBdr>
        </w:div>
        <w:div w:id="1229416308">
          <w:marLeft w:val="0"/>
          <w:marRight w:val="0"/>
          <w:marTop w:val="0"/>
          <w:marBottom w:val="0"/>
          <w:divBdr>
            <w:top w:val="none" w:sz="0" w:space="0" w:color="auto"/>
            <w:left w:val="none" w:sz="0" w:space="0" w:color="auto"/>
            <w:bottom w:val="none" w:sz="0" w:space="0" w:color="auto"/>
            <w:right w:val="none" w:sz="0" w:space="0" w:color="auto"/>
          </w:divBdr>
        </w:div>
        <w:div w:id="1239557261">
          <w:marLeft w:val="0"/>
          <w:marRight w:val="0"/>
          <w:marTop w:val="0"/>
          <w:marBottom w:val="0"/>
          <w:divBdr>
            <w:top w:val="none" w:sz="0" w:space="0" w:color="auto"/>
            <w:left w:val="none" w:sz="0" w:space="0" w:color="auto"/>
            <w:bottom w:val="none" w:sz="0" w:space="0" w:color="auto"/>
            <w:right w:val="none" w:sz="0" w:space="0" w:color="auto"/>
          </w:divBdr>
        </w:div>
        <w:div w:id="1261450530">
          <w:marLeft w:val="0"/>
          <w:marRight w:val="0"/>
          <w:marTop w:val="0"/>
          <w:marBottom w:val="0"/>
          <w:divBdr>
            <w:top w:val="none" w:sz="0" w:space="0" w:color="auto"/>
            <w:left w:val="none" w:sz="0" w:space="0" w:color="auto"/>
            <w:bottom w:val="none" w:sz="0" w:space="0" w:color="auto"/>
            <w:right w:val="none" w:sz="0" w:space="0" w:color="auto"/>
          </w:divBdr>
        </w:div>
        <w:div w:id="1294364222">
          <w:marLeft w:val="0"/>
          <w:marRight w:val="0"/>
          <w:marTop w:val="0"/>
          <w:marBottom w:val="0"/>
          <w:divBdr>
            <w:top w:val="none" w:sz="0" w:space="0" w:color="auto"/>
            <w:left w:val="none" w:sz="0" w:space="0" w:color="auto"/>
            <w:bottom w:val="none" w:sz="0" w:space="0" w:color="auto"/>
            <w:right w:val="none" w:sz="0" w:space="0" w:color="auto"/>
          </w:divBdr>
        </w:div>
        <w:div w:id="1298298812">
          <w:marLeft w:val="0"/>
          <w:marRight w:val="0"/>
          <w:marTop w:val="0"/>
          <w:marBottom w:val="0"/>
          <w:divBdr>
            <w:top w:val="none" w:sz="0" w:space="0" w:color="auto"/>
            <w:left w:val="none" w:sz="0" w:space="0" w:color="auto"/>
            <w:bottom w:val="none" w:sz="0" w:space="0" w:color="auto"/>
            <w:right w:val="none" w:sz="0" w:space="0" w:color="auto"/>
          </w:divBdr>
        </w:div>
        <w:div w:id="1313438195">
          <w:marLeft w:val="0"/>
          <w:marRight w:val="0"/>
          <w:marTop w:val="0"/>
          <w:marBottom w:val="0"/>
          <w:divBdr>
            <w:top w:val="none" w:sz="0" w:space="0" w:color="auto"/>
            <w:left w:val="none" w:sz="0" w:space="0" w:color="auto"/>
            <w:bottom w:val="none" w:sz="0" w:space="0" w:color="auto"/>
            <w:right w:val="none" w:sz="0" w:space="0" w:color="auto"/>
          </w:divBdr>
        </w:div>
        <w:div w:id="1334802545">
          <w:marLeft w:val="0"/>
          <w:marRight w:val="0"/>
          <w:marTop w:val="0"/>
          <w:marBottom w:val="0"/>
          <w:divBdr>
            <w:top w:val="none" w:sz="0" w:space="0" w:color="auto"/>
            <w:left w:val="none" w:sz="0" w:space="0" w:color="auto"/>
            <w:bottom w:val="none" w:sz="0" w:space="0" w:color="auto"/>
            <w:right w:val="none" w:sz="0" w:space="0" w:color="auto"/>
          </w:divBdr>
        </w:div>
        <w:div w:id="1336108116">
          <w:marLeft w:val="0"/>
          <w:marRight w:val="0"/>
          <w:marTop w:val="0"/>
          <w:marBottom w:val="0"/>
          <w:divBdr>
            <w:top w:val="none" w:sz="0" w:space="0" w:color="auto"/>
            <w:left w:val="none" w:sz="0" w:space="0" w:color="auto"/>
            <w:bottom w:val="none" w:sz="0" w:space="0" w:color="auto"/>
            <w:right w:val="none" w:sz="0" w:space="0" w:color="auto"/>
          </w:divBdr>
        </w:div>
        <w:div w:id="1357775275">
          <w:marLeft w:val="0"/>
          <w:marRight w:val="0"/>
          <w:marTop w:val="0"/>
          <w:marBottom w:val="0"/>
          <w:divBdr>
            <w:top w:val="none" w:sz="0" w:space="0" w:color="auto"/>
            <w:left w:val="none" w:sz="0" w:space="0" w:color="auto"/>
            <w:bottom w:val="none" w:sz="0" w:space="0" w:color="auto"/>
            <w:right w:val="none" w:sz="0" w:space="0" w:color="auto"/>
          </w:divBdr>
        </w:div>
        <w:div w:id="1381975756">
          <w:marLeft w:val="0"/>
          <w:marRight w:val="0"/>
          <w:marTop w:val="0"/>
          <w:marBottom w:val="0"/>
          <w:divBdr>
            <w:top w:val="none" w:sz="0" w:space="0" w:color="auto"/>
            <w:left w:val="none" w:sz="0" w:space="0" w:color="auto"/>
            <w:bottom w:val="none" w:sz="0" w:space="0" w:color="auto"/>
            <w:right w:val="none" w:sz="0" w:space="0" w:color="auto"/>
          </w:divBdr>
        </w:div>
        <w:div w:id="1403288338">
          <w:marLeft w:val="0"/>
          <w:marRight w:val="0"/>
          <w:marTop w:val="0"/>
          <w:marBottom w:val="0"/>
          <w:divBdr>
            <w:top w:val="none" w:sz="0" w:space="0" w:color="auto"/>
            <w:left w:val="none" w:sz="0" w:space="0" w:color="auto"/>
            <w:bottom w:val="none" w:sz="0" w:space="0" w:color="auto"/>
            <w:right w:val="none" w:sz="0" w:space="0" w:color="auto"/>
          </w:divBdr>
        </w:div>
        <w:div w:id="1407653333">
          <w:marLeft w:val="0"/>
          <w:marRight w:val="0"/>
          <w:marTop w:val="0"/>
          <w:marBottom w:val="0"/>
          <w:divBdr>
            <w:top w:val="none" w:sz="0" w:space="0" w:color="auto"/>
            <w:left w:val="none" w:sz="0" w:space="0" w:color="auto"/>
            <w:bottom w:val="none" w:sz="0" w:space="0" w:color="auto"/>
            <w:right w:val="none" w:sz="0" w:space="0" w:color="auto"/>
          </w:divBdr>
        </w:div>
        <w:div w:id="1422339333">
          <w:marLeft w:val="0"/>
          <w:marRight w:val="0"/>
          <w:marTop w:val="0"/>
          <w:marBottom w:val="0"/>
          <w:divBdr>
            <w:top w:val="none" w:sz="0" w:space="0" w:color="auto"/>
            <w:left w:val="none" w:sz="0" w:space="0" w:color="auto"/>
            <w:bottom w:val="none" w:sz="0" w:space="0" w:color="auto"/>
            <w:right w:val="none" w:sz="0" w:space="0" w:color="auto"/>
          </w:divBdr>
        </w:div>
        <w:div w:id="1426488842">
          <w:marLeft w:val="0"/>
          <w:marRight w:val="0"/>
          <w:marTop w:val="0"/>
          <w:marBottom w:val="0"/>
          <w:divBdr>
            <w:top w:val="none" w:sz="0" w:space="0" w:color="auto"/>
            <w:left w:val="none" w:sz="0" w:space="0" w:color="auto"/>
            <w:bottom w:val="none" w:sz="0" w:space="0" w:color="auto"/>
            <w:right w:val="none" w:sz="0" w:space="0" w:color="auto"/>
          </w:divBdr>
        </w:div>
        <w:div w:id="1436823853">
          <w:marLeft w:val="0"/>
          <w:marRight w:val="0"/>
          <w:marTop w:val="0"/>
          <w:marBottom w:val="0"/>
          <w:divBdr>
            <w:top w:val="none" w:sz="0" w:space="0" w:color="auto"/>
            <w:left w:val="none" w:sz="0" w:space="0" w:color="auto"/>
            <w:bottom w:val="none" w:sz="0" w:space="0" w:color="auto"/>
            <w:right w:val="none" w:sz="0" w:space="0" w:color="auto"/>
          </w:divBdr>
        </w:div>
        <w:div w:id="1437553028">
          <w:marLeft w:val="0"/>
          <w:marRight w:val="0"/>
          <w:marTop w:val="0"/>
          <w:marBottom w:val="0"/>
          <w:divBdr>
            <w:top w:val="none" w:sz="0" w:space="0" w:color="auto"/>
            <w:left w:val="none" w:sz="0" w:space="0" w:color="auto"/>
            <w:bottom w:val="none" w:sz="0" w:space="0" w:color="auto"/>
            <w:right w:val="none" w:sz="0" w:space="0" w:color="auto"/>
          </w:divBdr>
        </w:div>
        <w:div w:id="1470709290">
          <w:marLeft w:val="0"/>
          <w:marRight w:val="0"/>
          <w:marTop w:val="0"/>
          <w:marBottom w:val="0"/>
          <w:divBdr>
            <w:top w:val="none" w:sz="0" w:space="0" w:color="auto"/>
            <w:left w:val="none" w:sz="0" w:space="0" w:color="auto"/>
            <w:bottom w:val="none" w:sz="0" w:space="0" w:color="auto"/>
            <w:right w:val="none" w:sz="0" w:space="0" w:color="auto"/>
          </w:divBdr>
        </w:div>
        <w:div w:id="1481582079">
          <w:marLeft w:val="0"/>
          <w:marRight w:val="0"/>
          <w:marTop w:val="0"/>
          <w:marBottom w:val="0"/>
          <w:divBdr>
            <w:top w:val="none" w:sz="0" w:space="0" w:color="auto"/>
            <w:left w:val="none" w:sz="0" w:space="0" w:color="auto"/>
            <w:bottom w:val="none" w:sz="0" w:space="0" w:color="auto"/>
            <w:right w:val="none" w:sz="0" w:space="0" w:color="auto"/>
          </w:divBdr>
        </w:div>
        <w:div w:id="1496336863">
          <w:marLeft w:val="0"/>
          <w:marRight w:val="0"/>
          <w:marTop w:val="0"/>
          <w:marBottom w:val="0"/>
          <w:divBdr>
            <w:top w:val="none" w:sz="0" w:space="0" w:color="auto"/>
            <w:left w:val="none" w:sz="0" w:space="0" w:color="auto"/>
            <w:bottom w:val="none" w:sz="0" w:space="0" w:color="auto"/>
            <w:right w:val="none" w:sz="0" w:space="0" w:color="auto"/>
          </w:divBdr>
        </w:div>
        <w:div w:id="1517965841">
          <w:marLeft w:val="0"/>
          <w:marRight w:val="0"/>
          <w:marTop w:val="0"/>
          <w:marBottom w:val="0"/>
          <w:divBdr>
            <w:top w:val="none" w:sz="0" w:space="0" w:color="auto"/>
            <w:left w:val="none" w:sz="0" w:space="0" w:color="auto"/>
            <w:bottom w:val="none" w:sz="0" w:space="0" w:color="auto"/>
            <w:right w:val="none" w:sz="0" w:space="0" w:color="auto"/>
          </w:divBdr>
        </w:div>
        <w:div w:id="1556817988">
          <w:marLeft w:val="0"/>
          <w:marRight w:val="0"/>
          <w:marTop w:val="0"/>
          <w:marBottom w:val="0"/>
          <w:divBdr>
            <w:top w:val="none" w:sz="0" w:space="0" w:color="auto"/>
            <w:left w:val="none" w:sz="0" w:space="0" w:color="auto"/>
            <w:bottom w:val="none" w:sz="0" w:space="0" w:color="auto"/>
            <w:right w:val="none" w:sz="0" w:space="0" w:color="auto"/>
          </w:divBdr>
        </w:div>
        <w:div w:id="1556966023">
          <w:marLeft w:val="0"/>
          <w:marRight w:val="0"/>
          <w:marTop w:val="0"/>
          <w:marBottom w:val="0"/>
          <w:divBdr>
            <w:top w:val="none" w:sz="0" w:space="0" w:color="auto"/>
            <w:left w:val="none" w:sz="0" w:space="0" w:color="auto"/>
            <w:bottom w:val="none" w:sz="0" w:space="0" w:color="auto"/>
            <w:right w:val="none" w:sz="0" w:space="0" w:color="auto"/>
          </w:divBdr>
        </w:div>
        <w:div w:id="1561136929">
          <w:marLeft w:val="0"/>
          <w:marRight w:val="0"/>
          <w:marTop w:val="0"/>
          <w:marBottom w:val="0"/>
          <w:divBdr>
            <w:top w:val="none" w:sz="0" w:space="0" w:color="auto"/>
            <w:left w:val="none" w:sz="0" w:space="0" w:color="auto"/>
            <w:bottom w:val="none" w:sz="0" w:space="0" w:color="auto"/>
            <w:right w:val="none" w:sz="0" w:space="0" w:color="auto"/>
          </w:divBdr>
        </w:div>
        <w:div w:id="1568034716">
          <w:marLeft w:val="0"/>
          <w:marRight w:val="0"/>
          <w:marTop w:val="0"/>
          <w:marBottom w:val="0"/>
          <w:divBdr>
            <w:top w:val="none" w:sz="0" w:space="0" w:color="auto"/>
            <w:left w:val="none" w:sz="0" w:space="0" w:color="auto"/>
            <w:bottom w:val="none" w:sz="0" w:space="0" w:color="auto"/>
            <w:right w:val="none" w:sz="0" w:space="0" w:color="auto"/>
          </w:divBdr>
        </w:div>
        <w:div w:id="1593471002">
          <w:marLeft w:val="0"/>
          <w:marRight w:val="0"/>
          <w:marTop w:val="0"/>
          <w:marBottom w:val="0"/>
          <w:divBdr>
            <w:top w:val="none" w:sz="0" w:space="0" w:color="auto"/>
            <w:left w:val="none" w:sz="0" w:space="0" w:color="auto"/>
            <w:bottom w:val="none" w:sz="0" w:space="0" w:color="auto"/>
            <w:right w:val="none" w:sz="0" w:space="0" w:color="auto"/>
          </w:divBdr>
        </w:div>
        <w:div w:id="1600718708">
          <w:marLeft w:val="0"/>
          <w:marRight w:val="0"/>
          <w:marTop w:val="0"/>
          <w:marBottom w:val="0"/>
          <w:divBdr>
            <w:top w:val="none" w:sz="0" w:space="0" w:color="auto"/>
            <w:left w:val="none" w:sz="0" w:space="0" w:color="auto"/>
            <w:bottom w:val="none" w:sz="0" w:space="0" w:color="auto"/>
            <w:right w:val="none" w:sz="0" w:space="0" w:color="auto"/>
          </w:divBdr>
        </w:div>
        <w:div w:id="1608266829">
          <w:marLeft w:val="0"/>
          <w:marRight w:val="0"/>
          <w:marTop w:val="0"/>
          <w:marBottom w:val="0"/>
          <w:divBdr>
            <w:top w:val="none" w:sz="0" w:space="0" w:color="auto"/>
            <w:left w:val="none" w:sz="0" w:space="0" w:color="auto"/>
            <w:bottom w:val="none" w:sz="0" w:space="0" w:color="auto"/>
            <w:right w:val="none" w:sz="0" w:space="0" w:color="auto"/>
          </w:divBdr>
        </w:div>
        <w:div w:id="1611282790">
          <w:marLeft w:val="0"/>
          <w:marRight w:val="0"/>
          <w:marTop w:val="0"/>
          <w:marBottom w:val="0"/>
          <w:divBdr>
            <w:top w:val="none" w:sz="0" w:space="0" w:color="auto"/>
            <w:left w:val="none" w:sz="0" w:space="0" w:color="auto"/>
            <w:bottom w:val="none" w:sz="0" w:space="0" w:color="auto"/>
            <w:right w:val="none" w:sz="0" w:space="0" w:color="auto"/>
          </w:divBdr>
        </w:div>
        <w:div w:id="1614626862">
          <w:marLeft w:val="0"/>
          <w:marRight w:val="0"/>
          <w:marTop w:val="0"/>
          <w:marBottom w:val="0"/>
          <w:divBdr>
            <w:top w:val="none" w:sz="0" w:space="0" w:color="auto"/>
            <w:left w:val="none" w:sz="0" w:space="0" w:color="auto"/>
            <w:bottom w:val="none" w:sz="0" w:space="0" w:color="auto"/>
            <w:right w:val="none" w:sz="0" w:space="0" w:color="auto"/>
          </w:divBdr>
        </w:div>
        <w:div w:id="1619334307">
          <w:marLeft w:val="0"/>
          <w:marRight w:val="0"/>
          <w:marTop w:val="0"/>
          <w:marBottom w:val="0"/>
          <w:divBdr>
            <w:top w:val="none" w:sz="0" w:space="0" w:color="auto"/>
            <w:left w:val="none" w:sz="0" w:space="0" w:color="auto"/>
            <w:bottom w:val="none" w:sz="0" w:space="0" w:color="auto"/>
            <w:right w:val="none" w:sz="0" w:space="0" w:color="auto"/>
          </w:divBdr>
        </w:div>
        <w:div w:id="1620378590">
          <w:marLeft w:val="0"/>
          <w:marRight w:val="0"/>
          <w:marTop w:val="0"/>
          <w:marBottom w:val="0"/>
          <w:divBdr>
            <w:top w:val="none" w:sz="0" w:space="0" w:color="auto"/>
            <w:left w:val="none" w:sz="0" w:space="0" w:color="auto"/>
            <w:bottom w:val="none" w:sz="0" w:space="0" w:color="auto"/>
            <w:right w:val="none" w:sz="0" w:space="0" w:color="auto"/>
          </w:divBdr>
        </w:div>
        <w:div w:id="1622303901">
          <w:marLeft w:val="0"/>
          <w:marRight w:val="0"/>
          <w:marTop w:val="0"/>
          <w:marBottom w:val="0"/>
          <w:divBdr>
            <w:top w:val="none" w:sz="0" w:space="0" w:color="auto"/>
            <w:left w:val="none" w:sz="0" w:space="0" w:color="auto"/>
            <w:bottom w:val="none" w:sz="0" w:space="0" w:color="auto"/>
            <w:right w:val="none" w:sz="0" w:space="0" w:color="auto"/>
          </w:divBdr>
        </w:div>
        <w:div w:id="1627663835">
          <w:marLeft w:val="0"/>
          <w:marRight w:val="0"/>
          <w:marTop w:val="0"/>
          <w:marBottom w:val="0"/>
          <w:divBdr>
            <w:top w:val="none" w:sz="0" w:space="0" w:color="auto"/>
            <w:left w:val="none" w:sz="0" w:space="0" w:color="auto"/>
            <w:bottom w:val="none" w:sz="0" w:space="0" w:color="auto"/>
            <w:right w:val="none" w:sz="0" w:space="0" w:color="auto"/>
          </w:divBdr>
        </w:div>
        <w:div w:id="1639918430">
          <w:marLeft w:val="0"/>
          <w:marRight w:val="0"/>
          <w:marTop w:val="0"/>
          <w:marBottom w:val="0"/>
          <w:divBdr>
            <w:top w:val="none" w:sz="0" w:space="0" w:color="auto"/>
            <w:left w:val="none" w:sz="0" w:space="0" w:color="auto"/>
            <w:bottom w:val="none" w:sz="0" w:space="0" w:color="auto"/>
            <w:right w:val="none" w:sz="0" w:space="0" w:color="auto"/>
          </w:divBdr>
        </w:div>
        <w:div w:id="1642273023">
          <w:marLeft w:val="0"/>
          <w:marRight w:val="0"/>
          <w:marTop w:val="0"/>
          <w:marBottom w:val="0"/>
          <w:divBdr>
            <w:top w:val="none" w:sz="0" w:space="0" w:color="auto"/>
            <w:left w:val="none" w:sz="0" w:space="0" w:color="auto"/>
            <w:bottom w:val="none" w:sz="0" w:space="0" w:color="auto"/>
            <w:right w:val="none" w:sz="0" w:space="0" w:color="auto"/>
          </w:divBdr>
        </w:div>
        <w:div w:id="1668895684">
          <w:marLeft w:val="0"/>
          <w:marRight w:val="0"/>
          <w:marTop w:val="0"/>
          <w:marBottom w:val="0"/>
          <w:divBdr>
            <w:top w:val="none" w:sz="0" w:space="0" w:color="auto"/>
            <w:left w:val="none" w:sz="0" w:space="0" w:color="auto"/>
            <w:bottom w:val="none" w:sz="0" w:space="0" w:color="auto"/>
            <w:right w:val="none" w:sz="0" w:space="0" w:color="auto"/>
          </w:divBdr>
        </w:div>
        <w:div w:id="1679310142">
          <w:marLeft w:val="0"/>
          <w:marRight w:val="0"/>
          <w:marTop w:val="0"/>
          <w:marBottom w:val="0"/>
          <w:divBdr>
            <w:top w:val="none" w:sz="0" w:space="0" w:color="auto"/>
            <w:left w:val="none" w:sz="0" w:space="0" w:color="auto"/>
            <w:bottom w:val="none" w:sz="0" w:space="0" w:color="auto"/>
            <w:right w:val="none" w:sz="0" w:space="0" w:color="auto"/>
          </w:divBdr>
        </w:div>
        <w:div w:id="1688098679">
          <w:marLeft w:val="0"/>
          <w:marRight w:val="0"/>
          <w:marTop w:val="0"/>
          <w:marBottom w:val="0"/>
          <w:divBdr>
            <w:top w:val="none" w:sz="0" w:space="0" w:color="auto"/>
            <w:left w:val="none" w:sz="0" w:space="0" w:color="auto"/>
            <w:bottom w:val="none" w:sz="0" w:space="0" w:color="auto"/>
            <w:right w:val="none" w:sz="0" w:space="0" w:color="auto"/>
          </w:divBdr>
        </w:div>
        <w:div w:id="1696465494">
          <w:marLeft w:val="0"/>
          <w:marRight w:val="0"/>
          <w:marTop w:val="0"/>
          <w:marBottom w:val="0"/>
          <w:divBdr>
            <w:top w:val="none" w:sz="0" w:space="0" w:color="auto"/>
            <w:left w:val="none" w:sz="0" w:space="0" w:color="auto"/>
            <w:bottom w:val="none" w:sz="0" w:space="0" w:color="auto"/>
            <w:right w:val="none" w:sz="0" w:space="0" w:color="auto"/>
          </w:divBdr>
        </w:div>
        <w:div w:id="1703553541">
          <w:marLeft w:val="0"/>
          <w:marRight w:val="0"/>
          <w:marTop w:val="0"/>
          <w:marBottom w:val="0"/>
          <w:divBdr>
            <w:top w:val="none" w:sz="0" w:space="0" w:color="auto"/>
            <w:left w:val="none" w:sz="0" w:space="0" w:color="auto"/>
            <w:bottom w:val="none" w:sz="0" w:space="0" w:color="auto"/>
            <w:right w:val="none" w:sz="0" w:space="0" w:color="auto"/>
          </w:divBdr>
        </w:div>
        <w:div w:id="1718123502">
          <w:marLeft w:val="0"/>
          <w:marRight w:val="0"/>
          <w:marTop w:val="0"/>
          <w:marBottom w:val="0"/>
          <w:divBdr>
            <w:top w:val="none" w:sz="0" w:space="0" w:color="auto"/>
            <w:left w:val="none" w:sz="0" w:space="0" w:color="auto"/>
            <w:bottom w:val="none" w:sz="0" w:space="0" w:color="auto"/>
            <w:right w:val="none" w:sz="0" w:space="0" w:color="auto"/>
          </w:divBdr>
        </w:div>
        <w:div w:id="1720087541">
          <w:marLeft w:val="0"/>
          <w:marRight w:val="0"/>
          <w:marTop w:val="0"/>
          <w:marBottom w:val="0"/>
          <w:divBdr>
            <w:top w:val="none" w:sz="0" w:space="0" w:color="auto"/>
            <w:left w:val="none" w:sz="0" w:space="0" w:color="auto"/>
            <w:bottom w:val="none" w:sz="0" w:space="0" w:color="auto"/>
            <w:right w:val="none" w:sz="0" w:space="0" w:color="auto"/>
          </w:divBdr>
        </w:div>
        <w:div w:id="1721977301">
          <w:marLeft w:val="0"/>
          <w:marRight w:val="0"/>
          <w:marTop w:val="0"/>
          <w:marBottom w:val="0"/>
          <w:divBdr>
            <w:top w:val="none" w:sz="0" w:space="0" w:color="auto"/>
            <w:left w:val="none" w:sz="0" w:space="0" w:color="auto"/>
            <w:bottom w:val="none" w:sz="0" w:space="0" w:color="auto"/>
            <w:right w:val="none" w:sz="0" w:space="0" w:color="auto"/>
          </w:divBdr>
        </w:div>
        <w:div w:id="1725566797">
          <w:marLeft w:val="0"/>
          <w:marRight w:val="0"/>
          <w:marTop w:val="0"/>
          <w:marBottom w:val="0"/>
          <w:divBdr>
            <w:top w:val="none" w:sz="0" w:space="0" w:color="auto"/>
            <w:left w:val="none" w:sz="0" w:space="0" w:color="auto"/>
            <w:bottom w:val="none" w:sz="0" w:space="0" w:color="auto"/>
            <w:right w:val="none" w:sz="0" w:space="0" w:color="auto"/>
          </w:divBdr>
        </w:div>
        <w:div w:id="1753156538">
          <w:marLeft w:val="0"/>
          <w:marRight w:val="0"/>
          <w:marTop w:val="0"/>
          <w:marBottom w:val="0"/>
          <w:divBdr>
            <w:top w:val="none" w:sz="0" w:space="0" w:color="auto"/>
            <w:left w:val="none" w:sz="0" w:space="0" w:color="auto"/>
            <w:bottom w:val="none" w:sz="0" w:space="0" w:color="auto"/>
            <w:right w:val="none" w:sz="0" w:space="0" w:color="auto"/>
          </w:divBdr>
        </w:div>
        <w:div w:id="1771506091">
          <w:marLeft w:val="0"/>
          <w:marRight w:val="0"/>
          <w:marTop w:val="0"/>
          <w:marBottom w:val="0"/>
          <w:divBdr>
            <w:top w:val="none" w:sz="0" w:space="0" w:color="auto"/>
            <w:left w:val="none" w:sz="0" w:space="0" w:color="auto"/>
            <w:bottom w:val="none" w:sz="0" w:space="0" w:color="auto"/>
            <w:right w:val="none" w:sz="0" w:space="0" w:color="auto"/>
          </w:divBdr>
        </w:div>
        <w:div w:id="1793481403">
          <w:marLeft w:val="0"/>
          <w:marRight w:val="0"/>
          <w:marTop w:val="0"/>
          <w:marBottom w:val="0"/>
          <w:divBdr>
            <w:top w:val="none" w:sz="0" w:space="0" w:color="auto"/>
            <w:left w:val="none" w:sz="0" w:space="0" w:color="auto"/>
            <w:bottom w:val="none" w:sz="0" w:space="0" w:color="auto"/>
            <w:right w:val="none" w:sz="0" w:space="0" w:color="auto"/>
          </w:divBdr>
        </w:div>
        <w:div w:id="1794400356">
          <w:marLeft w:val="0"/>
          <w:marRight w:val="0"/>
          <w:marTop w:val="0"/>
          <w:marBottom w:val="0"/>
          <w:divBdr>
            <w:top w:val="none" w:sz="0" w:space="0" w:color="auto"/>
            <w:left w:val="none" w:sz="0" w:space="0" w:color="auto"/>
            <w:bottom w:val="none" w:sz="0" w:space="0" w:color="auto"/>
            <w:right w:val="none" w:sz="0" w:space="0" w:color="auto"/>
          </w:divBdr>
        </w:div>
        <w:div w:id="1810240604">
          <w:marLeft w:val="0"/>
          <w:marRight w:val="0"/>
          <w:marTop w:val="0"/>
          <w:marBottom w:val="0"/>
          <w:divBdr>
            <w:top w:val="none" w:sz="0" w:space="0" w:color="auto"/>
            <w:left w:val="none" w:sz="0" w:space="0" w:color="auto"/>
            <w:bottom w:val="none" w:sz="0" w:space="0" w:color="auto"/>
            <w:right w:val="none" w:sz="0" w:space="0" w:color="auto"/>
          </w:divBdr>
        </w:div>
        <w:div w:id="1819616124">
          <w:marLeft w:val="0"/>
          <w:marRight w:val="0"/>
          <w:marTop w:val="0"/>
          <w:marBottom w:val="0"/>
          <w:divBdr>
            <w:top w:val="none" w:sz="0" w:space="0" w:color="auto"/>
            <w:left w:val="none" w:sz="0" w:space="0" w:color="auto"/>
            <w:bottom w:val="none" w:sz="0" w:space="0" w:color="auto"/>
            <w:right w:val="none" w:sz="0" w:space="0" w:color="auto"/>
          </w:divBdr>
        </w:div>
        <w:div w:id="1828402515">
          <w:marLeft w:val="0"/>
          <w:marRight w:val="0"/>
          <w:marTop w:val="0"/>
          <w:marBottom w:val="0"/>
          <w:divBdr>
            <w:top w:val="none" w:sz="0" w:space="0" w:color="auto"/>
            <w:left w:val="none" w:sz="0" w:space="0" w:color="auto"/>
            <w:bottom w:val="none" w:sz="0" w:space="0" w:color="auto"/>
            <w:right w:val="none" w:sz="0" w:space="0" w:color="auto"/>
          </w:divBdr>
        </w:div>
        <w:div w:id="1832524738">
          <w:marLeft w:val="0"/>
          <w:marRight w:val="0"/>
          <w:marTop w:val="0"/>
          <w:marBottom w:val="0"/>
          <w:divBdr>
            <w:top w:val="none" w:sz="0" w:space="0" w:color="auto"/>
            <w:left w:val="none" w:sz="0" w:space="0" w:color="auto"/>
            <w:bottom w:val="none" w:sz="0" w:space="0" w:color="auto"/>
            <w:right w:val="none" w:sz="0" w:space="0" w:color="auto"/>
          </w:divBdr>
        </w:div>
        <w:div w:id="1833719151">
          <w:marLeft w:val="0"/>
          <w:marRight w:val="0"/>
          <w:marTop w:val="0"/>
          <w:marBottom w:val="0"/>
          <w:divBdr>
            <w:top w:val="none" w:sz="0" w:space="0" w:color="auto"/>
            <w:left w:val="none" w:sz="0" w:space="0" w:color="auto"/>
            <w:bottom w:val="none" w:sz="0" w:space="0" w:color="auto"/>
            <w:right w:val="none" w:sz="0" w:space="0" w:color="auto"/>
          </w:divBdr>
        </w:div>
        <w:div w:id="1840585196">
          <w:marLeft w:val="0"/>
          <w:marRight w:val="0"/>
          <w:marTop w:val="0"/>
          <w:marBottom w:val="0"/>
          <w:divBdr>
            <w:top w:val="none" w:sz="0" w:space="0" w:color="auto"/>
            <w:left w:val="none" w:sz="0" w:space="0" w:color="auto"/>
            <w:bottom w:val="none" w:sz="0" w:space="0" w:color="auto"/>
            <w:right w:val="none" w:sz="0" w:space="0" w:color="auto"/>
          </w:divBdr>
        </w:div>
        <w:div w:id="1862158280">
          <w:marLeft w:val="0"/>
          <w:marRight w:val="0"/>
          <w:marTop w:val="0"/>
          <w:marBottom w:val="0"/>
          <w:divBdr>
            <w:top w:val="none" w:sz="0" w:space="0" w:color="auto"/>
            <w:left w:val="none" w:sz="0" w:space="0" w:color="auto"/>
            <w:bottom w:val="none" w:sz="0" w:space="0" w:color="auto"/>
            <w:right w:val="none" w:sz="0" w:space="0" w:color="auto"/>
          </w:divBdr>
        </w:div>
        <w:div w:id="1875532024">
          <w:marLeft w:val="0"/>
          <w:marRight w:val="0"/>
          <w:marTop w:val="0"/>
          <w:marBottom w:val="0"/>
          <w:divBdr>
            <w:top w:val="none" w:sz="0" w:space="0" w:color="auto"/>
            <w:left w:val="none" w:sz="0" w:space="0" w:color="auto"/>
            <w:bottom w:val="none" w:sz="0" w:space="0" w:color="auto"/>
            <w:right w:val="none" w:sz="0" w:space="0" w:color="auto"/>
          </w:divBdr>
        </w:div>
        <w:div w:id="1884176598">
          <w:marLeft w:val="0"/>
          <w:marRight w:val="0"/>
          <w:marTop w:val="0"/>
          <w:marBottom w:val="0"/>
          <w:divBdr>
            <w:top w:val="none" w:sz="0" w:space="0" w:color="auto"/>
            <w:left w:val="none" w:sz="0" w:space="0" w:color="auto"/>
            <w:bottom w:val="none" w:sz="0" w:space="0" w:color="auto"/>
            <w:right w:val="none" w:sz="0" w:space="0" w:color="auto"/>
          </w:divBdr>
        </w:div>
        <w:div w:id="1886527039">
          <w:marLeft w:val="0"/>
          <w:marRight w:val="0"/>
          <w:marTop w:val="0"/>
          <w:marBottom w:val="0"/>
          <w:divBdr>
            <w:top w:val="none" w:sz="0" w:space="0" w:color="auto"/>
            <w:left w:val="none" w:sz="0" w:space="0" w:color="auto"/>
            <w:bottom w:val="none" w:sz="0" w:space="0" w:color="auto"/>
            <w:right w:val="none" w:sz="0" w:space="0" w:color="auto"/>
          </w:divBdr>
        </w:div>
        <w:div w:id="1896819688">
          <w:marLeft w:val="0"/>
          <w:marRight w:val="0"/>
          <w:marTop w:val="0"/>
          <w:marBottom w:val="0"/>
          <w:divBdr>
            <w:top w:val="none" w:sz="0" w:space="0" w:color="auto"/>
            <w:left w:val="none" w:sz="0" w:space="0" w:color="auto"/>
            <w:bottom w:val="none" w:sz="0" w:space="0" w:color="auto"/>
            <w:right w:val="none" w:sz="0" w:space="0" w:color="auto"/>
          </w:divBdr>
        </w:div>
        <w:div w:id="1915697211">
          <w:marLeft w:val="0"/>
          <w:marRight w:val="0"/>
          <w:marTop w:val="0"/>
          <w:marBottom w:val="0"/>
          <w:divBdr>
            <w:top w:val="none" w:sz="0" w:space="0" w:color="auto"/>
            <w:left w:val="none" w:sz="0" w:space="0" w:color="auto"/>
            <w:bottom w:val="none" w:sz="0" w:space="0" w:color="auto"/>
            <w:right w:val="none" w:sz="0" w:space="0" w:color="auto"/>
          </w:divBdr>
        </w:div>
        <w:div w:id="1933931231">
          <w:marLeft w:val="0"/>
          <w:marRight w:val="0"/>
          <w:marTop w:val="0"/>
          <w:marBottom w:val="0"/>
          <w:divBdr>
            <w:top w:val="none" w:sz="0" w:space="0" w:color="auto"/>
            <w:left w:val="none" w:sz="0" w:space="0" w:color="auto"/>
            <w:bottom w:val="none" w:sz="0" w:space="0" w:color="auto"/>
            <w:right w:val="none" w:sz="0" w:space="0" w:color="auto"/>
          </w:divBdr>
        </w:div>
        <w:div w:id="1938827555">
          <w:marLeft w:val="0"/>
          <w:marRight w:val="0"/>
          <w:marTop w:val="0"/>
          <w:marBottom w:val="0"/>
          <w:divBdr>
            <w:top w:val="none" w:sz="0" w:space="0" w:color="auto"/>
            <w:left w:val="none" w:sz="0" w:space="0" w:color="auto"/>
            <w:bottom w:val="none" w:sz="0" w:space="0" w:color="auto"/>
            <w:right w:val="none" w:sz="0" w:space="0" w:color="auto"/>
          </w:divBdr>
        </w:div>
        <w:div w:id="1939557513">
          <w:marLeft w:val="0"/>
          <w:marRight w:val="0"/>
          <w:marTop w:val="0"/>
          <w:marBottom w:val="0"/>
          <w:divBdr>
            <w:top w:val="none" w:sz="0" w:space="0" w:color="auto"/>
            <w:left w:val="none" w:sz="0" w:space="0" w:color="auto"/>
            <w:bottom w:val="none" w:sz="0" w:space="0" w:color="auto"/>
            <w:right w:val="none" w:sz="0" w:space="0" w:color="auto"/>
          </w:divBdr>
        </w:div>
        <w:div w:id="1940404596">
          <w:marLeft w:val="0"/>
          <w:marRight w:val="0"/>
          <w:marTop w:val="0"/>
          <w:marBottom w:val="0"/>
          <w:divBdr>
            <w:top w:val="none" w:sz="0" w:space="0" w:color="auto"/>
            <w:left w:val="none" w:sz="0" w:space="0" w:color="auto"/>
            <w:bottom w:val="none" w:sz="0" w:space="0" w:color="auto"/>
            <w:right w:val="none" w:sz="0" w:space="0" w:color="auto"/>
          </w:divBdr>
        </w:div>
        <w:div w:id="1960640679">
          <w:marLeft w:val="0"/>
          <w:marRight w:val="0"/>
          <w:marTop w:val="0"/>
          <w:marBottom w:val="0"/>
          <w:divBdr>
            <w:top w:val="none" w:sz="0" w:space="0" w:color="auto"/>
            <w:left w:val="none" w:sz="0" w:space="0" w:color="auto"/>
            <w:bottom w:val="none" w:sz="0" w:space="0" w:color="auto"/>
            <w:right w:val="none" w:sz="0" w:space="0" w:color="auto"/>
          </w:divBdr>
        </w:div>
        <w:div w:id="1968126457">
          <w:marLeft w:val="0"/>
          <w:marRight w:val="0"/>
          <w:marTop w:val="0"/>
          <w:marBottom w:val="0"/>
          <w:divBdr>
            <w:top w:val="none" w:sz="0" w:space="0" w:color="auto"/>
            <w:left w:val="none" w:sz="0" w:space="0" w:color="auto"/>
            <w:bottom w:val="none" w:sz="0" w:space="0" w:color="auto"/>
            <w:right w:val="none" w:sz="0" w:space="0" w:color="auto"/>
          </w:divBdr>
        </w:div>
        <w:div w:id="1976636349">
          <w:marLeft w:val="0"/>
          <w:marRight w:val="0"/>
          <w:marTop w:val="0"/>
          <w:marBottom w:val="0"/>
          <w:divBdr>
            <w:top w:val="none" w:sz="0" w:space="0" w:color="auto"/>
            <w:left w:val="none" w:sz="0" w:space="0" w:color="auto"/>
            <w:bottom w:val="none" w:sz="0" w:space="0" w:color="auto"/>
            <w:right w:val="none" w:sz="0" w:space="0" w:color="auto"/>
          </w:divBdr>
        </w:div>
        <w:div w:id="1990330410">
          <w:marLeft w:val="0"/>
          <w:marRight w:val="0"/>
          <w:marTop w:val="0"/>
          <w:marBottom w:val="0"/>
          <w:divBdr>
            <w:top w:val="none" w:sz="0" w:space="0" w:color="auto"/>
            <w:left w:val="none" w:sz="0" w:space="0" w:color="auto"/>
            <w:bottom w:val="none" w:sz="0" w:space="0" w:color="auto"/>
            <w:right w:val="none" w:sz="0" w:space="0" w:color="auto"/>
          </w:divBdr>
        </w:div>
        <w:div w:id="1995254798">
          <w:marLeft w:val="0"/>
          <w:marRight w:val="0"/>
          <w:marTop w:val="0"/>
          <w:marBottom w:val="0"/>
          <w:divBdr>
            <w:top w:val="none" w:sz="0" w:space="0" w:color="auto"/>
            <w:left w:val="none" w:sz="0" w:space="0" w:color="auto"/>
            <w:bottom w:val="none" w:sz="0" w:space="0" w:color="auto"/>
            <w:right w:val="none" w:sz="0" w:space="0" w:color="auto"/>
          </w:divBdr>
        </w:div>
        <w:div w:id="1995865211">
          <w:marLeft w:val="0"/>
          <w:marRight w:val="0"/>
          <w:marTop w:val="0"/>
          <w:marBottom w:val="0"/>
          <w:divBdr>
            <w:top w:val="none" w:sz="0" w:space="0" w:color="auto"/>
            <w:left w:val="none" w:sz="0" w:space="0" w:color="auto"/>
            <w:bottom w:val="none" w:sz="0" w:space="0" w:color="auto"/>
            <w:right w:val="none" w:sz="0" w:space="0" w:color="auto"/>
          </w:divBdr>
        </w:div>
        <w:div w:id="2005431409">
          <w:marLeft w:val="0"/>
          <w:marRight w:val="0"/>
          <w:marTop w:val="0"/>
          <w:marBottom w:val="0"/>
          <w:divBdr>
            <w:top w:val="none" w:sz="0" w:space="0" w:color="auto"/>
            <w:left w:val="none" w:sz="0" w:space="0" w:color="auto"/>
            <w:bottom w:val="none" w:sz="0" w:space="0" w:color="auto"/>
            <w:right w:val="none" w:sz="0" w:space="0" w:color="auto"/>
          </w:divBdr>
        </w:div>
        <w:div w:id="2018731427">
          <w:marLeft w:val="0"/>
          <w:marRight w:val="0"/>
          <w:marTop w:val="0"/>
          <w:marBottom w:val="0"/>
          <w:divBdr>
            <w:top w:val="none" w:sz="0" w:space="0" w:color="auto"/>
            <w:left w:val="none" w:sz="0" w:space="0" w:color="auto"/>
            <w:bottom w:val="none" w:sz="0" w:space="0" w:color="auto"/>
            <w:right w:val="none" w:sz="0" w:space="0" w:color="auto"/>
          </w:divBdr>
        </w:div>
        <w:div w:id="2058045689">
          <w:marLeft w:val="0"/>
          <w:marRight w:val="0"/>
          <w:marTop w:val="0"/>
          <w:marBottom w:val="0"/>
          <w:divBdr>
            <w:top w:val="none" w:sz="0" w:space="0" w:color="auto"/>
            <w:left w:val="none" w:sz="0" w:space="0" w:color="auto"/>
            <w:bottom w:val="none" w:sz="0" w:space="0" w:color="auto"/>
            <w:right w:val="none" w:sz="0" w:space="0" w:color="auto"/>
          </w:divBdr>
        </w:div>
        <w:div w:id="2068726493">
          <w:marLeft w:val="0"/>
          <w:marRight w:val="0"/>
          <w:marTop w:val="0"/>
          <w:marBottom w:val="0"/>
          <w:divBdr>
            <w:top w:val="none" w:sz="0" w:space="0" w:color="auto"/>
            <w:left w:val="none" w:sz="0" w:space="0" w:color="auto"/>
            <w:bottom w:val="none" w:sz="0" w:space="0" w:color="auto"/>
            <w:right w:val="none" w:sz="0" w:space="0" w:color="auto"/>
          </w:divBdr>
        </w:div>
        <w:div w:id="2069068909">
          <w:marLeft w:val="0"/>
          <w:marRight w:val="0"/>
          <w:marTop w:val="0"/>
          <w:marBottom w:val="0"/>
          <w:divBdr>
            <w:top w:val="none" w:sz="0" w:space="0" w:color="auto"/>
            <w:left w:val="none" w:sz="0" w:space="0" w:color="auto"/>
            <w:bottom w:val="none" w:sz="0" w:space="0" w:color="auto"/>
            <w:right w:val="none" w:sz="0" w:space="0" w:color="auto"/>
          </w:divBdr>
        </w:div>
        <w:div w:id="2072537480">
          <w:marLeft w:val="0"/>
          <w:marRight w:val="0"/>
          <w:marTop w:val="0"/>
          <w:marBottom w:val="0"/>
          <w:divBdr>
            <w:top w:val="none" w:sz="0" w:space="0" w:color="auto"/>
            <w:left w:val="none" w:sz="0" w:space="0" w:color="auto"/>
            <w:bottom w:val="none" w:sz="0" w:space="0" w:color="auto"/>
            <w:right w:val="none" w:sz="0" w:space="0" w:color="auto"/>
          </w:divBdr>
        </w:div>
        <w:div w:id="2075857330">
          <w:marLeft w:val="0"/>
          <w:marRight w:val="0"/>
          <w:marTop w:val="0"/>
          <w:marBottom w:val="0"/>
          <w:divBdr>
            <w:top w:val="none" w:sz="0" w:space="0" w:color="auto"/>
            <w:left w:val="none" w:sz="0" w:space="0" w:color="auto"/>
            <w:bottom w:val="none" w:sz="0" w:space="0" w:color="auto"/>
            <w:right w:val="none" w:sz="0" w:space="0" w:color="auto"/>
          </w:divBdr>
        </w:div>
        <w:div w:id="2091806392">
          <w:marLeft w:val="0"/>
          <w:marRight w:val="0"/>
          <w:marTop w:val="0"/>
          <w:marBottom w:val="0"/>
          <w:divBdr>
            <w:top w:val="none" w:sz="0" w:space="0" w:color="auto"/>
            <w:left w:val="none" w:sz="0" w:space="0" w:color="auto"/>
            <w:bottom w:val="none" w:sz="0" w:space="0" w:color="auto"/>
            <w:right w:val="none" w:sz="0" w:space="0" w:color="auto"/>
          </w:divBdr>
        </w:div>
        <w:div w:id="2123500113">
          <w:marLeft w:val="0"/>
          <w:marRight w:val="0"/>
          <w:marTop w:val="0"/>
          <w:marBottom w:val="0"/>
          <w:divBdr>
            <w:top w:val="none" w:sz="0" w:space="0" w:color="auto"/>
            <w:left w:val="none" w:sz="0" w:space="0" w:color="auto"/>
            <w:bottom w:val="none" w:sz="0" w:space="0" w:color="auto"/>
            <w:right w:val="none" w:sz="0" w:space="0" w:color="auto"/>
          </w:divBdr>
        </w:div>
        <w:div w:id="2123643236">
          <w:marLeft w:val="0"/>
          <w:marRight w:val="0"/>
          <w:marTop w:val="0"/>
          <w:marBottom w:val="0"/>
          <w:divBdr>
            <w:top w:val="none" w:sz="0" w:space="0" w:color="auto"/>
            <w:left w:val="none" w:sz="0" w:space="0" w:color="auto"/>
            <w:bottom w:val="none" w:sz="0" w:space="0" w:color="auto"/>
            <w:right w:val="none" w:sz="0" w:space="0" w:color="auto"/>
          </w:divBdr>
        </w:div>
        <w:div w:id="2131582662">
          <w:marLeft w:val="0"/>
          <w:marRight w:val="0"/>
          <w:marTop w:val="0"/>
          <w:marBottom w:val="0"/>
          <w:divBdr>
            <w:top w:val="none" w:sz="0" w:space="0" w:color="auto"/>
            <w:left w:val="none" w:sz="0" w:space="0" w:color="auto"/>
            <w:bottom w:val="none" w:sz="0" w:space="0" w:color="auto"/>
            <w:right w:val="none" w:sz="0" w:space="0" w:color="auto"/>
          </w:divBdr>
        </w:div>
        <w:div w:id="2140219644">
          <w:marLeft w:val="0"/>
          <w:marRight w:val="0"/>
          <w:marTop w:val="0"/>
          <w:marBottom w:val="0"/>
          <w:divBdr>
            <w:top w:val="none" w:sz="0" w:space="0" w:color="auto"/>
            <w:left w:val="none" w:sz="0" w:space="0" w:color="auto"/>
            <w:bottom w:val="none" w:sz="0" w:space="0" w:color="auto"/>
            <w:right w:val="none" w:sz="0" w:space="0" w:color="auto"/>
          </w:divBdr>
        </w:div>
        <w:div w:id="2141535238">
          <w:marLeft w:val="0"/>
          <w:marRight w:val="0"/>
          <w:marTop w:val="0"/>
          <w:marBottom w:val="0"/>
          <w:divBdr>
            <w:top w:val="none" w:sz="0" w:space="0" w:color="auto"/>
            <w:left w:val="none" w:sz="0" w:space="0" w:color="auto"/>
            <w:bottom w:val="none" w:sz="0" w:space="0" w:color="auto"/>
            <w:right w:val="none" w:sz="0" w:space="0" w:color="auto"/>
          </w:divBdr>
        </w:div>
      </w:divsChild>
    </w:div>
    <w:div w:id="918170353">
      <w:bodyDiv w:val="1"/>
      <w:marLeft w:val="0"/>
      <w:marRight w:val="0"/>
      <w:marTop w:val="0"/>
      <w:marBottom w:val="0"/>
      <w:divBdr>
        <w:top w:val="none" w:sz="0" w:space="0" w:color="auto"/>
        <w:left w:val="none" w:sz="0" w:space="0" w:color="auto"/>
        <w:bottom w:val="none" w:sz="0" w:space="0" w:color="auto"/>
        <w:right w:val="none" w:sz="0" w:space="0" w:color="auto"/>
      </w:divBdr>
    </w:div>
    <w:div w:id="1844852548">
      <w:bodyDiv w:val="1"/>
      <w:marLeft w:val="0"/>
      <w:marRight w:val="0"/>
      <w:marTop w:val="0"/>
      <w:marBottom w:val="0"/>
      <w:divBdr>
        <w:top w:val="none" w:sz="0" w:space="0" w:color="auto"/>
        <w:left w:val="none" w:sz="0" w:space="0" w:color="auto"/>
        <w:bottom w:val="none" w:sz="0" w:space="0" w:color="auto"/>
        <w:right w:val="none" w:sz="0" w:space="0" w:color="auto"/>
      </w:divBdr>
    </w:div>
    <w:div w:id="19249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D1039-65D8-4818-8974-D435956E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2166</TotalTime>
  <Pages>29</Pages>
  <Words>7760</Words>
  <Characters>60850</Characters>
  <Application>Microsoft Office Word</Application>
  <DocSecurity>0</DocSecurity>
  <Lines>507</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2015-06-23T06:45:00Z</dcterms:created>
  <dcterms:modified xsi:type="dcterms:W3CDTF">2019-03-02T06:00:00Z</dcterms:modified>
</cp:coreProperties>
</file>