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F6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ЛИТЕРАТУРЫ</w:t>
      </w:r>
    </w:p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Каминская Елена Витальевна, учитель русского языка и литературы</w:t>
      </w:r>
    </w:p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1416F6">
        <w:rPr>
          <w:rFonts w:ascii="Times New Roman" w:hAnsi="Times New Roman" w:cs="Times New Roman"/>
          <w:sz w:val="24"/>
          <w:szCs w:val="24"/>
        </w:rPr>
        <w:t>Дальнезакорской</w:t>
      </w:r>
      <w:proofErr w:type="spellEnd"/>
      <w:r w:rsidRPr="001416F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АННОТАЦИЯ</w:t>
      </w:r>
    </w:p>
    <w:p w:rsidR="00445004" w:rsidRPr="001416F6" w:rsidRDefault="00445004" w:rsidP="0044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5F9" w:rsidRPr="001416F6" w:rsidRDefault="00445004" w:rsidP="004A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 Данная методическая разработка предназначена для проведения урока литературы в 6 классе по учебнику «Литература» под ред. В.Я.Коровиной. – М.: Просвещение, 2013. Тип -  </w:t>
      </w:r>
      <w:r w:rsidR="00C32E8E" w:rsidRPr="001416F6">
        <w:rPr>
          <w:rFonts w:ascii="Times New Roman" w:hAnsi="Times New Roman" w:cs="Times New Roman"/>
          <w:sz w:val="24"/>
          <w:szCs w:val="24"/>
        </w:rPr>
        <w:t xml:space="preserve">урок усвоения новых знаний. </w:t>
      </w:r>
      <w:r w:rsidR="008B55F9" w:rsidRPr="001416F6">
        <w:rPr>
          <w:rFonts w:ascii="Times New Roman" w:hAnsi="Times New Roman" w:cs="Times New Roman"/>
          <w:sz w:val="24"/>
          <w:szCs w:val="24"/>
        </w:rPr>
        <w:t xml:space="preserve">На уроке применяются технологии продуктивного (смыслового) чтения, </w:t>
      </w:r>
      <w:proofErr w:type="spellStart"/>
      <w:r w:rsidR="008B55F9" w:rsidRPr="001416F6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="008B55F9" w:rsidRPr="001416F6">
        <w:rPr>
          <w:rFonts w:ascii="Times New Roman" w:hAnsi="Times New Roman" w:cs="Times New Roman"/>
          <w:sz w:val="24"/>
          <w:szCs w:val="24"/>
        </w:rPr>
        <w:t xml:space="preserve"> учебные задания (УЗ). Урок прошёл апробацию, все УЗ обучающимися выполнены; все вопросы, представленные в разработке, освещены. </w:t>
      </w:r>
    </w:p>
    <w:p w:rsidR="00445004" w:rsidRPr="001416F6" w:rsidRDefault="00445004" w:rsidP="004A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Несмотря на то, что тема сформулирована </w:t>
      </w:r>
      <w:proofErr w:type="gramStart"/>
      <w:r w:rsidRPr="001416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16F6">
        <w:rPr>
          <w:rFonts w:ascii="Times New Roman" w:hAnsi="Times New Roman" w:cs="Times New Roman"/>
          <w:sz w:val="24"/>
          <w:szCs w:val="24"/>
        </w:rPr>
        <w:t xml:space="preserve"> в середине урока, они работают над ней с самого начала. Ответов на вопросы нет, но в некоторых случаях они даны в скобках – это ответы детей или предполагаемые.</w:t>
      </w:r>
    </w:p>
    <w:p w:rsidR="008B55F9" w:rsidRPr="001416F6" w:rsidRDefault="008B55F9" w:rsidP="004A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52" w:rsidRPr="001416F6" w:rsidRDefault="00E94552" w:rsidP="004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b/>
          <w:sz w:val="24"/>
          <w:szCs w:val="24"/>
        </w:rPr>
        <w:t>Тема</w:t>
      </w:r>
      <w:r w:rsidRPr="001416F6">
        <w:rPr>
          <w:rFonts w:ascii="Times New Roman" w:hAnsi="Times New Roman" w:cs="Times New Roman"/>
          <w:sz w:val="24"/>
          <w:szCs w:val="24"/>
        </w:rPr>
        <w:t xml:space="preserve"> урока: </w:t>
      </w:r>
      <w:r w:rsidR="009D0088" w:rsidRPr="001416F6">
        <w:rPr>
          <w:rFonts w:ascii="Times New Roman" w:hAnsi="Times New Roman" w:cs="Times New Roman"/>
          <w:sz w:val="24"/>
          <w:szCs w:val="24"/>
        </w:rPr>
        <w:t xml:space="preserve">Что такое миф? </w:t>
      </w:r>
      <w:r w:rsidRPr="001416F6">
        <w:rPr>
          <w:rFonts w:ascii="Times New Roman" w:hAnsi="Times New Roman" w:cs="Times New Roman"/>
          <w:sz w:val="24"/>
          <w:szCs w:val="24"/>
        </w:rPr>
        <w:t xml:space="preserve">Мифы Древней Греции. </w:t>
      </w:r>
    </w:p>
    <w:p w:rsidR="00E94552" w:rsidRPr="001416F6" w:rsidRDefault="00E94552" w:rsidP="004A6E1D">
      <w:pPr>
        <w:pStyle w:val="a3"/>
        <w:spacing w:before="0" w:beforeAutospacing="0" w:after="0" w:afterAutospacing="0"/>
        <w:jc w:val="both"/>
      </w:pPr>
      <w:r w:rsidRPr="001416F6">
        <w:rPr>
          <w:b/>
        </w:rPr>
        <w:t>Цель</w:t>
      </w:r>
      <w:r w:rsidRPr="001416F6">
        <w:t xml:space="preserve"> урока: </w:t>
      </w:r>
      <w:r w:rsidR="009D0088" w:rsidRPr="001416F6">
        <w:t>знакомство</w:t>
      </w:r>
      <w:r w:rsidR="00A76C12" w:rsidRPr="001416F6">
        <w:t xml:space="preserve"> с</w:t>
      </w:r>
      <w:r w:rsidR="00B31751" w:rsidRPr="001416F6">
        <w:t xml:space="preserve"> мировосприятием древних греков, </w:t>
      </w:r>
      <w:r w:rsidR="009D0088" w:rsidRPr="001416F6">
        <w:t>с определением слова «миф».</w:t>
      </w:r>
      <w:r w:rsidR="00B31751" w:rsidRPr="001416F6">
        <w:t xml:space="preserve"> </w:t>
      </w:r>
      <w:r w:rsidR="00A76C12" w:rsidRPr="001416F6">
        <w:t>Понимание</w:t>
      </w:r>
      <w:r w:rsidR="00AE5559" w:rsidRPr="001416F6">
        <w:t xml:space="preserve"> значени</w:t>
      </w:r>
      <w:r w:rsidR="00A76C12" w:rsidRPr="001416F6">
        <w:t>я</w:t>
      </w:r>
      <w:r w:rsidR="00AE5559" w:rsidRPr="001416F6">
        <w:t xml:space="preserve"> мифов в развитии мировой культуры</w:t>
      </w:r>
      <w:r w:rsidR="00A76C12" w:rsidRPr="001416F6">
        <w:t>.</w:t>
      </w:r>
      <w:r w:rsidR="00B46EC6" w:rsidRPr="001416F6">
        <w:t xml:space="preserve">  </w:t>
      </w:r>
    </w:p>
    <w:p w:rsidR="00E94552" w:rsidRPr="001416F6" w:rsidRDefault="00E94552" w:rsidP="004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94552" w:rsidRPr="001416F6" w:rsidRDefault="00E94552" w:rsidP="004A6E1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416F6">
        <w:rPr>
          <w:color w:val="auto"/>
          <w:u w:val="single"/>
        </w:rPr>
        <w:t>Предметные</w:t>
      </w:r>
      <w:r w:rsidRPr="001416F6">
        <w:rPr>
          <w:color w:val="auto"/>
        </w:rPr>
        <w:t xml:space="preserve">: </w:t>
      </w:r>
      <w:r w:rsidR="00AE5559" w:rsidRPr="001416F6">
        <w:rPr>
          <w:color w:val="auto"/>
        </w:rPr>
        <w:t>зна</w:t>
      </w:r>
      <w:r w:rsidR="00A76C12" w:rsidRPr="001416F6">
        <w:rPr>
          <w:color w:val="auto"/>
        </w:rPr>
        <w:t>ть</w:t>
      </w:r>
      <w:r w:rsidR="00AE5559" w:rsidRPr="001416F6">
        <w:rPr>
          <w:color w:val="auto"/>
        </w:rPr>
        <w:t xml:space="preserve"> поняти</w:t>
      </w:r>
      <w:r w:rsidR="00A76C12" w:rsidRPr="001416F6">
        <w:rPr>
          <w:color w:val="auto"/>
        </w:rPr>
        <w:t>я «</w:t>
      </w:r>
      <w:r w:rsidR="00AE5559" w:rsidRPr="001416F6">
        <w:rPr>
          <w:color w:val="auto"/>
        </w:rPr>
        <w:t>миф</w:t>
      </w:r>
      <w:r w:rsidR="00A76C12" w:rsidRPr="001416F6">
        <w:rPr>
          <w:color w:val="auto"/>
        </w:rPr>
        <w:t xml:space="preserve">», «мифология», </w:t>
      </w:r>
      <w:r w:rsidR="00093068" w:rsidRPr="001416F6">
        <w:rPr>
          <w:rFonts w:eastAsia="Times New Roman"/>
          <w:color w:val="auto"/>
        </w:rPr>
        <w:t xml:space="preserve"> </w:t>
      </w:r>
      <w:r w:rsidR="00093068" w:rsidRPr="001416F6">
        <w:rPr>
          <w:color w:val="auto"/>
        </w:rPr>
        <w:t>выявить особенности мифа,</w:t>
      </w:r>
      <w:r w:rsidR="00A76C12" w:rsidRPr="001416F6">
        <w:rPr>
          <w:color w:val="auto"/>
        </w:rPr>
        <w:t xml:space="preserve"> уметь составлять устные и письменные высказывания.</w:t>
      </w:r>
      <w:r w:rsidRPr="001416F6">
        <w:rPr>
          <w:color w:val="auto"/>
        </w:rPr>
        <w:t xml:space="preserve"> </w:t>
      </w:r>
    </w:p>
    <w:p w:rsidR="00E94552" w:rsidRPr="001416F6" w:rsidRDefault="00E94552" w:rsidP="004A6E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6F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416F6">
        <w:rPr>
          <w:rFonts w:ascii="Times New Roman" w:hAnsi="Times New Roman" w:cs="Times New Roman"/>
          <w:sz w:val="24"/>
          <w:szCs w:val="24"/>
        </w:rPr>
        <w:t>:</w:t>
      </w:r>
    </w:p>
    <w:p w:rsidR="009D0088" w:rsidRPr="001416F6" w:rsidRDefault="00E94552" w:rsidP="004A6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А) </w:t>
      </w:r>
      <w:r w:rsidRPr="001416F6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1416F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416F6">
        <w:rPr>
          <w:rFonts w:ascii="Times New Roman" w:hAnsi="Times New Roman" w:cs="Times New Roman"/>
          <w:sz w:val="24"/>
          <w:szCs w:val="24"/>
        </w:rPr>
        <w:t>овладевать способностями понимать</w:t>
      </w:r>
      <w:proofErr w:type="gramEnd"/>
      <w:r w:rsidRPr="001416F6">
        <w:rPr>
          <w:rFonts w:ascii="Times New Roman" w:hAnsi="Times New Roman" w:cs="Times New Roman"/>
          <w:sz w:val="24"/>
          <w:szCs w:val="24"/>
        </w:rPr>
        <w:t xml:space="preserve"> учебные задачи урока, планировать учебную деятельность, </w:t>
      </w:r>
      <w:r w:rsidR="00B31751" w:rsidRPr="001416F6">
        <w:rPr>
          <w:rFonts w:ascii="Times New Roman" w:eastAsia="SchoolBookC" w:hAnsi="Times New Roman" w:cs="Times New Roman"/>
          <w:sz w:val="24"/>
          <w:szCs w:val="24"/>
        </w:rPr>
        <w:t>самостоятельно формулировать тему, проблему и цели урока</w:t>
      </w:r>
      <w:r w:rsidR="00A76C12" w:rsidRPr="001416F6">
        <w:rPr>
          <w:rFonts w:ascii="Times New Roman" w:eastAsia="SchoolBookC" w:hAnsi="Times New Roman" w:cs="Times New Roman"/>
          <w:sz w:val="24"/>
          <w:szCs w:val="24"/>
        </w:rPr>
        <w:t>,</w:t>
      </w:r>
      <w:r w:rsidR="00B31751" w:rsidRPr="001416F6">
        <w:rPr>
          <w:rFonts w:ascii="Times New Roman" w:hAnsi="Times New Roman" w:cs="Times New Roman"/>
          <w:sz w:val="24"/>
          <w:szCs w:val="24"/>
        </w:rPr>
        <w:t xml:space="preserve"> </w:t>
      </w:r>
      <w:r w:rsidRPr="001416F6">
        <w:rPr>
          <w:rFonts w:ascii="Times New Roman" w:hAnsi="Times New Roman" w:cs="Times New Roman"/>
          <w:sz w:val="24"/>
          <w:szCs w:val="24"/>
        </w:rPr>
        <w:t>оценивать свои достижения на уроке;</w:t>
      </w:r>
    </w:p>
    <w:p w:rsidR="009D0088" w:rsidRPr="001416F6" w:rsidRDefault="00E94552" w:rsidP="004A6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Б) </w:t>
      </w:r>
      <w:r w:rsidRPr="001416F6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1416F6">
        <w:rPr>
          <w:rFonts w:ascii="Times New Roman" w:hAnsi="Times New Roman" w:cs="Times New Roman"/>
          <w:sz w:val="24"/>
          <w:szCs w:val="24"/>
        </w:rPr>
        <w:t xml:space="preserve">: </w:t>
      </w:r>
      <w:r w:rsidR="0072655F" w:rsidRPr="001416F6">
        <w:rPr>
          <w:rFonts w:ascii="Times New Roman" w:hAnsi="Times New Roman" w:cs="Times New Roman"/>
          <w:sz w:val="24"/>
          <w:szCs w:val="24"/>
        </w:rPr>
        <w:t xml:space="preserve">находить нужную информацию в учебнике, других источниках,  </w:t>
      </w:r>
      <w:r w:rsidRPr="001416F6">
        <w:rPr>
          <w:rFonts w:ascii="Times New Roman" w:hAnsi="Times New Roman" w:cs="Times New Roman"/>
          <w:sz w:val="24"/>
          <w:szCs w:val="24"/>
        </w:rPr>
        <w:t>ориентироваться в справочной литературе; сравнивать и делать выводы</w:t>
      </w:r>
      <w:r w:rsidR="0072655F" w:rsidRPr="001416F6">
        <w:rPr>
          <w:rFonts w:ascii="Times New Roman" w:hAnsi="Times New Roman" w:cs="Times New Roman"/>
          <w:sz w:val="24"/>
          <w:szCs w:val="24"/>
        </w:rPr>
        <w:t>.</w:t>
      </w:r>
    </w:p>
    <w:p w:rsidR="009D0088" w:rsidRPr="001416F6" w:rsidRDefault="00E94552" w:rsidP="004A6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В) </w:t>
      </w:r>
      <w:r w:rsidRPr="001416F6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1416F6">
        <w:rPr>
          <w:rFonts w:ascii="Times New Roman" w:hAnsi="Times New Roman" w:cs="Times New Roman"/>
          <w:sz w:val="24"/>
          <w:szCs w:val="24"/>
        </w:rPr>
        <w:t>: владеть умениями произносить монолог,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</w:t>
      </w:r>
      <w:r w:rsidR="0029040D" w:rsidRPr="001416F6">
        <w:rPr>
          <w:rFonts w:ascii="Times New Roman" w:hAnsi="Times New Roman" w:cs="Times New Roman"/>
          <w:sz w:val="24"/>
          <w:szCs w:val="24"/>
        </w:rPr>
        <w:t xml:space="preserve"> к другому человеку, его мнению</w:t>
      </w:r>
      <w:r w:rsidRPr="001416F6">
        <w:rPr>
          <w:rFonts w:ascii="Times New Roman" w:hAnsi="Times New Roman" w:cs="Times New Roman"/>
          <w:sz w:val="24"/>
          <w:szCs w:val="24"/>
        </w:rPr>
        <w:t>.</w:t>
      </w:r>
      <w:r w:rsidR="009D0088" w:rsidRPr="0014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5F" w:rsidRPr="001416F6" w:rsidRDefault="00E94552" w:rsidP="004A6E1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1416F6">
        <w:rPr>
          <w:rFonts w:ascii="Times New Roman" w:hAnsi="Times New Roman" w:cs="Times New Roman"/>
          <w:sz w:val="24"/>
          <w:szCs w:val="24"/>
        </w:rPr>
        <w:t>: осознавать личностный смысл учения; проявлять готовность к саморазвитию</w:t>
      </w:r>
      <w:r w:rsidR="0072655F" w:rsidRPr="001416F6">
        <w:rPr>
          <w:rFonts w:ascii="Times New Roman" w:hAnsi="Times New Roman" w:cs="Times New Roman"/>
          <w:sz w:val="24"/>
          <w:szCs w:val="24"/>
        </w:rPr>
        <w:t xml:space="preserve">, </w:t>
      </w:r>
      <w:r w:rsidR="009D0088" w:rsidRPr="001416F6">
        <w:rPr>
          <w:rFonts w:ascii="Times New Roman" w:hAnsi="Times New Roman" w:cs="Times New Roman"/>
          <w:sz w:val="24"/>
          <w:szCs w:val="24"/>
        </w:rPr>
        <w:t xml:space="preserve"> </w:t>
      </w:r>
      <w:r w:rsidR="0072655F" w:rsidRPr="001416F6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мира.</w:t>
      </w:r>
      <w:r w:rsidR="009D0088" w:rsidRPr="001416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5F9" w:rsidRPr="001416F6" w:rsidRDefault="008B55F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F9" w:rsidRPr="001416F6" w:rsidRDefault="008B55F9" w:rsidP="0029040D">
      <w:pPr>
        <w:pStyle w:val="Default"/>
        <w:numPr>
          <w:ilvl w:val="0"/>
          <w:numId w:val="16"/>
        </w:numPr>
        <w:jc w:val="both"/>
      </w:pPr>
      <w:r w:rsidRPr="001416F6">
        <w:rPr>
          <w:u w:val="single"/>
        </w:rPr>
        <w:t>Организационный  этап</w:t>
      </w:r>
      <w:r w:rsidRPr="001416F6">
        <w:t>: приветствие, настрой на работу.</w:t>
      </w:r>
    </w:p>
    <w:p w:rsidR="008B55F9" w:rsidRPr="001416F6" w:rsidRDefault="008B55F9" w:rsidP="002904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29040D" w:rsidRPr="001416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16F6">
        <w:rPr>
          <w:rFonts w:ascii="Times New Roman" w:eastAsia="Times New Roman" w:hAnsi="Times New Roman" w:cs="Times New Roman"/>
          <w:sz w:val="24"/>
          <w:szCs w:val="24"/>
        </w:rPr>
        <w:t>алим</w:t>
      </w:r>
      <w:r w:rsidRPr="001416F6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Pr="001416F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29040D" w:rsidRPr="00141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(Здравствуйте, добрый день, доброе утро)</w:t>
      </w:r>
      <w:r w:rsidR="0029040D" w:rsidRPr="001416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16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16F6">
        <w:rPr>
          <w:rFonts w:ascii="Times New Roman" w:hAnsi="Times New Roman" w:cs="Times New Roman"/>
          <w:bCs/>
          <w:sz w:val="24"/>
          <w:szCs w:val="24"/>
        </w:rPr>
        <w:t>Хайрете</w:t>
      </w:r>
      <w:proofErr w:type="spellEnd"/>
      <w:r w:rsidRPr="001416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16F6">
        <w:rPr>
          <w:rFonts w:ascii="Times New Roman" w:hAnsi="Times New Roman" w:cs="Times New Roman"/>
          <w:bCs/>
          <w:sz w:val="24"/>
          <w:szCs w:val="24"/>
        </w:rPr>
        <w:t>пайдес</w:t>
      </w:r>
      <w:proofErr w:type="spellEnd"/>
      <w:r w:rsidRPr="001416F6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1416F6">
        <w:rPr>
          <w:rFonts w:ascii="Times New Roman" w:hAnsi="Times New Roman" w:cs="Times New Roman"/>
          <w:bCs/>
          <w:sz w:val="24"/>
          <w:szCs w:val="24"/>
        </w:rPr>
        <w:t>Калой</w:t>
      </w:r>
      <w:proofErr w:type="spellEnd"/>
      <w:r w:rsidRPr="001416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16F6">
        <w:rPr>
          <w:rFonts w:ascii="Times New Roman" w:hAnsi="Times New Roman" w:cs="Times New Roman"/>
          <w:bCs/>
          <w:sz w:val="24"/>
          <w:szCs w:val="24"/>
        </w:rPr>
        <w:t>кай</w:t>
      </w:r>
      <w:proofErr w:type="spellEnd"/>
      <w:r w:rsidRPr="001416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16F6">
        <w:rPr>
          <w:rFonts w:ascii="Times New Roman" w:hAnsi="Times New Roman" w:cs="Times New Roman"/>
          <w:bCs/>
          <w:sz w:val="24"/>
          <w:szCs w:val="24"/>
        </w:rPr>
        <w:t>агатой</w:t>
      </w:r>
      <w:proofErr w:type="spellEnd"/>
      <w:r w:rsidRPr="001416F6">
        <w:rPr>
          <w:rFonts w:ascii="Times New Roman" w:hAnsi="Times New Roman" w:cs="Times New Roman"/>
          <w:bCs/>
          <w:sz w:val="24"/>
          <w:szCs w:val="24"/>
        </w:rPr>
        <w:t>!</w:t>
      </w:r>
      <w:r w:rsidRPr="001416F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9040D" w:rsidRPr="0014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6F6">
        <w:rPr>
          <w:rFonts w:ascii="Times New Roman" w:hAnsi="Times New Roman" w:cs="Times New Roman"/>
          <w:i/>
          <w:sz w:val="24"/>
          <w:szCs w:val="24"/>
        </w:rPr>
        <w:t xml:space="preserve">Здравствуйте, дети! Прекрасные и совершенные! </w:t>
      </w:r>
      <w:r w:rsidRPr="001416F6">
        <w:rPr>
          <w:rFonts w:ascii="Times New Roman" w:hAnsi="Times New Roman" w:cs="Times New Roman"/>
          <w:sz w:val="24"/>
          <w:szCs w:val="24"/>
        </w:rPr>
        <w:t>Так говорили ученикам учителя древнегреческой школы каждое утро, встречая их.</w:t>
      </w:r>
    </w:p>
    <w:p w:rsidR="008B55F9" w:rsidRPr="001416F6" w:rsidRDefault="008B55F9" w:rsidP="0029040D">
      <w:pPr>
        <w:pStyle w:val="Default"/>
        <w:ind w:left="720"/>
        <w:jc w:val="both"/>
      </w:pPr>
    </w:p>
    <w:p w:rsidR="008B55F9" w:rsidRPr="001416F6" w:rsidRDefault="008B55F9" w:rsidP="0029040D">
      <w:pPr>
        <w:pStyle w:val="Default"/>
        <w:numPr>
          <w:ilvl w:val="0"/>
          <w:numId w:val="16"/>
        </w:numPr>
        <w:jc w:val="both"/>
      </w:pPr>
      <w:r w:rsidRPr="001416F6">
        <w:rPr>
          <w:u w:val="single"/>
        </w:rPr>
        <w:t>Мотивация</w:t>
      </w:r>
      <w:r w:rsidRPr="001416F6">
        <w:t xml:space="preserve"> учебной деятельности учащихся. </w:t>
      </w:r>
    </w:p>
    <w:p w:rsidR="008B55F9" w:rsidRPr="001416F6" w:rsidRDefault="008B55F9" w:rsidP="0029040D">
      <w:pPr>
        <w:pStyle w:val="Default"/>
        <w:numPr>
          <w:ilvl w:val="0"/>
          <w:numId w:val="17"/>
        </w:numPr>
        <w:jc w:val="both"/>
        <w:outlineLvl w:val="0"/>
        <w:rPr>
          <w:rFonts w:eastAsia="Times New Roman"/>
        </w:rPr>
      </w:pPr>
      <w:r w:rsidRPr="001416F6">
        <w:t>-</w:t>
      </w:r>
      <w:r w:rsidRPr="001416F6">
        <w:rPr>
          <w:rFonts w:eastAsia="Times New Roman"/>
        </w:rPr>
        <w:t>Отправляемся в путешествие. Закройте глаза, слушайте заклинание:</w:t>
      </w:r>
    </w:p>
    <w:p w:rsidR="008B55F9" w:rsidRPr="001416F6" w:rsidRDefault="008B55F9" w:rsidP="002904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>Мимо белого тумана,</w:t>
      </w:r>
    </w:p>
    <w:p w:rsidR="008B55F9" w:rsidRPr="001416F6" w:rsidRDefault="008B55F9" w:rsidP="002904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>Мимо стран и городов</w:t>
      </w:r>
    </w:p>
    <w:p w:rsidR="008B55F9" w:rsidRPr="001416F6" w:rsidRDefault="008B55F9" w:rsidP="002904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>Понарошку</w:t>
      </w:r>
      <w:proofErr w:type="gramEnd"/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>, без обмана</w:t>
      </w:r>
    </w:p>
    <w:p w:rsidR="008B55F9" w:rsidRPr="001416F6" w:rsidRDefault="008B55F9" w:rsidP="002904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 xml:space="preserve">Мы летим среди миров. </w:t>
      </w:r>
    </w:p>
    <w:p w:rsidR="008B55F9" w:rsidRPr="001416F6" w:rsidRDefault="008B55F9" w:rsidP="002904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6F6">
        <w:rPr>
          <w:rFonts w:ascii="Times New Roman" w:eastAsia="Times New Roman" w:hAnsi="Times New Roman" w:cs="Times New Roman"/>
          <w:i/>
          <w:sz w:val="24"/>
          <w:szCs w:val="24"/>
        </w:rPr>
        <w:t>Тише, тише, раз, два, три:</w:t>
      </w:r>
    </w:p>
    <w:p w:rsidR="008B55F9" w:rsidRPr="001416F6" w:rsidRDefault="008B55F9" w:rsidP="0029040D">
      <w:pPr>
        <w:pStyle w:val="Default"/>
        <w:jc w:val="both"/>
        <w:rPr>
          <w:i/>
        </w:rPr>
      </w:pPr>
      <w:r w:rsidRPr="001416F6">
        <w:rPr>
          <w:rFonts w:eastAsia="Times New Roman"/>
          <w:i/>
        </w:rPr>
        <w:t>Открывай глаза – смотри!</w:t>
      </w:r>
    </w:p>
    <w:p w:rsidR="008B55F9" w:rsidRPr="001416F6" w:rsidRDefault="008B55F9" w:rsidP="0029040D">
      <w:pPr>
        <w:pStyle w:val="Default"/>
        <w:numPr>
          <w:ilvl w:val="0"/>
          <w:numId w:val="17"/>
        </w:numPr>
        <w:jc w:val="both"/>
      </w:pPr>
      <w:r w:rsidRPr="001416F6">
        <w:t xml:space="preserve">Демонстрация слайдов (1-3)  </w:t>
      </w:r>
    </w:p>
    <w:p w:rsidR="008B55F9" w:rsidRPr="001416F6" w:rsidRDefault="008B55F9" w:rsidP="0029040D">
      <w:pPr>
        <w:pStyle w:val="Default"/>
        <w:ind w:left="360"/>
        <w:jc w:val="both"/>
      </w:pPr>
      <w:r w:rsidRPr="001416F6">
        <w:t>3.</w:t>
      </w:r>
      <w:r w:rsidR="009671C2" w:rsidRPr="001416F6">
        <w:t xml:space="preserve">- </w:t>
      </w:r>
      <w:r w:rsidRPr="001416F6">
        <w:t>Где мы?</w:t>
      </w:r>
      <w:r w:rsidR="009671C2" w:rsidRPr="001416F6">
        <w:t xml:space="preserve"> Как догадались?</w:t>
      </w:r>
    </w:p>
    <w:p w:rsidR="009671C2" w:rsidRPr="001416F6" w:rsidRDefault="009671C2" w:rsidP="0029040D">
      <w:pPr>
        <w:pStyle w:val="Default"/>
        <w:ind w:left="360"/>
        <w:jc w:val="both"/>
      </w:pPr>
      <w:r w:rsidRPr="001416F6">
        <w:t xml:space="preserve">-Действительно, мы в Древней Греции. </w:t>
      </w:r>
      <w:r w:rsidR="001E2306" w:rsidRPr="001416F6">
        <w:t xml:space="preserve">(СЛАЙД № 5) </w:t>
      </w:r>
      <w:r w:rsidRPr="001416F6">
        <w:t>Представьте, что вы – древние греки. Как вы жили? Во что верили?</w:t>
      </w:r>
    </w:p>
    <w:p w:rsidR="00894D58" w:rsidRPr="001416F6" w:rsidRDefault="00894D58" w:rsidP="0029040D">
      <w:pPr>
        <w:pStyle w:val="Default"/>
        <w:ind w:left="360"/>
        <w:jc w:val="both"/>
      </w:pPr>
    </w:p>
    <w:p w:rsidR="008B55F9" w:rsidRPr="001416F6" w:rsidRDefault="008B55F9" w:rsidP="008B55F9">
      <w:pPr>
        <w:pStyle w:val="Default"/>
        <w:numPr>
          <w:ilvl w:val="0"/>
          <w:numId w:val="16"/>
        </w:numPr>
        <w:jc w:val="both"/>
      </w:pPr>
      <w:r w:rsidRPr="001416F6">
        <w:rPr>
          <w:u w:val="single"/>
        </w:rPr>
        <w:t>Актуализация</w:t>
      </w:r>
      <w:r w:rsidRPr="001416F6">
        <w:t xml:space="preserve"> знаний. Постановка проблем. Работа в группах.</w:t>
      </w:r>
    </w:p>
    <w:p w:rsidR="009671C2" w:rsidRPr="001416F6" w:rsidRDefault="008B55F9" w:rsidP="009671C2">
      <w:pPr>
        <w:pStyle w:val="Default"/>
        <w:ind w:left="360"/>
        <w:jc w:val="both"/>
      </w:pPr>
      <w:r w:rsidRPr="001416F6">
        <w:t>1</w:t>
      </w:r>
      <w:r w:rsidR="009671C2" w:rsidRPr="001416F6">
        <w:t>. – О богах вы узнали на уроках истории. Вспомните, что вы об этом знаете.</w:t>
      </w:r>
    </w:p>
    <w:p w:rsidR="008B55F9" w:rsidRPr="001416F6" w:rsidRDefault="008B55F9" w:rsidP="008B55F9">
      <w:pPr>
        <w:pStyle w:val="Default"/>
        <w:ind w:left="360"/>
        <w:jc w:val="both"/>
      </w:pPr>
      <w:r w:rsidRPr="001416F6">
        <w:lastRenderedPageBreak/>
        <w:t xml:space="preserve">2.  </w:t>
      </w:r>
      <w:r w:rsidR="009671C2" w:rsidRPr="001416F6">
        <w:t>Чтобы понимать и представлять себе, как было у богов всё устроено, выполним УЗ «</w:t>
      </w:r>
      <w:r w:rsidR="009671C2" w:rsidRPr="001416F6">
        <w:rPr>
          <w:b/>
        </w:rPr>
        <w:t xml:space="preserve">ТРИ ПОКОЛЕНИЯ БОГОВ». </w:t>
      </w:r>
      <w:r w:rsidR="009671C2" w:rsidRPr="001416F6">
        <w:t xml:space="preserve"> </w:t>
      </w:r>
    </w:p>
    <w:p w:rsidR="00F92B8C" w:rsidRPr="001416F6" w:rsidRDefault="00F92B8C" w:rsidP="008B55F9">
      <w:pPr>
        <w:pStyle w:val="Default"/>
        <w:ind w:left="360"/>
        <w:jc w:val="both"/>
      </w:pPr>
    </w:p>
    <w:tbl>
      <w:tblPr>
        <w:tblStyle w:val="a5"/>
        <w:tblW w:w="0" w:type="auto"/>
        <w:tblLook w:val="04A0"/>
      </w:tblPr>
      <w:tblGrid>
        <w:gridCol w:w="10137"/>
      </w:tblGrid>
      <w:tr w:rsidR="009671C2" w:rsidRPr="001416F6" w:rsidTr="00F92B8C">
        <w:trPr>
          <w:trHeight w:val="4923"/>
        </w:trPr>
        <w:tc>
          <w:tcPr>
            <w:tcW w:w="10137" w:type="dxa"/>
          </w:tcPr>
          <w:p w:rsidR="00F92B8C" w:rsidRPr="001416F6" w:rsidRDefault="00F92B8C" w:rsidP="00967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C" w:rsidRPr="001416F6" w:rsidRDefault="009671C2" w:rsidP="009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ТРИ ПОКОЛЕНИЯ БОГОВ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. У богов первого поколения – богини земли Геи и бога неба Урана – было шесть сыновей-титанов и шесть </w:t>
            </w:r>
            <w:proofErr w:type="spell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дочерей-титанид</w:t>
            </w:r>
            <w:proofErr w:type="spell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. Они вступили в брак между собой и породили новое, второе поколение богов. Младший из титанов, </w:t>
            </w:r>
            <w:proofErr w:type="spell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Кронос</w:t>
            </w:r>
            <w:proofErr w:type="spell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, по наущению матери, Геи, поднял руку на отца, Урана, и занял место верховного бога. Воцарившись, </w:t>
            </w:r>
            <w:proofErr w:type="spell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Кронос</w:t>
            </w:r>
            <w:proofErr w:type="spell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женой Реей имели шестерых детей: дочерей </w:t>
            </w:r>
            <w:proofErr w:type="spell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Гестию</w:t>
            </w:r>
            <w:proofErr w:type="spell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, Деметру и Геру и сыновей Аида, Посейдона и Зевса.</w:t>
            </w:r>
          </w:p>
          <w:p w:rsidR="009671C2" w:rsidRPr="001416F6" w:rsidRDefault="009671C2" w:rsidP="009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и </w:t>
            </w: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 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родословного древа богов. </w:t>
            </w: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Обсудите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в паре, как нужно расположить персонажей. </w:t>
            </w: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Внесите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таблицу – условную родословную.</w:t>
            </w:r>
          </w:p>
          <w:p w:rsidR="00F92B8C" w:rsidRPr="001416F6" w:rsidRDefault="00F92B8C" w:rsidP="009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" w:type="dxa"/>
              <w:tblLook w:val="04A0"/>
            </w:tblPr>
            <w:tblGrid>
              <w:gridCol w:w="1753"/>
              <w:gridCol w:w="640"/>
              <w:gridCol w:w="709"/>
              <w:gridCol w:w="984"/>
              <w:gridCol w:w="1132"/>
              <w:gridCol w:w="765"/>
              <w:gridCol w:w="1215"/>
              <w:gridCol w:w="453"/>
              <w:gridCol w:w="441"/>
              <w:gridCol w:w="414"/>
              <w:gridCol w:w="485"/>
              <w:gridCol w:w="464"/>
            </w:tblGrid>
            <w:tr w:rsidR="00F92B8C" w:rsidRPr="001416F6" w:rsidTr="00F92B8C">
              <w:trPr>
                <w:trHeight w:val="139"/>
              </w:trPr>
              <w:tc>
                <w:tcPr>
                  <w:tcW w:w="9454" w:type="dxa"/>
                  <w:gridSpan w:val="1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Хаос</w:t>
                  </w:r>
                </w:p>
              </w:tc>
            </w:tr>
            <w:tr w:rsidR="00F92B8C" w:rsidRPr="001416F6" w:rsidTr="00F92B8C">
              <w:trPr>
                <w:trHeight w:val="139"/>
              </w:trPr>
              <w:tc>
                <w:tcPr>
                  <w:tcW w:w="9454" w:type="dxa"/>
                  <w:gridSpan w:val="1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и бессмертные боги</w:t>
                  </w:r>
                </w:p>
              </w:tc>
            </w:tr>
            <w:tr w:rsidR="00F92B8C" w:rsidRPr="001416F6" w:rsidTr="00F92B8C">
              <w:trPr>
                <w:trHeight w:val="139"/>
              </w:trPr>
              <w:tc>
                <w:tcPr>
                  <w:tcW w:w="5983" w:type="dxa"/>
                  <w:gridSpan w:val="6"/>
                </w:tcPr>
                <w:p w:rsidR="00F92B8C" w:rsidRPr="001416F6" w:rsidRDefault="00831F95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151.2pt;margin-top:5.25pt;width:29.25pt;height:0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F92B8C"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Гея</w:t>
                  </w:r>
                </w:p>
              </w:tc>
              <w:tc>
                <w:tcPr>
                  <w:tcW w:w="3472" w:type="dxa"/>
                  <w:gridSpan w:val="6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2B8C" w:rsidRPr="001416F6" w:rsidTr="00F92B8C">
              <w:trPr>
                <w:trHeight w:val="139"/>
              </w:trPr>
              <w:tc>
                <w:tcPr>
                  <w:tcW w:w="5983" w:type="dxa"/>
                  <w:gridSpan w:val="6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титаниды</w:t>
                  </w:r>
                  <w:proofErr w:type="spellEnd"/>
                </w:p>
              </w:tc>
              <w:tc>
                <w:tcPr>
                  <w:tcW w:w="3472" w:type="dxa"/>
                  <w:gridSpan w:val="6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F92B8C" w:rsidRPr="001416F6" w:rsidTr="00F92B8C">
              <w:trPr>
                <w:trHeight w:val="139"/>
              </w:trPr>
              <w:tc>
                <w:tcPr>
                  <w:tcW w:w="1753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Кронос</w:t>
                  </w:r>
                  <w:proofErr w:type="spellEnd"/>
                </w:p>
              </w:tc>
              <w:tc>
                <w:tcPr>
                  <w:tcW w:w="452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F92B8C" w:rsidRPr="001416F6" w:rsidRDefault="00F92B8C" w:rsidP="00E646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2B8C" w:rsidRPr="001416F6" w:rsidTr="00F92B8C">
              <w:trPr>
                <w:trHeight w:val="139"/>
              </w:trPr>
              <w:tc>
                <w:tcPr>
                  <w:tcW w:w="2393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Гестия</w:t>
                  </w:r>
                  <w:proofErr w:type="spellEnd"/>
                </w:p>
              </w:tc>
              <w:tc>
                <w:tcPr>
                  <w:tcW w:w="1693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Аид</w:t>
                  </w:r>
                </w:p>
              </w:tc>
            </w:tr>
            <w:tr w:rsidR="00F92B8C" w:rsidRPr="001416F6" w:rsidTr="00F92B8C">
              <w:trPr>
                <w:trHeight w:val="734"/>
              </w:trPr>
              <w:tc>
                <w:tcPr>
                  <w:tcW w:w="2393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Покровительница</w:t>
                  </w:r>
                </w:p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Домашнего</w:t>
                  </w:r>
                </w:p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очага</w:t>
                  </w:r>
                </w:p>
              </w:tc>
              <w:tc>
                <w:tcPr>
                  <w:tcW w:w="1693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Богиня плодородия</w:t>
                  </w:r>
                </w:p>
              </w:tc>
              <w:tc>
                <w:tcPr>
                  <w:tcW w:w="1897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Богиня законного супружества</w:t>
                  </w:r>
                </w:p>
              </w:tc>
              <w:tc>
                <w:tcPr>
                  <w:tcW w:w="1668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55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49" w:type="dxa"/>
                  <w:gridSpan w:val="2"/>
                </w:tcPr>
                <w:p w:rsidR="00F92B8C" w:rsidRPr="001416F6" w:rsidRDefault="00F92B8C" w:rsidP="00E64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F92B8C" w:rsidRPr="001416F6" w:rsidRDefault="00F92B8C" w:rsidP="00F9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C" w:rsidRPr="001416F6" w:rsidRDefault="00F92B8C" w:rsidP="00F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свой вариант с работой других групп. </w:t>
            </w: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Представьте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общий результат работы на доске с использованием раздаточного материала и магнитов.</w:t>
            </w:r>
          </w:p>
          <w:p w:rsidR="009671C2" w:rsidRPr="001416F6" w:rsidRDefault="009671C2" w:rsidP="00967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1C2" w:rsidRPr="001416F6" w:rsidRDefault="009671C2" w:rsidP="008B55F9">
      <w:pPr>
        <w:pStyle w:val="Default"/>
        <w:ind w:left="360"/>
        <w:jc w:val="both"/>
      </w:pPr>
    </w:p>
    <w:p w:rsidR="008B55F9" w:rsidRPr="001416F6" w:rsidRDefault="008B55F9" w:rsidP="008B55F9">
      <w:pPr>
        <w:pStyle w:val="Default"/>
        <w:ind w:left="360"/>
        <w:jc w:val="both"/>
        <w:rPr>
          <w:i/>
          <w:color w:val="000099"/>
        </w:rPr>
      </w:pPr>
      <w:r w:rsidRPr="001416F6">
        <w:rPr>
          <w:i/>
          <w:color w:val="000099"/>
        </w:rPr>
        <w:t>*</w:t>
      </w:r>
      <w:r w:rsidR="00F92B8C" w:rsidRPr="001416F6">
        <w:rPr>
          <w:i/>
          <w:color w:val="000099"/>
        </w:rPr>
        <w:t>учебное задание на формирование навыков сотрудничества, коммуникации.</w:t>
      </w:r>
    </w:p>
    <w:p w:rsidR="008B55F9" w:rsidRPr="001416F6" w:rsidRDefault="008B55F9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8C" w:rsidRPr="001416F6" w:rsidRDefault="00F92B8C" w:rsidP="00F92B8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Обсуждение выполнения УЗ. Проблемы, трудности, понимание того, зачем это нужно.</w:t>
      </w:r>
    </w:p>
    <w:p w:rsidR="00F92B8C" w:rsidRPr="001416F6" w:rsidRDefault="00F92B8C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-Зачем нужно это знать? </w:t>
      </w:r>
    </w:p>
    <w:p w:rsidR="00F92B8C" w:rsidRPr="001416F6" w:rsidRDefault="00F92B8C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-Как современные люди узнали об этих и других богах? (из МИФОВ).</w:t>
      </w:r>
    </w:p>
    <w:p w:rsidR="00F92B8C" w:rsidRPr="001416F6" w:rsidRDefault="00F92B8C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- Зачем древние греки придумывали мифы?</w:t>
      </w:r>
    </w:p>
    <w:p w:rsidR="00894D58" w:rsidRPr="001416F6" w:rsidRDefault="00F92B8C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- Каковы причины возникновения мифов?</w:t>
      </w:r>
    </w:p>
    <w:p w:rsidR="00F92B8C" w:rsidRPr="001416F6" w:rsidRDefault="00894D58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F6">
        <w:rPr>
          <w:rFonts w:ascii="Times New Roman" w:hAnsi="Times New Roman" w:cs="Times New Roman"/>
          <w:sz w:val="24"/>
          <w:szCs w:val="24"/>
        </w:rPr>
        <w:t>(</w:t>
      </w:r>
      <w:r w:rsidRPr="001416F6">
        <w:rPr>
          <w:rFonts w:ascii="Times New Roman" w:hAnsi="Times New Roman" w:cs="Times New Roman"/>
          <w:i/>
          <w:sz w:val="24"/>
          <w:szCs w:val="24"/>
        </w:rPr>
        <w:t>МИФ – первое представление человека о мире.</w:t>
      </w:r>
      <w:proofErr w:type="gramEnd"/>
      <w:r w:rsidRPr="001416F6">
        <w:rPr>
          <w:rFonts w:ascii="Times New Roman" w:hAnsi="Times New Roman" w:cs="Times New Roman"/>
          <w:i/>
          <w:sz w:val="24"/>
          <w:szCs w:val="24"/>
        </w:rPr>
        <w:t xml:space="preserve"> Объяснение мира - откуда всё взялось: земля, небо, солнце, растения, животные. Почему всё так интересно и разумно устроено. День и ночь. Смена времён года. Почему дождь, гром, а потом – молния. Почему человек умирает и что с ним бывает после смерти</w:t>
      </w:r>
      <w:proofErr w:type="gramStart"/>
      <w:r w:rsidRPr="001416F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416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16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16F6">
        <w:rPr>
          <w:rFonts w:ascii="Times New Roman" w:hAnsi="Times New Roman" w:cs="Times New Roman"/>
          <w:sz w:val="24"/>
          <w:szCs w:val="24"/>
        </w:rPr>
        <w:t>тветы детей)</w:t>
      </w:r>
    </w:p>
    <w:p w:rsidR="00894D58" w:rsidRPr="001416F6" w:rsidRDefault="00894D58" w:rsidP="00894D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>Упражнение «</w:t>
      </w:r>
      <w:r w:rsidRPr="001416F6">
        <w:rPr>
          <w:rFonts w:ascii="Times New Roman" w:hAnsi="Times New Roman" w:cs="Times New Roman"/>
          <w:b/>
          <w:sz w:val="24"/>
          <w:szCs w:val="24"/>
        </w:rPr>
        <w:t>закончи фразу</w:t>
      </w:r>
      <w:r w:rsidRPr="001416F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416F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416F6">
        <w:rPr>
          <w:rFonts w:ascii="Times New Roman" w:hAnsi="Times New Roman" w:cs="Times New Roman"/>
          <w:sz w:val="24"/>
          <w:szCs w:val="24"/>
        </w:rPr>
        <w:t>реки верили, что…</w:t>
      </w:r>
    </w:p>
    <w:p w:rsidR="00894D58" w:rsidRPr="001416F6" w:rsidRDefault="00894D58" w:rsidP="00894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Души людей не умирают, а </w:t>
      </w:r>
      <w:r w:rsidRPr="001416F6">
        <w:rPr>
          <w:rFonts w:ascii="Times New Roman" w:hAnsi="Times New Roman" w:cs="Times New Roman"/>
          <w:i/>
          <w:sz w:val="24"/>
          <w:szCs w:val="24"/>
        </w:rPr>
        <w:t>попадают в подземное царство;</w:t>
      </w:r>
    </w:p>
    <w:p w:rsidR="00894D58" w:rsidRPr="001416F6" w:rsidRDefault="00894D58" w:rsidP="00894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Солнце – бог Гелиос едет по </w:t>
      </w:r>
      <w:r w:rsidRPr="001416F6">
        <w:rPr>
          <w:rFonts w:ascii="Times New Roman" w:hAnsi="Times New Roman" w:cs="Times New Roman"/>
          <w:i/>
          <w:sz w:val="24"/>
          <w:szCs w:val="24"/>
        </w:rPr>
        <w:t>небу на золотой колеснице;</w:t>
      </w:r>
    </w:p>
    <w:p w:rsidR="00894D58" w:rsidRPr="001416F6" w:rsidRDefault="00894D58" w:rsidP="00894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Небо – крышка, которую </w:t>
      </w:r>
      <w:r w:rsidRPr="001416F6">
        <w:rPr>
          <w:rFonts w:ascii="Times New Roman" w:hAnsi="Times New Roman" w:cs="Times New Roman"/>
          <w:i/>
          <w:sz w:val="24"/>
          <w:szCs w:val="24"/>
        </w:rPr>
        <w:t>держит Атлант.</w:t>
      </w:r>
    </w:p>
    <w:p w:rsidR="00894D58" w:rsidRPr="001416F6" w:rsidRDefault="00894D58" w:rsidP="00894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4D58" w:rsidRPr="001416F6" w:rsidRDefault="00894D58" w:rsidP="00894D58">
      <w:pPr>
        <w:pStyle w:val="Default"/>
        <w:numPr>
          <w:ilvl w:val="0"/>
          <w:numId w:val="16"/>
        </w:numPr>
        <w:jc w:val="both"/>
        <w:rPr>
          <w:u w:val="single"/>
        </w:rPr>
      </w:pPr>
      <w:r w:rsidRPr="001416F6">
        <w:rPr>
          <w:u w:val="single"/>
        </w:rPr>
        <w:t>Этап формулирования темы, постановки цели и задач.</w:t>
      </w:r>
    </w:p>
    <w:p w:rsidR="00894D58" w:rsidRPr="001416F6" w:rsidRDefault="00894D58" w:rsidP="00894D58">
      <w:pPr>
        <w:pStyle w:val="Default"/>
        <w:ind w:left="360"/>
        <w:jc w:val="both"/>
      </w:pPr>
      <w:r w:rsidRPr="001416F6">
        <w:t xml:space="preserve">-Что вы хотите узнать? </w:t>
      </w:r>
    </w:p>
    <w:p w:rsidR="00894D58" w:rsidRPr="001416F6" w:rsidRDefault="00894D58" w:rsidP="00894D58">
      <w:pPr>
        <w:pStyle w:val="Default"/>
        <w:ind w:left="360"/>
        <w:jc w:val="both"/>
      </w:pPr>
      <w:r w:rsidRPr="001416F6">
        <w:t xml:space="preserve">-Сформулируйте тему урока: «Мифы. Мифы Древней Греции». Запишите тему.  </w:t>
      </w:r>
    </w:p>
    <w:p w:rsidR="00894D58" w:rsidRPr="001416F6" w:rsidRDefault="00894D58" w:rsidP="00894D58">
      <w:pPr>
        <w:pStyle w:val="Default"/>
        <w:ind w:left="360"/>
        <w:jc w:val="both"/>
      </w:pPr>
      <w:r w:rsidRPr="001416F6">
        <w:t>-Какую цель на уроке вы перед собой ставите?</w:t>
      </w:r>
    </w:p>
    <w:p w:rsidR="00894D58" w:rsidRPr="001416F6" w:rsidRDefault="00894D58" w:rsidP="00894D58">
      <w:pPr>
        <w:pStyle w:val="Default"/>
        <w:ind w:left="360"/>
        <w:jc w:val="both"/>
      </w:pPr>
      <w:r w:rsidRPr="001416F6">
        <w:t>-Как будете осуществлять? (</w:t>
      </w:r>
      <w:r w:rsidR="00C231BD" w:rsidRPr="001416F6">
        <w:t>работать с различной информацией</w:t>
      </w:r>
      <w:r w:rsidRPr="001416F6">
        <w:t xml:space="preserve">, </w:t>
      </w:r>
      <w:r w:rsidR="00C231BD" w:rsidRPr="001416F6">
        <w:t xml:space="preserve">выполнять задания, </w:t>
      </w:r>
      <w:r w:rsidRPr="001416F6">
        <w:t>обсуждать, делать выводы)</w:t>
      </w:r>
    </w:p>
    <w:p w:rsidR="00C231BD" w:rsidRPr="001416F6" w:rsidRDefault="00C231BD" w:rsidP="00C231BD">
      <w:pPr>
        <w:pStyle w:val="Default"/>
        <w:numPr>
          <w:ilvl w:val="0"/>
          <w:numId w:val="16"/>
        </w:numPr>
        <w:jc w:val="both"/>
      </w:pPr>
      <w:r w:rsidRPr="001416F6">
        <w:rPr>
          <w:u w:val="single"/>
        </w:rPr>
        <w:t>Работа по теме урока</w:t>
      </w:r>
      <w:r w:rsidRPr="001416F6">
        <w:t>.</w:t>
      </w:r>
    </w:p>
    <w:p w:rsidR="00C231BD" w:rsidRPr="001416F6" w:rsidRDefault="00C231BD" w:rsidP="00C231BD">
      <w:pPr>
        <w:pStyle w:val="Default"/>
        <w:numPr>
          <w:ilvl w:val="0"/>
          <w:numId w:val="19"/>
        </w:numPr>
        <w:jc w:val="both"/>
      </w:pPr>
      <w:r w:rsidRPr="001416F6">
        <w:t>Работа с ключевым словом: Что такое МИФ? (Обсуждение, запись на доске)</w:t>
      </w:r>
    </w:p>
    <w:p w:rsidR="00C231BD" w:rsidRPr="001416F6" w:rsidRDefault="00C231BD" w:rsidP="00C231BD">
      <w:pPr>
        <w:pStyle w:val="Default"/>
        <w:numPr>
          <w:ilvl w:val="0"/>
          <w:numId w:val="19"/>
        </w:numPr>
        <w:jc w:val="both"/>
      </w:pPr>
      <w:r w:rsidRPr="001416F6">
        <w:t>Учебное задание</w:t>
      </w:r>
      <w:r w:rsidRPr="001416F6">
        <w:rPr>
          <w:b/>
          <w:bCs/>
        </w:rPr>
        <w:t xml:space="preserve"> «ВЫСТУПЛЕНИЕ».</w:t>
      </w:r>
    </w:p>
    <w:p w:rsidR="00C231BD" w:rsidRPr="001416F6" w:rsidRDefault="00C231BD" w:rsidP="00C231BD">
      <w:pPr>
        <w:pStyle w:val="Default"/>
        <w:ind w:left="360"/>
        <w:jc w:val="both"/>
      </w:pPr>
    </w:p>
    <w:tbl>
      <w:tblPr>
        <w:tblStyle w:val="a5"/>
        <w:tblW w:w="0" w:type="auto"/>
        <w:tblInd w:w="360" w:type="dxa"/>
        <w:tblLook w:val="04A0"/>
      </w:tblPr>
      <w:tblGrid>
        <w:gridCol w:w="9777"/>
      </w:tblGrid>
      <w:tr w:rsidR="00C231BD" w:rsidRPr="001416F6" w:rsidTr="001865BB">
        <w:tc>
          <w:tcPr>
            <w:tcW w:w="9777" w:type="dxa"/>
          </w:tcPr>
          <w:p w:rsidR="00C231BD" w:rsidRPr="001416F6" w:rsidRDefault="00C231BD" w:rsidP="00C231BD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b/>
                <w:bCs/>
              </w:rPr>
            </w:pPr>
          </w:p>
          <w:p w:rsidR="00C231BD" w:rsidRPr="001416F6" w:rsidRDefault="00C231BD" w:rsidP="00C231BD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bCs/>
              </w:rPr>
            </w:pPr>
            <w:r w:rsidRPr="001416F6">
              <w:rPr>
                <w:b/>
                <w:bCs/>
              </w:rPr>
              <w:lastRenderedPageBreak/>
              <w:t>ВЫСТУПЛЕНИЕ</w:t>
            </w:r>
            <w:r w:rsidRPr="001416F6">
              <w:rPr>
                <w:bCs/>
              </w:rPr>
              <w:t>. Представьте, что вас попросили подготовить выступление для школьной конференции на тему «Мифы», но у вас мало времени на подготовку, а в  качестве материалов - только учебник «Литература» для 6 класса под ред. В.Я.Коровиной.</w:t>
            </w:r>
          </w:p>
          <w:p w:rsidR="00C231BD" w:rsidRPr="001416F6" w:rsidRDefault="00C231BD" w:rsidP="0018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информацию в учебнике и </w:t>
            </w: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составьте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своего выступления, </w:t>
            </w: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запишите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в тетрадь. </w:t>
            </w:r>
          </w:p>
        </w:tc>
      </w:tr>
    </w:tbl>
    <w:p w:rsidR="001865BB" w:rsidRPr="001416F6" w:rsidRDefault="001865BB" w:rsidP="001865BB">
      <w:pPr>
        <w:pStyle w:val="Default"/>
        <w:ind w:left="360"/>
        <w:jc w:val="both"/>
        <w:rPr>
          <w:i/>
          <w:color w:val="000099"/>
        </w:rPr>
      </w:pPr>
      <w:r w:rsidRPr="001416F6">
        <w:rPr>
          <w:i/>
          <w:color w:val="000099"/>
        </w:rPr>
        <w:lastRenderedPageBreak/>
        <w:t>*учебное задание на формирование когнитивных навыков.</w:t>
      </w:r>
    </w:p>
    <w:p w:rsidR="001865BB" w:rsidRPr="001416F6" w:rsidRDefault="001865BB" w:rsidP="001865BB">
      <w:pPr>
        <w:pStyle w:val="Default"/>
        <w:ind w:left="360"/>
        <w:jc w:val="both"/>
      </w:pPr>
    </w:p>
    <w:p w:rsidR="00C231BD" w:rsidRPr="001416F6" w:rsidRDefault="007E38AF" w:rsidP="007E38AF">
      <w:pPr>
        <w:pStyle w:val="Default"/>
        <w:numPr>
          <w:ilvl w:val="0"/>
          <w:numId w:val="19"/>
        </w:numPr>
        <w:jc w:val="both"/>
      </w:pPr>
      <w:r w:rsidRPr="001416F6">
        <w:t xml:space="preserve">Обсуждение выполнения УЗ </w:t>
      </w:r>
      <w:r w:rsidRPr="001416F6">
        <w:rPr>
          <w:b/>
          <w:bCs/>
        </w:rPr>
        <w:t xml:space="preserve">ВЫСТУПЛЕНИЕ </w:t>
      </w:r>
      <w:r w:rsidRPr="001416F6">
        <w:rPr>
          <w:bCs/>
        </w:rPr>
        <w:t>и основных положений.</w:t>
      </w:r>
    </w:p>
    <w:p w:rsidR="007E38AF" w:rsidRPr="001416F6" w:rsidRDefault="007E38AF" w:rsidP="007E38AF">
      <w:pPr>
        <w:pStyle w:val="Default"/>
        <w:ind w:left="360"/>
        <w:jc w:val="both"/>
        <w:rPr>
          <w:bCs/>
        </w:rPr>
      </w:pPr>
      <w:r w:rsidRPr="001416F6">
        <w:rPr>
          <w:bCs/>
        </w:rPr>
        <w:t>-Что не учли? Как нужно было построить выступление? (Сноски, Словарь).</w:t>
      </w:r>
    </w:p>
    <w:p w:rsidR="007E38AF" w:rsidRPr="001416F6" w:rsidRDefault="007E38AF" w:rsidP="007E38AF">
      <w:pPr>
        <w:pStyle w:val="Default"/>
        <w:ind w:left="360"/>
        <w:jc w:val="both"/>
        <w:rPr>
          <w:color w:val="auto"/>
        </w:rPr>
      </w:pPr>
      <w:r w:rsidRPr="001416F6">
        <w:rPr>
          <w:bCs/>
        </w:rPr>
        <w:t>4. – К</w:t>
      </w:r>
      <w:r w:rsidRPr="001416F6">
        <w:rPr>
          <w:color w:val="auto"/>
        </w:rPr>
        <w:t xml:space="preserve">акой информации нет? (Авторы записанных мифов </w:t>
      </w:r>
      <w:proofErr w:type="gramStart"/>
      <w:r w:rsidRPr="001416F6">
        <w:rPr>
          <w:color w:val="auto"/>
        </w:rPr>
        <w:t>–С</w:t>
      </w:r>
      <w:proofErr w:type="gramEnd"/>
      <w:r w:rsidRPr="001416F6">
        <w:rPr>
          <w:color w:val="auto"/>
        </w:rPr>
        <w:t>ЛАЙД № 6)</w:t>
      </w:r>
    </w:p>
    <w:p w:rsidR="007E38AF" w:rsidRPr="001416F6" w:rsidRDefault="007E38AF" w:rsidP="007E38AF">
      <w:pPr>
        <w:pStyle w:val="Default"/>
        <w:ind w:left="360"/>
        <w:jc w:val="both"/>
        <w:rPr>
          <w:color w:val="auto"/>
        </w:rPr>
      </w:pPr>
      <w:r w:rsidRPr="001416F6">
        <w:rPr>
          <w:color w:val="auto"/>
        </w:rPr>
        <w:t>- Как до нас дошли мифы?</w:t>
      </w:r>
    </w:p>
    <w:p w:rsidR="007E38AF" w:rsidRPr="001416F6" w:rsidRDefault="007E38AF" w:rsidP="007E38AF">
      <w:pPr>
        <w:pStyle w:val="Default"/>
        <w:ind w:left="360"/>
      </w:pPr>
      <w:r w:rsidRPr="001416F6">
        <w:rPr>
          <w:color w:val="auto"/>
        </w:rPr>
        <w:t xml:space="preserve">5. </w:t>
      </w:r>
      <w:r w:rsidRPr="001416F6">
        <w:t>Что в нашей современной жизни напоминает о Древней Греции?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Имена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растения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Названия планет и других космических объектов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Сюжеты произведений живописи, скульптуры и архитектуры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Олимпийские игры</w:t>
      </w:r>
    </w:p>
    <w:p w:rsidR="007E38AF" w:rsidRPr="001416F6" w:rsidRDefault="007E38AF" w:rsidP="007E38AF">
      <w:pPr>
        <w:pStyle w:val="Default"/>
        <w:numPr>
          <w:ilvl w:val="0"/>
          <w:numId w:val="2"/>
        </w:numPr>
      </w:pPr>
      <w:r w:rsidRPr="001416F6">
        <w:t>Речь (крылатые выражения)</w:t>
      </w:r>
    </w:p>
    <w:p w:rsidR="007E38AF" w:rsidRPr="001416F6" w:rsidRDefault="007E38AF" w:rsidP="007E38AF">
      <w:pPr>
        <w:pStyle w:val="Default"/>
        <w:numPr>
          <w:ilvl w:val="0"/>
          <w:numId w:val="16"/>
        </w:numPr>
      </w:pPr>
      <w:r w:rsidRPr="001416F6">
        <w:t>Виртуальная экскурсия (СЛАЙДЫ № 7 – 17)</w:t>
      </w:r>
    </w:p>
    <w:p w:rsidR="007E38AF" w:rsidRPr="001416F6" w:rsidRDefault="007E38AF" w:rsidP="007E38AF">
      <w:pPr>
        <w:pStyle w:val="Default"/>
        <w:numPr>
          <w:ilvl w:val="0"/>
          <w:numId w:val="16"/>
        </w:numPr>
      </w:pPr>
      <w:r w:rsidRPr="001416F6">
        <w:t>Упражнение «ВЕРЮ – НЕ ВЕРЮ».</w:t>
      </w:r>
      <w:r w:rsidR="001865BB" w:rsidRPr="001416F6">
        <w:t xml:space="preserve"> </w:t>
      </w:r>
    </w:p>
    <w:p w:rsidR="001865BB" w:rsidRPr="001416F6" w:rsidRDefault="001865BB" w:rsidP="001865BB">
      <w:pPr>
        <w:pStyle w:val="Default"/>
        <w:ind w:left="720"/>
      </w:pPr>
    </w:p>
    <w:tbl>
      <w:tblPr>
        <w:tblStyle w:val="a5"/>
        <w:tblW w:w="0" w:type="auto"/>
        <w:tblLook w:val="04A0"/>
      </w:tblPr>
      <w:tblGrid>
        <w:gridCol w:w="8472"/>
        <w:gridCol w:w="1665"/>
      </w:tblGrid>
      <w:tr w:rsidR="001865BB" w:rsidRPr="001416F6" w:rsidTr="001865BB">
        <w:tc>
          <w:tcPr>
            <w:tcW w:w="8472" w:type="dxa"/>
          </w:tcPr>
          <w:p w:rsidR="001865BB" w:rsidRPr="001416F6" w:rsidRDefault="001865BB" w:rsidP="0018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</w:t>
            </w:r>
          </w:p>
        </w:tc>
        <w:tc>
          <w:tcPr>
            <w:tcW w:w="1665" w:type="dxa"/>
          </w:tcPr>
          <w:p w:rsidR="001865BB" w:rsidRPr="001416F6" w:rsidRDefault="001865BB" w:rsidP="0018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Да/ нет</w:t>
            </w:r>
            <w:proofErr w:type="gramStart"/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 -)</w:t>
            </w:r>
            <w:proofErr w:type="gramEnd"/>
          </w:p>
        </w:tc>
      </w:tr>
      <w:tr w:rsidR="001865BB" w:rsidRPr="001416F6" w:rsidTr="001865BB">
        <w:tc>
          <w:tcPr>
            <w:tcW w:w="8472" w:type="dxa"/>
          </w:tcPr>
          <w:p w:rsidR="001865BB" w:rsidRPr="001416F6" w:rsidRDefault="001865BB" w:rsidP="001865B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Следующие названия растений связаны с мифами:</w:t>
            </w:r>
          </w:p>
          <w:p w:rsidR="001865BB" w:rsidRPr="001416F6" w:rsidRDefault="001865BB" w:rsidP="001865B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Нарцисс</w:t>
            </w:r>
          </w:p>
          <w:p w:rsidR="001865BB" w:rsidRPr="001416F6" w:rsidRDefault="001865BB" w:rsidP="001865B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Кипарис</w:t>
            </w:r>
          </w:p>
          <w:p w:rsidR="001865BB" w:rsidRPr="001416F6" w:rsidRDefault="001865BB" w:rsidP="001865B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Гиацинт</w:t>
            </w:r>
          </w:p>
        </w:tc>
        <w:tc>
          <w:tcPr>
            <w:tcW w:w="1665" w:type="dxa"/>
          </w:tcPr>
          <w:p w:rsidR="001865BB" w:rsidRPr="001416F6" w:rsidRDefault="001865BB" w:rsidP="0018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BB" w:rsidRPr="001416F6" w:rsidTr="001865BB">
        <w:tc>
          <w:tcPr>
            <w:tcW w:w="8472" w:type="dxa"/>
          </w:tcPr>
          <w:p w:rsidR="001865BB" w:rsidRPr="001416F6" w:rsidRDefault="001865BB" w:rsidP="001865B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Фауна, которая знакома вам по урокам биологии, - богиня цветов?</w:t>
            </w:r>
          </w:p>
        </w:tc>
        <w:tc>
          <w:tcPr>
            <w:tcW w:w="1665" w:type="dxa"/>
          </w:tcPr>
          <w:p w:rsidR="001865BB" w:rsidRPr="001416F6" w:rsidRDefault="001865BB" w:rsidP="0018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BB" w:rsidRPr="001416F6" w:rsidTr="001865BB">
        <w:tc>
          <w:tcPr>
            <w:tcW w:w="8472" w:type="dxa"/>
          </w:tcPr>
          <w:p w:rsidR="001865BB" w:rsidRPr="001416F6" w:rsidRDefault="001865BB" w:rsidP="001865B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Все планеты солнечной системы названы именами богов и богинь, Кроме одной. Какой? Луна или Земля?</w:t>
            </w:r>
          </w:p>
        </w:tc>
        <w:tc>
          <w:tcPr>
            <w:tcW w:w="1665" w:type="dxa"/>
          </w:tcPr>
          <w:p w:rsidR="001865BB" w:rsidRPr="001416F6" w:rsidRDefault="001865BB" w:rsidP="0018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BB" w:rsidRPr="001416F6" w:rsidTr="001865BB">
        <w:tc>
          <w:tcPr>
            <w:tcW w:w="8472" w:type="dxa"/>
          </w:tcPr>
          <w:p w:rsidR="001865BB" w:rsidRPr="001416F6" w:rsidRDefault="001865BB" w:rsidP="001865B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Имена Елена и Ирина (</w:t>
            </w:r>
            <w:r w:rsidRPr="001416F6">
              <w:rPr>
                <w:rFonts w:ascii="Times New Roman" w:hAnsi="Times New Roman" w:cs="Times New Roman"/>
                <w:i/>
                <w:sz w:val="24"/>
                <w:szCs w:val="24"/>
              </w:rPr>
              <w:t>кстати, греческого происхождения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) – имена богинь.</w:t>
            </w:r>
          </w:p>
        </w:tc>
        <w:tc>
          <w:tcPr>
            <w:tcW w:w="1665" w:type="dxa"/>
          </w:tcPr>
          <w:p w:rsidR="001865BB" w:rsidRPr="001416F6" w:rsidRDefault="001865BB" w:rsidP="0018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5BB" w:rsidRPr="001416F6" w:rsidRDefault="001865BB" w:rsidP="001865BB">
      <w:pPr>
        <w:pStyle w:val="Default"/>
        <w:ind w:left="720"/>
      </w:pPr>
    </w:p>
    <w:p w:rsidR="007E38AF" w:rsidRPr="001416F6" w:rsidRDefault="001865BB" w:rsidP="007E38AF">
      <w:pPr>
        <w:pStyle w:val="Default"/>
        <w:ind w:left="360"/>
        <w:jc w:val="both"/>
      </w:pPr>
      <w:r w:rsidRPr="001416F6">
        <w:t>- Для проверки своих предположений используйте все предложенные энциклопедии и справочники по теме, Интернет</w:t>
      </w:r>
      <w:proofErr w:type="gramStart"/>
      <w:r w:rsidRPr="001416F6">
        <w:t>.</w:t>
      </w:r>
      <w:proofErr w:type="gramEnd"/>
      <w:r w:rsidRPr="001416F6">
        <w:t xml:space="preserve"> </w:t>
      </w:r>
      <w:r w:rsidRPr="001416F6">
        <w:rPr>
          <w:i/>
        </w:rPr>
        <w:t>(</w:t>
      </w:r>
      <w:proofErr w:type="gramStart"/>
      <w:r w:rsidRPr="001416F6">
        <w:rPr>
          <w:i/>
        </w:rPr>
        <w:t>у</w:t>
      </w:r>
      <w:proofErr w:type="gramEnd"/>
      <w:r w:rsidRPr="001416F6">
        <w:rPr>
          <w:i/>
        </w:rPr>
        <w:t>ченики осуществляют поиск информации, обмениваются ею, вносят изменения в таблицу</w:t>
      </w:r>
      <w:r w:rsidRPr="001416F6">
        <w:t>).</w:t>
      </w:r>
    </w:p>
    <w:p w:rsidR="001865BB" w:rsidRPr="001416F6" w:rsidRDefault="001865BB" w:rsidP="007E38AF">
      <w:pPr>
        <w:pStyle w:val="Default"/>
        <w:ind w:left="360"/>
        <w:jc w:val="both"/>
      </w:pPr>
    </w:p>
    <w:p w:rsidR="001865BB" w:rsidRPr="001416F6" w:rsidRDefault="001865BB" w:rsidP="001865BB">
      <w:pPr>
        <w:pStyle w:val="Default"/>
        <w:numPr>
          <w:ilvl w:val="0"/>
          <w:numId w:val="16"/>
        </w:numPr>
        <w:jc w:val="both"/>
      </w:pPr>
      <w:r w:rsidRPr="001416F6">
        <w:t>Выполнение УЗ «</w:t>
      </w:r>
      <w:r w:rsidRPr="001416F6">
        <w:rPr>
          <w:b/>
          <w:bCs/>
        </w:rPr>
        <w:t>СЛОВАРЬ ПОНЯТИЙ</w:t>
      </w:r>
      <w:r w:rsidR="0003693C" w:rsidRPr="001416F6">
        <w:rPr>
          <w:b/>
          <w:bCs/>
        </w:rPr>
        <w:t>»</w:t>
      </w:r>
    </w:p>
    <w:p w:rsidR="004A6E1D" w:rsidRPr="001416F6" w:rsidRDefault="004A6E1D" w:rsidP="004A6E1D">
      <w:pPr>
        <w:pStyle w:val="Default"/>
        <w:ind w:left="720"/>
        <w:jc w:val="both"/>
      </w:pPr>
    </w:p>
    <w:tbl>
      <w:tblPr>
        <w:tblStyle w:val="a5"/>
        <w:tblW w:w="0" w:type="auto"/>
        <w:tblInd w:w="720" w:type="dxa"/>
        <w:tblLook w:val="04A0"/>
      </w:tblPr>
      <w:tblGrid>
        <w:gridCol w:w="9417"/>
      </w:tblGrid>
      <w:tr w:rsidR="0003693C" w:rsidRPr="001416F6" w:rsidTr="004A6E1D">
        <w:tc>
          <w:tcPr>
            <w:tcW w:w="9417" w:type="dxa"/>
          </w:tcPr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СЛОВАРЬ ПОНЯТИЙ.  Вставьте 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подходящие по смыслу слова.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Мифы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произведения, созданные …………………………  народа, в которых передаются представления древних народов о ……………………………… мира, о явлениях …………………., о ……………. и легендарных героях.</w:t>
            </w:r>
            <w:proofErr w:type="gramEnd"/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Мифология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……………….. и мифических представлений.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могущественны</w:t>
            </w:r>
            <w:proofErr w:type="gram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и бессмертны, действуют по своей воле.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смертны</w:t>
            </w:r>
            <w:proofErr w:type="gramEnd"/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, зависят от богов.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по </w:t>
            </w: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КЛЮЧУ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sz w:val="24"/>
                <w:szCs w:val="24"/>
              </w:rPr>
              <w:t>Оцените</w:t>
            </w:r>
            <w:r w:rsidRPr="001416F6">
              <w:rPr>
                <w:rFonts w:ascii="Times New Roman" w:hAnsi="Times New Roman" w:cs="Times New Roman"/>
                <w:sz w:val="24"/>
                <w:szCs w:val="24"/>
              </w:rPr>
              <w:t xml:space="preserve"> себя.</w:t>
            </w:r>
          </w:p>
          <w:p w:rsidR="0003693C" w:rsidRPr="001416F6" w:rsidRDefault="0003693C" w:rsidP="00036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САМООЦЕНКИ</w:t>
            </w:r>
          </w:p>
          <w:p w:rsidR="0003693C" w:rsidRPr="001416F6" w:rsidRDefault="0003693C" w:rsidP="000369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нужно было сделать в этом задании? Какая была </w:t>
            </w:r>
            <w:r w:rsidRPr="001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1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нужно было получить в результате? </w:t>
            </w:r>
          </w:p>
          <w:p w:rsidR="0003693C" w:rsidRPr="001416F6" w:rsidRDefault="0003693C" w:rsidP="000369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Удалось получить </w:t>
            </w:r>
            <w:r w:rsidRPr="001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1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03693C" w:rsidRPr="001416F6" w:rsidRDefault="0003693C" w:rsidP="000369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16F6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помогло или помешало выполнить задание правильно?</w:t>
            </w:r>
          </w:p>
          <w:p w:rsidR="0003693C" w:rsidRPr="001416F6" w:rsidRDefault="0003693C" w:rsidP="004A6E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16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Сформулируйте</w:t>
            </w:r>
            <w:r w:rsidRPr="001416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вывод по результатам своей работы</w:t>
            </w:r>
          </w:p>
          <w:p w:rsidR="004A6E1D" w:rsidRPr="001416F6" w:rsidRDefault="004A6E1D" w:rsidP="004A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3C" w:rsidRPr="001416F6" w:rsidRDefault="0003693C" w:rsidP="0003693C">
      <w:pPr>
        <w:pStyle w:val="Default"/>
        <w:ind w:left="720"/>
        <w:jc w:val="both"/>
      </w:pPr>
    </w:p>
    <w:p w:rsidR="0003693C" w:rsidRPr="001416F6" w:rsidRDefault="0003693C" w:rsidP="0003693C">
      <w:pPr>
        <w:pStyle w:val="Default"/>
        <w:ind w:left="360"/>
        <w:jc w:val="both"/>
        <w:rPr>
          <w:color w:val="auto"/>
        </w:rPr>
      </w:pPr>
      <w:r w:rsidRPr="001416F6">
        <w:rPr>
          <w:color w:val="000099"/>
        </w:rPr>
        <w:t xml:space="preserve">*УЗ на формирование начальных форм рефлексии. </w:t>
      </w:r>
      <w:r w:rsidRPr="001416F6">
        <w:rPr>
          <w:color w:val="auto"/>
        </w:rPr>
        <w:t>КЛЮЧ – на СЛАЙДЕ № 18</w:t>
      </w:r>
      <w:r w:rsidRPr="001416F6">
        <w:rPr>
          <w:color w:val="000099"/>
        </w:rPr>
        <w:t xml:space="preserve">. </w:t>
      </w:r>
      <w:r w:rsidRPr="001416F6">
        <w:rPr>
          <w:color w:val="auto"/>
        </w:rPr>
        <w:t>Обсуждение по АГОРИТМУ САМООЦЕНКИ.</w:t>
      </w:r>
    </w:p>
    <w:p w:rsidR="0003693C" w:rsidRPr="001416F6" w:rsidRDefault="0003693C" w:rsidP="0003693C">
      <w:pPr>
        <w:pStyle w:val="Default"/>
        <w:ind w:left="720"/>
        <w:jc w:val="both"/>
      </w:pPr>
    </w:p>
    <w:p w:rsidR="001865BB" w:rsidRPr="001416F6" w:rsidRDefault="0003693C" w:rsidP="001865BB">
      <w:pPr>
        <w:pStyle w:val="Default"/>
        <w:numPr>
          <w:ilvl w:val="0"/>
          <w:numId w:val="16"/>
        </w:numPr>
        <w:jc w:val="both"/>
        <w:rPr>
          <w:u w:val="single"/>
        </w:rPr>
      </w:pPr>
      <w:r w:rsidRPr="001416F6">
        <w:rPr>
          <w:u w:val="single"/>
        </w:rPr>
        <w:t>Рефлексия. Подведение итогов.</w:t>
      </w:r>
    </w:p>
    <w:p w:rsidR="0003693C" w:rsidRPr="001416F6" w:rsidRDefault="0003693C" w:rsidP="0003693C">
      <w:pPr>
        <w:pStyle w:val="Default"/>
        <w:numPr>
          <w:ilvl w:val="0"/>
          <w:numId w:val="23"/>
        </w:numPr>
        <w:jc w:val="both"/>
      </w:pPr>
      <w:proofErr w:type="gramStart"/>
      <w:r w:rsidRPr="001416F6">
        <w:t>По своему плану (цель, задачи – что осуществили, что не получилось, почему?</w:t>
      </w:r>
      <w:proofErr w:type="gramEnd"/>
      <w:r w:rsidRPr="001416F6">
        <w:t xml:space="preserve"> </w:t>
      </w:r>
      <w:proofErr w:type="gramStart"/>
      <w:r w:rsidRPr="001416F6">
        <w:t>Соотнесение ожидаемых результатов с реально достигнутыми)</w:t>
      </w:r>
      <w:proofErr w:type="gramEnd"/>
    </w:p>
    <w:p w:rsidR="0003693C" w:rsidRPr="001416F6" w:rsidRDefault="0003693C" w:rsidP="0003693C">
      <w:pPr>
        <w:pStyle w:val="Default"/>
        <w:numPr>
          <w:ilvl w:val="0"/>
          <w:numId w:val="23"/>
        </w:numPr>
        <w:jc w:val="both"/>
      </w:pPr>
      <w:r w:rsidRPr="001416F6">
        <w:t>Почему античные боги перестали существовать в сердцах людей?</w:t>
      </w:r>
    </w:p>
    <w:p w:rsidR="0029040D" w:rsidRPr="001416F6" w:rsidRDefault="0029040D" w:rsidP="0029040D">
      <w:pPr>
        <w:pStyle w:val="Default"/>
        <w:ind w:left="720"/>
        <w:jc w:val="both"/>
      </w:pPr>
    </w:p>
    <w:p w:rsidR="001416F6" w:rsidRPr="001416F6" w:rsidRDefault="0003693C" w:rsidP="001416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1416F6">
        <w:rPr>
          <w:rFonts w:ascii="Times New Roman" w:hAnsi="Times New Roman" w:cs="Times New Roman"/>
          <w:sz w:val="24"/>
          <w:szCs w:val="24"/>
        </w:rPr>
        <w:t>:</w:t>
      </w:r>
      <w:r w:rsidR="001416F6" w:rsidRPr="001416F6">
        <w:rPr>
          <w:rFonts w:ascii="Times New Roman" w:hAnsi="Times New Roman" w:cs="Times New Roman"/>
          <w:sz w:val="24"/>
          <w:szCs w:val="24"/>
        </w:rPr>
        <w:t xml:space="preserve"> </w:t>
      </w:r>
      <w:r w:rsidR="001416F6" w:rsidRPr="001416F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1416F6" w:rsidRPr="001416F6">
        <w:rPr>
          <w:rFonts w:ascii="Times New Roman" w:hAnsi="Times New Roman" w:cs="Times New Roman"/>
          <w:sz w:val="24"/>
          <w:szCs w:val="24"/>
        </w:rPr>
        <w:t>ВЫБИРАЙ!</w:t>
      </w:r>
    </w:p>
    <w:p w:rsidR="001416F6" w:rsidRPr="001416F6" w:rsidRDefault="001416F6" w:rsidP="001416F6">
      <w:pPr>
        <w:pStyle w:val="1"/>
        <w:numPr>
          <w:ilvl w:val="0"/>
          <w:numId w:val="13"/>
        </w:numPr>
        <w:shd w:val="clear" w:color="auto" w:fill="FFFFFF"/>
        <w:spacing w:before="0" w:after="0" w:line="240" w:lineRule="auto"/>
        <w:jc w:val="both"/>
      </w:pPr>
      <w:r w:rsidRPr="001416F6">
        <w:t xml:space="preserve">перечитайте материал учебного пособия, страницы 176-177; </w:t>
      </w:r>
    </w:p>
    <w:p w:rsidR="001416F6" w:rsidRPr="001416F6" w:rsidRDefault="001416F6" w:rsidP="001416F6">
      <w:pPr>
        <w:pStyle w:val="1"/>
        <w:numPr>
          <w:ilvl w:val="0"/>
          <w:numId w:val="13"/>
        </w:numPr>
        <w:shd w:val="clear" w:color="auto" w:fill="FFFFFF"/>
        <w:spacing w:before="0" w:after="0" w:line="240" w:lineRule="auto"/>
        <w:jc w:val="both"/>
      </w:pPr>
      <w:r w:rsidRPr="001416F6">
        <w:t>подготовьте ответ на вопрос №3 (стр.177);</w:t>
      </w:r>
    </w:p>
    <w:p w:rsidR="001416F6" w:rsidRPr="001416F6" w:rsidRDefault="001416F6" w:rsidP="001416F6">
      <w:pPr>
        <w:pStyle w:val="1"/>
        <w:numPr>
          <w:ilvl w:val="0"/>
          <w:numId w:val="13"/>
        </w:numPr>
        <w:shd w:val="clear" w:color="auto" w:fill="FFFFFF"/>
        <w:spacing w:before="0" w:after="0" w:line="240" w:lineRule="auto"/>
        <w:jc w:val="both"/>
      </w:pPr>
      <w:r w:rsidRPr="001416F6">
        <w:rPr>
          <w:bCs/>
          <w:lang w:eastAsia="ru-RU"/>
        </w:rPr>
        <w:t>Прочитайте мифы в книге Н.А. Кун «Легенды и мифы Древней Греции»;</w:t>
      </w:r>
    </w:p>
    <w:p w:rsidR="001416F6" w:rsidRPr="001416F6" w:rsidRDefault="001416F6" w:rsidP="001416F6">
      <w:pPr>
        <w:pStyle w:val="1"/>
        <w:numPr>
          <w:ilvl w:val="0"/>
          <w:numId w:val="13"/>
        </w:numPr>
        <w:shd w:val="clear" w:color="auto" w:fill="FFFFFF"/>
        <w:spacing w:before="0" w:after="0" w:line="240" w:lineRule="auto"/>
        <w:jc w:val="both"/>
      </w:pPr>
      <w:r w:rsidRPr="001416F6">
        <w:t xml:space="preserve">Подготовьте сообщение на тему: «О каких мифах может рассказать карта звёздного неба?» </w:t>
      </w:r>
    </w:p>
    <w:p w:rsidR="0003693C" w:rsidRPr="001416F6" w:rsidRDefault="0003693C" w:rsidP="001416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F6">
        <w:rPr>
          <w:rFonts w:ascii="Times New Roman" w:hAnsi="Times New Roman" w:cs="Times New Roman"/>
          <w:sz w:val="24"/>
          <w:szCs w:val="24"/>
        </w:rPr>
        <w:t xml:space="preserve">учебное задание </w:t>
      </w:r>
      <w:r w:rsidRPr="001416F6">
        <w:rPr>
          <w:rFonts w:ascii="Times New Roman" w:hAnsi="Times New Roman" w:cs="Times New Roman"/>
          <w:b/>
          <w:bCs/>
          <w:sz w:val="24"/>
          <w:szCs w:val="24"/>
        </w:rPr>
        <w:t>ДРЕВНОСТЬ И СОВРЕМЕННОСТЬ</w:t>
      </w:r>
    </w:p>
    <w:p w:rsidR="001865BB" w:rsidRPr="001416F6" w:rsidRDefault="001865BB" w:rsidP="007E38AF">
      <w:pPr>
        <w:pStyle w:val="Default"/>
        <w:ind w:left="360"/>
        <w:jc w:val="both"/>
      </w:pPr>
    </w:p>
    <w:tbl>
      <w:tblPr>
        <w:tblStyle w:val="a5"/>
        <w:tblpPr w:leftFromText="180" w:rightFromText="180" w:vertAnchor="text" w:tblpY="123"/>
        <w:tblW w:w="0" w:type="auto"/>
        <w:tblLook w:val="04A0"/>
      </w:tblPr>
      <w:tblGrid>
        <w:gridCol w:w="10036"/>
      </w:tblGrid>
      <w:tr w:rsidR="0003693C" w:rsidRPr="001416F6" w:rsidTr="001E2306">
        <w:trPr>
          <w:trHeight w:val="3820"/>
        </w:trPr>
        <w:tc>
          <w:tcPr>
            <w:tcW w:w="10036" w:type="dxa"/>
          </w:tcPr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ДРЕВНОСТЬ И СОВРЕМЕННОСТЬ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. Мифы создавались тысячи лет назад. Существует мнение, что всё «древнее» не очень интересно современному человеку, и в школьную программу по литературе изучение мифов включать не нужно. А как считаете вы?</w:t>
            </w:r>
          </w:p>
          <w:p w:rsidR="0003693C" w:rsidRPr="001416F6" w:rsidRDefault="0003693C" w:rsidP="000369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мнение по этому вопросу. </w:t>
            </w:r>
            <w:r w:rsidRPr="0014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Подготовьте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устное сообщение по плану:</w:t>
            </w:r>
          </w:p>
          <w:p w:rsidR="0003693C" w:rsidRPr="001416F6" w:rsidRDefault="0003693C" w:rsidP="000369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С мнением «</w:t>
            </w:r>
            <w:r w:rsidRPr="001416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школьную программу по литературе изучение мифов включать не нужно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я </w:t>
            </w:r>
            <w:proofErr w:type="gramStart"/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согласен</w:t>
            </w:r>
            <w:proofErr w:type="gramEnd"/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/ не согласен.</w:t>
            </w:r>
          </w:p>
          <w:p w:rsidR="0003693C" w:rsidRPr="001416F6" w:rsidRDefault="0003693C" w:rsidP="000369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аргументов, подтверждающих мою позицию, приведу примеры……. (</w:t>
            </w:r>
            <w:r w:rsidRPr="001416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выберите варианты ответов</w:t>
            </w: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3693C" w:rsidRPr="001416F6" w:rsidRDefault="0003693C" w:rsidP="000369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Это интересно/неинтересно;</w:t>
            </w:r>
          </w:p>
          <w:p w:rsidR="0003693C" w:rsidRPr="001416F6" w:rsidRDefault="0003693C" w:rsidP="000369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Это мне в жизни пригодится (где именно?)/ не пригодится;</w:t>
            </w:r>
          </w:p>
          <w:p w:rsidR="0003693C" w:rsidRPr="001416F6" w:rsidRDefault="0003693C" w:rsidP="000369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мифов помогает (в чём?)/ нигде не помогает.</w:t>
            </w:r>
          </w:p>
          <w:p w:rsidR="0003693C" w:rsidRPr="001416F6" w:rsidRDefault="0003693C" w:rsidP="000369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Другое….</w:t>
            </w:r>
          </w:p>
          <w:p w:rsidR="0003693C" w:rsidRPr="001416F6" w:rsidRDefault="0003693C" w:rsidP="001E23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6F6">
              <w:rPr>
                <w:rFonts w:ascii="Times New Roman" w:hAnsi="Times New Roman" w:cs="Times New Roman"/>
                <w:bCs/>
                <w:sz w:val="24"/>
                <w:szCs w:val="24"/>
              </w:rPr>
              <w:t>Я считаю, что в современных учебниках литературы изучение мифов (необходимо/ не нужно).</w:t>
            </w:r>
          </w:p>
        </w:tc>
      </w:tr>
    </w:tbl>
    <w:p w:rsidR="0029040D" w:rsidRPr="001416F6" w:rsidRDefault="0029040D" w:rsidP="0029040D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1416F6">
        <w:rPr>
          <w:rFonts w:ascii="Times New Roman" w:hAnsi="Times New Roman" w:cs="Times New Roman"/>
          <w:color w:val="000099"/>
          <w:sz w:val="24"/>
          <w:szCs w:val="24"/>
        </w:rPr>
        <w:t>*УЗ на формирование ценностно-смысловых установок</w:t>
      </w:r>
      <w:r w:rsidR="00F80A42" w:rsidRPr="001416F6">
        <w:rPr>
          <w:rFonts w:ascii="Times New Roman" w:hAnsi="Times New Roman" w:cs="Times New Roman"/>
          <w:color w:val="000099"/>
          <w:sz w:val="24"/>
          <w:szCs w:val="24"/>
        </w:rPr>
        <w:t>, коммуникативное</w:t>
      </w:r>
      <w:r w:rsidRPr="001416F6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1865BB" w:rsidRPr="001416F6" w:rsidRDefault="001865BB" w:rsidP="007E38AF">
      <w:pPr>
        <w:pStyle w:val="Default"/>
        <w:ind w:left="360"/>
        <w:jc w:val="both"/>
      </w:pPr>
    </w:p>
    <w:p w:rsidR="00D36BFB" w:rsidRPr="001416F6" w:rsidRDefault="00D36BFB" w:rsidP="00D36BFB">
      <w:pPr>
        <w:pStyle w:val="Default"/>
        <w:ind w:left="360"/>
        <w:jc w:val="both"/>
        <w:rPr>
          <w:rFonts w:eastAsia="Times New Roman"/>
          <w:b/>
        </w:rPr>
      </w:pPr>
      <w:r w:rsidRPr="001416F6">
        <w:rPr>
          <w:b/>
        </w:rPr>
        <w:t>-</w:t>
      </w:r>
      <w:r w:rsidRPr="001416F6">
        <w:rPr>
          <w:rFonts w:eastAsia="Times New Roman"/>
          <w:b/>
        </w:rPr>
        <w:t xml:space="preserve"> </w:t>
      </w:r>
      <w:proofErr w:type="spellStart"/>
      <w:r w:rsidRPr="001416F6">
        <w:rPr>
          <w:rFonts w:eastAsia="Times New Roman"/>
          <w:b/>
          <w:iCs/>
        </w:rPr>
        <w:t>Хэрэтэ</w:t>
      </w:r>
      <w:proofErr w:type="spellEnd"/>
      <w:r w:rsidRPr="001416F6">
        <w:rPr>
          <w:rFonts w:eastAsia="Times New Roman"/>
          <w:b/>
          <w:iCs/>
        </w:rPr>
        <w:t>.</w:t>
      </w:r>
      <w:r w:rsidRPr="001416F6">
        <w:rPr>
          <w:rFonts w:eastAsia="Times New Roman"/>
          <w:b/>
        </w:rPr>
        <w:t xml:space="preserve"> До свидания. </w:t>
      </w:r>
      <w:proofErr w:type="spellStart"/>
      <w:r w:rsidRPr="001416F6">
        <w:rPr>
          <w:rFonts w:eastAsia="Times New Roman"/>
          <w:b/>
        </w:rPr>
        <w:t>Эфхарист</w:t>
      </w:r>
      <w:r w:rsidRPr="001416F6">
        <w:rPr>
          <w:rFonts w:eastAsia="Times New Roman"/>
          <w:b/>
          <w:bCs/>
        </w:rPr>
        <w:t>О</w:t>
      </w:r>
      <w:proofErr w:type="spellEnd"/>
      <w:r w:rsidRPr="001416F6">
        <w:rPr>
          <w:rFonts w:eastAsia="Times New Roman"/>
          <w:b/>
          <w:bCs/>
        </w:rPr>
        <w:t>!</w:t>
      </w:r>
      <w:r w:rsidRPr="001416F6">
        <w:rPr>
          <w:rFonts w:eastAsia="Times New Roman"/>
          <w:b/>
          <w:iCs/>
        </w:rPr>
        <w:t xml:space="preserve"> Спасибо</w:t>
      </w:r>
      <w:r w:rsidRPr="001416F6">
        <w:rPr>
          <w:rFonts w:eastAsia="Times New Roman"/>
          <w:b/>
        </w:rPr>
        <w:t xml:space="preserve"> за работу.</w:t>
      </w:r>
    </w:p>
    <w:p w:rsidR="00F92B8C" w:rsidRPr="001416F6" w:rsidRDefault="00F92B8C" w:rsidP="00F92B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2B8C" w:rsidRPr="001416F6" w:rsidRDefault="00F92B8C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8C" w:rsidRPr="001416F6" w:rsidRDefault="00F92B8C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52" w:rsidRPr="001416F6" w:rsidRDefault="00E94552" w:rsidP="0072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52" w:rsidRPr="001416F6" w:rsidRDefault="00E94552" w:rsidP="00B46EC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5E7" w:rsidRPr="001416F6" w:rsidRDefault="00B725E7" w:rsidP="00B4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E7" w:rsidRPr="001416F6" w:rsidSect="004A6E1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323D0"/>
    <w:multiLevelType w:val="hybridMultilevel"/>
    <w:tmpl w:val="97CCF4CE"/>
    <w:lvl w:ilvl="0" w:tplc="681C57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3368A9"/>
    <w:multiLevelType w:val="hybridMultilevel"/>
    <w:tmpl w:val="3CB2C26C"/>
    <w:lvl w:ilvl="0" w:tplc="914C9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362A8"/>
    <w:multiLevelType w:val="hybridMultilevel"/>
    <w:tmpl w:val="27462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7447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8F066A5"/>
    <w:multiLevelType w:val="hybridMultilevel"/>
    <w:tmpl w:val="4B2C2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B5486"/>
    <w:multiLevelType w:val="hybridMultilevel"/>
    <w:tmpl w:val="E0F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36800"/>
    <w:multiLevelType w:val="hybridMultilevel"/>
    <w:tmpl w:val="1A6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77BC"/>
    <w:multiLevelType w:val="hybridMultilevel"/>
    <w:tmpl w:val="B2E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3C28"/>
    <w:multiLevelType w:val="hybridMultilevel"/>
    <w:tmpl w:val="24145BB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04F6C"/>
    <w:multiLevelType w:val="hybridMultilevel"/>
    <w:tmpl w:val="075E21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94790"/>
    <w:multiLevelType w:val="hybridMultilevel"/>
    <w:tmpl w:val="7818C340"/>
    <w:lvl w:ilvl="0" w:tplc="8A22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642E3"/>
    <w:multiLevelType w:val="multilevel"/>
    <w:tmpl w:val="7FE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10396"/>
    <w:multiLevelType w:val="multilevel"/>
    <w:tmpl w:val="691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46637"/>
    <w:multiLevelType w:val="hybridMultilevel"/>
    <w:tmpl w:val="4DD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B6C12"/>
    <w:multiLevelType w:val="hybridMultilevel"/>
    <w:tmpl w:val="77E2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4CF8"/>
    <w:multiLevelType w:val="multilevel"/>
    <w:tmpl w:val="109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131CC"/>
    <w:multiLevelType w:val="hybridMultilevel"/>
    <w:tmpl w:val="47DE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7863"/>
    <w:multiLevelType w:val="hybridMultilevel"/>
    <w:tmpl w:val="86864462"/>
    <w:lvl w:ilvl="0" w:tplc="EDCC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41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ED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D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E9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0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C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2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88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D25"/>
    <w:multiLevelType w:val="hybridMultilevel"/>
    <w:tmpl w:val="01349158"/>
    <w:lvl w:ilvl="0" w:tplc="8E8A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C63F5"/>
    <w:multiLevelType w:val="hybridMultilevel"/>
    <w:tmpl w:val="8898A01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C7D5D"/>
    <w:multiLevelType w:val="hybridMultilevel"/>
    <w:tmpl w:val="4F6AF63C"/>
    <w:lvl w:ilvl="0" w:tplc="116E1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0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A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4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2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23"/>
  </w:num>
  <w:num w:numId="9">
    <w:abstractNumId w:val="20"/>
  </w:num>
  <w:num w:numId="10">
    <w:abstractNumId w:val="18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7"/>
  </w:num>
  <w:num w:numId="16">
    <w:abstractNumId w:val="22"/>
  </w:num>
  <w:num w:numId="17">
    <w:abstractNumId w:val="9"/>
  </w:num>
  <w:num w:numId="18">
    <w:abstractNumId w:val="12"/>
  </w:num>
  <w:num w:numId="19">
    <w:abstractNumId w:val="13"/>
  </w:num>
  <w:num w:numId="20">
    <w:abstractNumId w:val="19"/>
  </w:num>
  <w:num w:numId="21">
    <w:abstractNumId w:val="5"/>
  </w:num>
  <w:num w:numId="22">
    <w:abstractNumId w:val="11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52"/>
    <w:rsid w:val="0003693C"/>
    <w:rsid w:val="00093068"/>
    <w:rsid w:val="00096C7E"/>
    <w:rsid w:val="000C7BBA"/>
    <w:rsid w:val="000F2E49"/>
    <w:rsid w:val="001416F6"/>
    <w:rsid w:val="001865BB"/>
    <w:rsid w:val="001E2306"/>
    <w:rsid w:val="0029040D"/>
    <w:rsid w:val="002F1F12"/>
    <w:rsid w:val="00445004"/>
    <w:rsid w:val="004A6E1D"/>
    <w:rsid w:val="005160E5"/>
    <w:rsid w:val="0066668B"/>
    <w:rsid w:val="0072655F"/>
    <w:rsid w:val="007E38AF"/>
    <w:rsid w:val="00831F95"/>
    <w:rsid w:val="00894D58"/>
    <w:rsid w:val="008B55F9"/>
    <w:rsid w:val="008C6655"/>
    <w:rsid w:val="008E7922"/>
    <w:rsid w:val="008F4639"/>
    <w:rsid w:val="009671C2"/>
    <w:rsid w:val="009D0088"/>
    <w:rsid w:val="00A14B29"/>
    <w:rsid w:val="00A76C12"/>
    <w:rsid w:val="00AE5559"/>
    <w:rsid w:val="00B1441B"/>
    <w:rsid w:val="00B31751"/>
    <w:rsid w:val="00B46EC6"/>
    <w:rsid w:val="00B725E7"/>
    <w:rsid w:val="00BD6B32"/>
    <w:rsid w:val="00C231BD"/>
    <w:rsid w:val="00C32E8E"/>
    <w:rsid w:val="00D06C80"/>
    <w:rsid w:val="00D36BFB"/>
    <w:rsid w:val="00D42F4A"/>
    <w:rsid w:val="00D977A5"/>
    <w:rsid w:val="00DA6054"/>
    <w:rsid w:val="00E45E83"/>
    <w:rsid w:val="00E94552"/>
    <w:rsid w:val="00EA2891"/>
    <w:rsid w:val="00EF2EF7"/>
    <w:rsid w:val="00F703B0"/>
    <w:rsid w:val="00F80A42"/>
    <w:rsid w:val="00F92B8C"/>
    <w:rsid w:val="00F945B6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4552"/>
    <w:pPr>
      <w:ind w:left="720"/>
      <w:contextualSpacing/>
    </w:pPr>
  </w:style>
  <w:style w:type="table" w:styleId="a5">
    <w:name w:val="Table Grid"/>
    <w:basedOn w:val="a1"/>
    <w:uiPriority w:val="59"/>
    <w:rsid w:val="00E94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5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B725E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55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B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8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2017-04-10T15:36:00Z</dcterms:created>
  <dcterms:modified xsi:type="dcterms:W3CDTF">2018-02-01T11:06:00Z</dcterms:modified>
</cp:coreProperties>
</file>